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C554B" w14:textId="77777777" w:rsidR="00B51446" w:rsidRDefault="00B51446" w:rsidP="005D28DE">
      <w:pPr>
        <w:pStyle w:val="Unithead"/>
        <w:spacing w:after="0" w:line="240" w:lineRule="auto"/>
        <w:rPr>
          <w:rFonts w:ascii="Arial" w:hAnsi="Arial" w:cs="Arial"/>
          <w:color w:val="2F5496"/>
          <w:sz w:val="36"/>
          <w:szCs w:val="22"/>
          <w:rtl/>
        </w:rPr>
      </w:pPr>
    </w:p>
    <w:p w14:paraId="2E3F8202" w14:textId="6F7AB20A" w:rsidR="00CB72C1" w:rsidRPr="009B3F28" w:rsidRDefault="00CB72C1" w:rsidP="005D28DE">
      <w:pPr>
        <w:pStyle w:val="Unithead"/>
        <w:spacing w:after="0" w:line="240" w:lineRule="auto"/>
        <w:rPr>
          <w:rFonts w:ascii="Arial" w:hAnsi="Arial" w:cs="Arial"/>
          <w:color w:val="2F5496"/>
          <w:sz w:val="36"/>
          <w:szCs w:val="22"/>
        </w:rPr>
      </w:pPr>
      <w:r w:rsidRPr="009B3F28">
        <w:rPr>
          <w:rFonts w:ascii="Arial" w:hAnsi="Arial" w:cs="Arial"/>
          <w:color w:val="2F5496"/>
          <w:sz w:val="36"/>
          <w:szCs w:val="22"/>
        </w:rPr>
        <w:t xml:space="preserve">Pearson </w:t>
      </w:r>
      <w:proofErr w:type="spellStart"/>
      <w:r w:rsidRPr="009B3F28">
        <w:rPr>
          <w:rFonts w:ascii="Arial" w:hAnsi="Arial" w:cs="Arial"/>
          <w:color w:val="2F5496"/>
          <w:sz w:val="36"/>
          <w:szCs w:val="22"/>
        </w:rPr>
        <w:t>Edexcel</w:t>
      </w:r>
      <w:proofErr w:type="spellEnd"/>
      <w:r w:rsidRPr="009B3F28">
        <w:rPr>
          <w:rFonts w:ascii="Arial" w:hAnsi="Arial" w:cs="Arial"/>
          <w:color w:val="2F5496"/>
          <w:sz w:val="36"/>
          <w:szCs w:val="22"/>
        </w:rPr>
        <w:t xml:space="preserve"> </w:t>
      </w:r>
      <w:r w:rsidR="00EC5B8F" w:rsidRPr="009B3F28">
        <w:rPr>
          <w:rFonts w:ascii="Arial" w:hAnsi="Arial" w:cs="Arial"/>
          <w:color w:val="2F5496"/>
          <w:sz w:val="36"/>
          <w:szCs w:val="22"/>
        </w:rPr>
        <w:t xml:space="preserve">                                                                                                                                                                                                                                                                                                                                                                                                                                                                                                                                                                                                                                                                                                                                                                                                                                                                                                                                                                           </w:t>
      </w:r>
      <w:r w:rsidR="00DE0E6A" w:rsidRPr="009B3F28">
        <w:rPr>
          <w:rFonts w:ascii="Arial" w:hAnsi="Arial" w:cs="Arial"/>
          <w:color w:val="2F5496"/>
          <w:sz w:val="36"/>
          <w:szCs w:val="22"/>
        </w:rPr>
        <w:t xml:space="preserve">International GCSE </w:t>
      </w:r>
      <w:r w:rsidR="007C2576">
        <w:rPr>
          <w:rFonts w:ascii="Arial" w:hAnsi="Arial" w:cs="Arial"/>
          <w:color w:val="2F5496"/>
          <w:sz w:val="36"/>
          <w:szCs w:val="22"/>
        </w:rPr>
        <w:t xml:space="preserve">Arabic </w:t>
      </w:r>
      <w:r w:rsidR="00D33558">
        <w:rPr>
          <w:rFonts w:ascii="Arial" w:hAnsi="Arial" w:cs="Arial"/>
          <w:color w:val="2F5496"/>
          <w:sz w:val="36"/>
          <w:szCs w:val="22"/>
        </w:rPr>
        <w:t>(First Language</w:t>
      </w:r>
      <w:r w:rsidR="00360759">
        <w:rPr>
          <w:rFonts w:ascii="Arial" w:hAnsi="Arial" w:cs="Arial"/>
          <w:color w:val="2F5496"/>
          <w:sz w:val="36"/>
          <w:szCs w:val="22"/>
        </w:rPr>
        <w:t>)</w:t>
      </w:r>
      <w:r w:rsidR="00D33558">
        <w:rPr>
          <w:rFonts w:ascii="Arial" w:hAnsi="Arial" w:cs="Arial"/>
          <w:color w:val="2F5496"/>
          <w:sz w:val="36"/>
          <w:szCs w:val="22"/>
        </w:rPr>
        <w:t xml:space="preserve"> (9-1)</w:t>
      </w:r>
      <w:r w:rsidR="00360759">
        <w:rPr>
          <w:rFonts w:ascii="Arial" w:hAnsi="Arial" w:cs="Arial"/>
          <w:color w:val="2F5496"/>
          <w:sz w:val="36"/>
          <w:szCs w:val="22"/>
        </w:rPr>
        <w:t xml:space="preserve"> Scheme of Work </w:t>
      </w:r>
    </w:p>
    <w:p w14:paraId="137E4B30" w14:textId="105B0C3B" w:rsidR="003140A1" w:rsidRPr="00F410B1" w:rsidRDefault="00CB72C1" w:rsidP="00206117">
      <w:pPr>
        <w:pStyle w:val="Ahead"/>
        <w:outlineLvl w:val="0"/>
        <w:rPr>
          <w:rFonts w:ascii="Arial" w:hAnsi="Arial"/>
          <w:sz w:val="22"/>
          <w:szCs w:val="22"/>
        </w:rPr>
      </w:pPr>
      <w:r w:rsidRPr="009B3F28">
        <w:rPr>
          <w:rFonts w:ascii="Arial" w:hAnsi="Arial" w:cs="Arial"/>
          <w:sz w:val="22"/>
          <w:szCs w:val="22"/>
        </w:rPr>
        <w:t xml:space="preserve">How to use the </w:t>
      </w:r>
      <w:r w:rsidR="006D62FE">
        <w:rPr>
          <w:rFonts w:ascii="Arial" w:hAnsi="Arial" w:cs="Arial"/>
          <w:sz w:val="22"/>
          <w:szCs w:val="22"/>
        </w:rPr>
        <w:t>s</w:t>
      </w:r>
      <w:r w:rsidRPr="009B3F28">
        <w:rPr>
          <w:rFonts w:ascii="Arial" w:hAnsi="Arial" w:cs="Arial"/>
          <w:sz w:val="22"/>
          <w:szCs w:val="22"/>
        </w:rPr>
        <w:t xml:space="preserve">cheme of </w:t>
      </w:r>
      <w:r w:rsidR="006D62FE">
        <w:rPr>
          <w:rFonts w:ascii="Arial" w:hAnsi="Arial" w:cs="Arial"/>
          <w:sz w:val="22"/>
          <w:szCs w:val="22"/>
        </w:rPr>
        <w:t>w</w:t>
      </w:r>
      <w:r w:rsidRPr="009B3F28">
        <w:rPr>
          <w:rFonts w:ascii="Arial" w:hAnsi="Arial" w:cs="Arial"/>
          <w:sz w:val="22"/>
          <w:szCs w:val="22"/>
        </w:rPr>
        <w:t>ork</w:t>
      </w:r>
      <w:r w:rsidR="00206117">
        <w:rPr>
          <w:rFonts w:ascii="Arial" w:hAnsi="Arial" w:cs="Arial"/>
          <w:sz w:val="22"/>
          <w:szCs w:val="22"/>
        </w:rPr>
        <w:t xml:space="preserve"> </w:t>
      </w:r>
      <w:r w:rsidRPr="00F410B1">
        <w:rPr>
          <w:rFonts w:ascii="Arial" w:hAnsi="Arial"/>
          <w:sz w:val="22"/>
          <w:szCs w:val="22"/>
        </w:rPr>
        <w:t xml:space="preserve">This </w:t>
      </w:r>
      <w:r w:rsidR="006D62FE">
        <w:rPr>
          <w:rFonts w:ascii="Arial" w:hAnsi="Arial"/>
          <w:sz w:val="22"/>
          <w:szCs w:val="22"/>
        </w:rPr>
        <w:t>s</w:t>
      </w:r>
      <w:r w:rsidRPr="00F410B1">
        <w:rPr>
          <w:rFonts w:ascii="Arial" w:hAnsi="Arial"/>
          <w:sz w:val="22"/>
          <w:szCs w:val="22"/>
        </w:rPr>
        <w:t xml:space="preserve">cheme of </w:t>
      </w:r>
      <w:r w:rsidR="006D62FE">
        <w:rPr>
          <w:rFonts w:ascii="Arial" w:hAnsi="Arial"/>
          <w:sz w:val="22"/>
          <w:szCs w:val="22"/>
        </w:rPr>
        <w:t>w</w:t>
      </w:r>
      <w:r w:rsidRPr="00F410B1">
        <w:rPr>
          <w:rFonts w:ascii="Arial" w:hAnsi="Arial"/>
          <w:sz w:val="22"/>
          <w:szCs w:val="22"/>
        </w:rPr>
        <w:t>ork (SoW)</w:t>
      </w:r>
      <w:r w:rsidR="00B01D60" w:rsidRPr="00F410B1">
        <w:rPr>
          <w:rFonts w:ascii="Arial" w:hAnsi="Arial"/>
          <w:sz w:val="22"/>
          <w:szCs w:val="22"/>
        </w:rPr>
        <w:t xml:space="preserve"> has been made</w:t>
      </w:r>
      <w:r w:rsidRPr="00F410B1">
        <w:rPr>
          <w:rFonts w:ascii="Arial" w:hAnsi="Arial"/>
          <w:sz w:val="22"/>
          <w:szCs w:val="22"/>
        </w:rPr>
        <w:t xml:space="preserve"> available </w:t>
      </w:r>
      <w:r w:rsidR="006D62FE">
        <w:rPr>
          <w:rFonts w:ascii="Arial" w:hAnsi="Arial"/>
          <w:sz w:val="22"/>
          <w:szCs w:val="22"/>
        </w:rPr>
        <w:t>as</w:t>
      </w:r>
      <w:r w:rsidR="00AA3B84" w:rsidRPr="00F410B1">
        <w:rPr>
          <w:rFonts w:ascii="Arial" w:hAnsi="Arial"/>
          <w:sz w:val="22"/>
          <w:szCs w:val="22"/>
        </w:rPr>
        <w:t xml:space="preserve"> a </w:t>
      </w:r>
      <w:r w:rsidRPr="00F410B1">
        <w:rPr>
          <w:rFonts w:ascii="Arial" w:hAnsi="Arial"/>
          <w:sz w:val="22"/>
          <w:szCs w:val="22"/>
        </w:rPr>
        <w:t>word document</w:t>
      </w:r>
      <w:r w:rsidR="00B01D60" w:rsidRPr="00F410B1">
        <w:rPr>
          <w:rFonts w:ascii="Arial" w:hAnsi="Arial"/>
          <w:sz w:val="22"/>
          <w:szCs w:val="22"/>
        </w:rPr>
        <w:t xml:space="preserve"> rather than PDF</w:t>
      </w:r>
      <w:r w:rsidRPr="00F410B1">
        <w:rPr>
          <w:rFonts w:ascii="Arial" w:hAnsi="Arial"/>
          <w:sz w:val="22"/>
          <w:szCs w:val="22"/>
        </w:rPr>
        <w:t xml:space="preserve">, allowing you to edit </w:t>
      </w:r>
      <w:r w:rsidR="00AA3B84" w:rsidRPr="00F410B1">
        <w:rPr>
          <w:rFonts w:ascii="Arial" w:hAnsi="Arial"/>
          <w:sz w:val="22"/>
          <w:szCs w:val="22"/>
        </w:rPr>
        <w:t xml:space="preserve">the document </w:t>
      </w:r>
      <w:r w:rsidRPr="00F410B1">
        <w:rPr>
          <w:rFonts w:ascii="Arial" w:hAnsi="Arial"/>
          <w:sz w:val="22"/>
          <w:szCs w:val="22"/>
        </w:rPr>
        <w:t xml:space="preserve">in a way that suits your teaching style and </w:t>
      </w:r>
      <w:r w:rsidR="006D62FE">
        <w:rPr>
          <w:rFonts w:ascii="Arial" w:hAnsi="Arial"/>
          <w:sz w:val="22"/>
          <w:szCs w:val="22"/>
        </w:rPr>
        <w:t>student</w:t>
      </w:r>
      <w:r w:rsidR="006D62FE" w:rsidRPr="00F410B1">
        <w:rPr>
          <w:rFonts w:ascii="Arial" w:hAnsi="Arial"/>
          <w:sz w:val="22"/>
          <w:szCs w:val="22"/>
        </w:rPr>
        <w:t xml:space="preserve"> </w:t>
      </w:r>
      <w:r w:rsidR="003147C7">
        <w:rPr>
          <w:rFonts w:ascii="Arial" w:hAnsi="Arial"/>
          <w:sz w:val="22"/>
          <w:szCs w:val="22"/>
        </w:rPr>
        <w:t xml:space="preserve">needs. </w:t>
      </w:r>
    </w:p>
    <w:p w14:paraId="6F1724BC" w14:textId="77777777" w:rsidR="003140A1" w:rsidRPr="00F410B1" w:rsidRDefault="003140A1" w:rsidP="00D87746">
      <w:pPr>
        <w:pStyle w:val="text"/>
        <w:ind w:left="0"/>
        <w:outlineLvl w:val="0"/>
        <w:rPr>
          <w:rFonts w:ascii="Arial" w:hAnsi="Arial"/>
          <w:sz w:val="22"/>
          <w:szCs w:val="22"/>
        </w:rPr>
      </w:pPr>
      <w:r w:rsidRPr="00F410B1">
        <w:rPr>
          <w:rFonts w:ascii="Arial" w:hAnsi="Arial"/>
          <w:sz w:val="22"/>
          <w:szCs w:val="22"/>
        </w:rPr>
        <w:t>International GCSEs have 120 guided learning hours.</w:t>
      </w:r>
    </w:p>
    <w:p w14:paraId="65E93841" w14:textId="77777777" w:rsidR="003140A1" w:rsidRPr="008945DD" w:rsidRDefault="003140A1" w:rsidP="005D28DE">
      <w:pPr>
        <w:pStyle w:val="text"/>
        <w:rPr>
          <w:rFonts w:ascii="Arial" w:hAnsi="Arial"/>
          <w:sz w:val="22"/>
          <w:szCs w:val="22"/>
        </w:rPr>
      </w:pPr>
    </w:p>
    <w:p w14:paraId="3F200E79" w14:textId="77777777" w:rsidR="003140A1" w:rsidRPr="008945DD" w:rsidRDefault="003140A1" w:rsidP="00D87746">
      <w:pPr>
        <w:pStyle w:val="text"/>
        <w:ind w:left="0"/>
        <w:rPr>
          <w:rFonts w:ascii="Arial" w:hAnsi="Arial"/>
          <w:b/>
          <w:sz w:val="22"/>
          <w:szCs w:val="22"/>
        </w:rPr>
      </w:pPr>
      <w:r w:rsidRPr="008945DD">
        <w:rPr>
          <w:rFonts w:ascii="Arial" w:hAnsi="Arial"/>
          <w:b/>
          <w:sz w:val="22"/>
          <w:szCs w:val="22"/>
        </w:rPr>
        <w:t xml:space="preserve">Guidance provided within the course planners, schemes of work and lesson plans are suggested approaches </w:t>
      </w:r>
      <w:r w:rsidR="006D62FE">
        <w:rPr>
          <w:rFonts w:ascii="Arial" w:hAnsi="Arial"/>
          <w:b/>
          <w:sz w:val="22"/>
          <w:szCs w:val="22"/>
        </w:rPr>
        <w:t>that centres</w:t>
      </w:r>
      <w:r w:rsidR="006D62FE" w:rsidRPr="008945DD">
        <w:rPr>
          <w:rFonts w:ascii="Arial" w:hAnsi="Arial"/>
          <w:b/>
          <w:sz w:val="22"/>
          <w:szCs w:val="22"/>
        </w:rPr>
        <w:t xml:space="preserve"> </w:t>
      </w:r>
      <w:r w:rsidRPr="008945DD">
        <w:rPr>
          <w:rFonts w:ascii="Arial" w:hAnsi="Arial"/>
          <w:b/>
          <w:sz w:val="22"/>
          <w:szCs w:val="22"/>
        </w:rPr>
        <w:t>can adapt to suit their particular context.</w:t>
      </w:r>
    </w:p>
    <w:p w14:paraId="4BD81145" w14:textId="77777777" w:rsidR="003140A1" w:rsidRPr="008945DD" w:rsidRDefault="003140A1" w:rsidP="005D28DE">
      <w:pPr>
        <w:pStyle w:val="text"/>
        <w:rPr>
          <w:rFonts w:ascii="Arial" w:hAnsi="Arial"/>
          <w:sz w:val="22"/>
          <w:szCs w:val="22"/>
        </w:rPr>
      </w:pPr>
    </w:p>
    <w:p w14:paraId="3B1B71B0" w14:textId="511E58DD" w:rsidR="00833C5C" w:rsidRDefault="003140A1" w:rsidP="00ED77EB">
      <w:pPr>
        <w:pStyle w:val="text"/>
        <w:numPr>
          <w:ilvl w:val="0"/>
          <w:numId w:val="14"/>
        </w:numPr>
        <w:rPr>
          <w:rFonts w:ascii="Arial" w:hAnsi="Arial"/>
          <w:sz w:val="22"/>
          <w:szCs w:val="22"/>
        </w:rPr>
      </w:pPr>
      <w:r w:rsidRPr="008945DD">
        <w:rPr>
          <w:rFonts w:ascii="Arial" w:hAnsi="Arial"/>
          <w:sz w:val="22"/>
          <w:szCs w:val="22"/>
        </w:rPr>
        <w:t xml:space="preserve">The following SoW is based on </w:t>
      </w:r>
      <w:r w:rsidR="003147C7">
        <w:rPr>
          <w:rFonts w:ascii="Arial" w:hAnsi="Arial"/>
          <w:sz w:val="22"/>
          <w:szCs w:val="22"/>
        </w:rPr>
        <w:t xml:space="preserve">6 terms of </w:t>
      </w:r>
      <w:r w:rsidR="00427750">
        <w:rPr>
          <w:rFonts w:ascii="Arial" w:hAnsi="Arial"/>
          <w:sz w:val="22"/>
          <w:szCs w:val="22"/>
        </w:rPr>
        <w:t>10</w:t>
      </w:r>
      <w:r w:rsidR="003147C7">
        <w:rPr>
          <w:rFonts w:ascii="Arial" w:hAnsi="Arial"/>
          <w:sz w:val="22"/>
          <w:szCs w:val="22"/>
        </w:rPr>
        <w:t xml:space="preserve"> </w:t>
      </w:r>
      <w:r w:rsidR="00994A17">
        <w:rPr>
          <w:rFonts w:ascii="Arial" w:hAnsi="Arial"/>
          <w:sz w:val="22"/>
          <w:szCs w:val="22"/>
        </w:rPr>
        <w:t>weeks each and of two</w:t>
      </w:r>
      <w:r w:rsidR="00D33558">
        <w:rPr>
          <w:rFonts w:ascii="Arial" w:hAnsi="Arial"/>
          <w:sz w:val="22"/>
          <w:szCs w:val="22"/>
        </w:rPr>
        <w:t xml:space="preserve"> one-hour</w:t>
      </w:r>
      <w:r w:rsidR="00994A17">
        <w:rPr>
          <w:rFonts w:ascii="Arial" w:hAnsi="Arial"/>
          <w:sz w:val="22"/>
          <w:szCs w:val="22"/>
        </w:rPr>
        <w:t xml:space="preserve"> lessons per week. This is one possible model of delivery</w:t>
      </w:r>
      <w:r w:rsidR="00427750">
        <w:rPr>
          <w:rFonts w:ascii="Arial" w:hAnsi="Arial"/>
          <w:sz w:val="22"/>
          <w:szCs w:val="22"/>
        </w:rPr>
        <w:t xml:space="preserve"> and include</w:t>
      </w:r>
      <w:r w:rsidR="00833C5C">
        <w:rPr>
          <w:rFonts w:ascii="Arial" w:hAnsi="Arial"/>
          <w:sz w:val="22"/>
          <w:szCs w:val="22"/>
        </w:rPr>
        <w:t>s considerable</w:t>
      </w:r>
      <w:r w:rsidR="00427750">
        <w:rPr>
          <w:rFonts w:ascii="Arial" w:hAnsi="Arial"/>
          <w:sz w:val="22"/>
          <w:szCs w:val="22"/>
        </w:rPr>
        <w:t xml:space="preserve"> revision time. It</w:t>
      </w:r>
      <w:r w:rsidR="00994A17">
        <w:rPr>
          <w:rFonts w:ascii="Arial" w:hAnsi="Arial"/>
          <w:sz w:val="22"/>
          <w:szCs w:val="22"/>
        </w:rPr>
        <w:t xml:space="preserve"> is configured on the understanding that some topic areas are co</w:t>
      </w:r>
      <w:r w:rsidR="00427750">
        <w:rPr>
          <w:rFonts w:ascii="Arial" w:hAnsi="Arial"/>
          <w:sz w:val="22"/>
          <w:szCs w:val="22"/>
        </w:rPr>
        <w:t xml:space="preserve">gnate and may </w:t>
      </w:r>
      <w:r w:rsidR="00833C5C">
        <w:rPr>
          <w:rFonts w:ascii="Arial" w:hAnsi="Arial"/>
          <w:sz w:val="22"/>
          <w:szCs w:val="22"/>
        </w:rPr>
        <w:t>overlap.</w:t>
      </w:r>
      <w:r w:rsidR="00572CF0">
        <w:rPr>
          <w:rFonts w:ascii="Arial" w:hAnsi="Arial"/>
          <w:sz w:val="22"/>
          <w:szCs w:val="22"/>
        </w:rPr>
        <w:t xml:space="preserve"> The first few lesson ideas are somewhat lengthier than the ones that follow, as they establish a pattern, which is to be emulated in the schemes of work that come later.</w:t>
      </w:r>
    </w:p>
    <w:p w14:paraId="26E53CD0" w14:textId="77777777" w:rsidR="003140A1" w:rsidRDefault="00B2101B" w:rsidP="00ED77EB">
      <w:pPr>
        <w:pStyle w:val="text"/>
        <w:numPr>
          <w:ilvl w:val="0"/>
          <w:numId w:val="14"/>
        </w:numPr>
        <w:rPr>
          <w:rFonts w:ascii="Arial" w:hAnsi="Arial"/>
          <w:sz w:val="22"/>
          <w:szCs w:val="22"/>
        </w:rPr>
      </w:pPr>
      <w:r>
        <w:rPr>
          <w:rFonts w:ascii="Arial" w:hAnsi="Arial"/>
          <w:sz w:val="22"/>
          <w:szCs w:val="22"/>
        </w:rPr>
        <w:t>All four Ass</w:t>
      </w:r>
      <w:r w:rsidR="00FD0930">
        <w:rPr>
          <w:rFonts w:ascii="Arial" w:hAnsi="Arial"/>
          <w:sz w:val="22"/>
          <w:szCs w:val="22"/>
        </w:rPr>
        <w:t>essment O</w:t>
      </w:r>
      <w:r w:rsidR="00222465">
        <w:rPr>
          <w:rFonts w:ascii="Arial" w:hAnsi="Arial"/>
          <w:sz w:val="22"/>
          <w:szCs w:val="22"/>
        </w:rPr>
        <w:t>bjectives (</w:t>
      </w:r>
      <w:r>
        <w:rPr>
          <w:rFonts w:ascii="Arial" w:hAnsi="Arial"/>
          <w:sz w:val="22"/>
          <w:szCs w:val="22"/>
        </w:rPr>
        <w:t xml:space="preserve">writing, reading, </w:t>
      </w:r>
      <w:r w:rsidR="00FD0930">
        <w:rPr>
          <w:rFonts w:ascii="Arial" w:hAnsi="Arial"/>
          <w:sz w:val="22"/>
          <w:szCs w:val="22"/>
        </w:rPr>
        <w:t xml:space="preserve">summary and grammar) </w:t>
      </w:r>
      <w:r w:rsidR="001406CB">
        <w:rPr>
          <w:rFonts w:ascii="Arial" w:hAnsi="Arial"/>
          <w:sz w:val="22"/>
          <w:szCs w:val="22"/>
        </w:rPr>
        <w:t>should</w:t>
      </w:r>
      <w:r>
        <w:rPr>
          <w:rFonts w:ascii="Arial" w:hAnsi="Arial"/>
          <w:sz w:val="22"/>
          <w:szCs w:val="22"/>
        </w:rPr>
        <w:t xml:space="preserve"> be covered when teaching each Topic Area.</w:t>
      </w:r>
    </w:p>
    <w:p w14:paraId="739CE890" w14:textId="15D47422" w:rsidR="00E61347" w:rsidRPr="008945DD" w:rsidRDefault="00E61347" w:rsidP="00ED77EB">
      <w:pPr>
        <w:pStyle w:val="text"/>
        <w:numPr>
          <w:ilvl w:val="0"/>
          <w:numId w:val="14"/>
        </w:numPr>
        <w:rPr>
          <w:rFonts w:ascii="Arial" w:hAnsi="Arial"/>
          <w:sz w:val="22"/>
          <w:szCs w:val="22"/>
        </w:rPr>
      </w:pPr>
      <w:r>
        <w:rPr>
          <w:rFonts w:ascii="Arial" w:hAnsi="Arial"/>
          <w:sz w:val="22"/>
          <w:szCs w:val="22"/>
        </w:rPr>
        <w:t>Please note that all suggested exemplar lessons are merely suggested lessons that you may want to use in order to help you teach the specification. They are by no means required, and you do not need to use these lessons in order to appropriately cover the specification.</w:t>
      </w:r>
    </w:p>
    <w:p w14:paraId="435AC32A" w14:textId="77777777" w:rsidR="00CB72C1" w:rsidRPr="008945DD" w:rsidRDefault="00CB72C1" w:rsidP="005D28DE">
      <w:pPr>
        <w:pStyle w:val="text"/>
        <w:rPr>
          <w:rFonts w:ascii="Arial" w:hAnsi="Arial"/>
          <w:sz w:val="22"/>
          <w:szCs w:val="22"/>
        </w:rPr>
      </w:pPr>
    </w:p>
    <w:p w14:paraId="0BFE06AA" w14:textId="77777777" w:rsidR="00CB72C1" w:rsidRPr="00833C5C" w:rsidRDefault="00AA3B84" w:rsidP="00D87746">
      <w:pPr>
        <w:pStyle w:val="CommentText"/>
        <w:outlineLvl w:val="0"/>
      </w:pPr>
      <w:r w:rsidRPr="008945DD">
        <w:rPr>
          <w:rFonts w:ascii="Arial" w:hAnsi="Arial"/>
          <w:sz w:val="22"/>
          <w:szCs w:val="22"/>
        </w:rPr>
        <w:t>The sections (in the order presented across the S</w:t>
      </w:r>
      <w:r w:rsidR="008E5F7B">
        <w:rPr>
          <w:rFonts w:ascii="Arial" w:hAnsi="Arial"/>
          <w:sz w:val="22"/>
          <w:szCs w:val="22"/>
        </w:rPr>
        <w:t xml:space="preserve">cheme </w:t>
      </w:r>
      <w:r w:rsidRPr="008945DD">
        <w:rPr>
          <w:rFonts w:ascii="Arial" w:hAnsi="Arial"/>
          <w:sz w:val="22"/>
          <w:szCs w:val="22"/>
        </w:rPr>
        <w:t>o</w:t>
      </w:r>
      <w:r w:rsidR="008E5F7B">
        <w:rPr>
          <w:rFonts w:ascii="Arial" w:hAnsi="Arial"/>
          <w:sz w:val="22"/>
          <w:szCs w:val="22"/>
        </w:rPr>
        <w:t xml:space="preserve">f </w:t>
      </w:r>
      <w:r w:rsidRPr="008945DD">
        <w:rPr>
          <w:rFonts w:ascii="Arial" w:hAnsi="Arial"/>
          <w:sz w:val="22"/>
          <w:szCs w:val="22"/>
        </w:rPr>
        <w:t>W</w:t>
      </w:r>
      <w:r w:rsidR="008E5F7B">
        <w:rPr>
          <w:rFonts w:ascii="Arial" w:hAnsi="Arial"/>
          <w:sz w:val="22"/>
          <w:szCs w:val="22"/>
        </w:rPr>
        <w:t>ork</w:t>
      </w:r>
      <w:r w:rsidR="00FB23BE" w:rsidRPr="008945DD">
        <w:rPr>
          <w:rFonts w:ascii="Arial" w:hAnsi="Arial"/>
          <w:sz w:val="22"/>
          <w:szCs w:val="22"/>
        </w:rPr>
        <w:t>) include:</w:t>
      </w:r>
      <w:r w:rsidR="00677F21">
        <w:rPr>
          <w:rFonts w:ascii="Arial" w:hAnsi="Arial"/>
          <w:sz w:val="22"/>
          <w:szCs w:val="22"/>
        </w:rPr>
        <w:t xml:space="preserve"> </w:t>
      </w:r>
    </w:p>
    <w:p w14:paraId="2B526A85" w14:textId="77777777" w:rsidR="005259BD" w:rsidRDefault="00360759" w:rsidP="007D7907">
      <w:pPr>
        <w:pStyle w:val="text"/>
        <w:numPr>
          <w:ilvl w:val="0"/>
          <w:numId w:val="13"/>
        </w:numPr>
        <w:rPr>
          <w:rFonts w:ascii="Arial" w:hAnsi="Arial"/>
          <w:sz w:val="22"/>
          <w:szCs w:val="22"/>
        </w:rPr>
      </w:pPr>
      <w:r w:rsidRPr="005259BD">
        <w:rPr>
          <w:rFonts w:ascii="Arial" w:hAnsi="Arial"/>
          <w:sz w:val="22"/>
          <w:szCs w:val="22"/>
        </w:rPr>
        <w:t>Topic Area A</w:t>
      </w:r>
      <w:r w:rsidR="00153035">
        <w:rPr>
          <w:rFonts w:ascii="Arial" w:hAnsi="Arial"/>
          <w:sz w:val="22"/>
          <w:szCs w:val="22"/>
        </w:rPr>
        <w:t xml:space="preserve"> - </w:t>
      </w:r>
      <w:r w:rsidR="00FD0930" w:rsidRPr="005259BD">
        <w:rPr>
          <w:rFonts w:ascii="Arial" w:hAnsi="Arial"/>
          <w:sz w:val="22"/>
          <w:szCs w:val="22"/>
        </w:rPr>
        <w:t>Youth matters</w:t>
      </w:r>
      <w:r w:rsidR="00FB6669" w:rsidRPr="005259BD">
        <w:rPr>
          <w:rFonts w:ascii="Arial" w:hAnsi="Arial"/>
          <w:sz w:val="22"/>
          <w:szCs w:val="22"/>
        </w:rPr>
        <w:t xml:space="preserve"> </w:t>
      </w:r>
    </w:p>
    <w:p w14:paraId="13CD4417" w14:textId="77777777" w:rsidR="00153035" w:rsidRDefault="00FD0930" w:rsidP="007D7907">
      <w:pPr>
        <w:pStyle w:val="text"/>
        <w:numPr>
          <w:ilvl w:val="0"/>
          <w:numId w:val="13"/>
        </w:numPr>
        <w:rPr>
          <w:rFonts w:ascii="Arial" w:hAnsi="Arial"/>
          <w:sz w:val="22"/>
          <w:szCs w:val="22"/>
        </w:rPr>
      </w:pPr>
      <w:r w:rsidRPr="005259BD">
        <w:rPr>
          <w:rFonts w:ascii="Arial" w:hAnsi="Arial"/>
          <w:sz w:val="22"/>
          <w:szCs w:val="22"/>
        </w:rPr>
        <w:t>Topic Area</w:t>
      </w:r>
      <w:r w:rsidR="00153035">
        <w:rPr>
          <w:rFonts w:ascii="Arial" w:hAnsi="Arial"/>
          <w:sz w:val="22"/>
          <w:szCs w:val="22"/>
        </w:rPr>
        <w:t xml:space="preserve"> B - Education</w:t>
      </w:r>
    </w:p>
    <w:p w14:paraId="44B9DCAE" w14:textId="77777777" w:rsidR="00C209D5" w:rsidRPr="00994A17" w:rsidRDefault="00833C5C" w:rsidP="00994A17">
      <w:pPr>
        <w:pStyle w:val="text"/>
        <w:numPr>
          <w:ilvl w:val="0"/>
          <w:numId w:val="13"/>
        </w:numPr>
        <w:rPr>
          <w:rFonts w:ascii="Arial" w:hAnsi="Arial"/>
          <w:sz w:val="22"/>
          <w:szCs w:val="22"/>
        </w:rPr>
      </w:pPr>
      <w:r>
        <w:rPr>
          <w:rFonts w:ascii="Arial" w:hAnsi="Arial"/>
          <w:sz w:val="22"/>
          <w:szCs w:val="22"/>
        </w:rPr>
        <w:t>Topic Area</w:t>
      </w:r>
      <w:r w:rsidR="00153035">
        <w:rPr>
          <w:rFonts w:ascii="Arial" w:hAnsi="Arial"/>
          <w:sz w:val="22"/>
          <w:szCs w:val="22"/>
        </w:rPr>
        <w:t xml:space="preserve"> C </w:t>
      </w:r>
      <w:r w:rsidR="00153035" w:rsidRPr="00994A17">
        <w:rPr>
          <w:rFonts w:ascii="Arial" w:hAnsi="Arial"/>
          <w:sz w:val="22"/>
          <w:szCs w:val="22"/>
        </w:rPr>
        <w:t xml:space="preserve">- Media </w:t>
      </w:r>
    </w:p>
    <w:p w14:paraId="2953CD23" w14:textId="77777777" w:rsidR="00153035" w:rsidRDefault="008545D2" w:rsidP="007D7907">
      <w:pPr>
        <w:pStyle w:val="text"/>
        <w:numPr>
          <w:ilvl w:val="0"/>
          <w:numId w:val="13"/>
        </w:numPr>
        <w:rPr>
          <w:rFonts w:ascii="Arial" w:hAnsi="Arial"/>
          <w:sz w:val="22"/>
          <w:szCs w:val="22"/>
        </w:rPr>
      </w:pPr>
      <w:r>
        <w:rPr>
          <w:rFonts w:ascii="Arial" w:hAnsi="Arial"/>
          <w:sz w:val="22"/>
          <w:szCs w:val="22"/>
        </w:rPr>
        <w:t>Topic Area</w:t>
      </w:r>
      <w:r w:rsidR="005259BD">
        <w:rPr>
          <w:rFonts w:ascii="Arial" w:hAnsi="Arial"/>
          <w:sz w:val="22"/>
          <w:szCs w:val="22"/>
        </w:rPr>
        <w:t>s</w:t>
      </w:r>
      <w:r w:rsidR="00153035">
        <w:rPr>
          <w:rFonts w:ascii="Arial" w:hAnsi="Arial"/>
          <w:sz w:val="22"/>
          <w:szCs w:val="22"/>
        </w:rPr>
        <w:t xml:space="preserve"> D - Culture </w:t>
      </w:r>
    </w:p>
    <w:p w14:paraId="0EF18DF6" w14:textId="06439846" w:rsidR="00153035" w:rsidRDefault="00153035" w:rsidP="00E61347">
      <w:pPr>
        <w:pStyle w:val="text"/>
        <w:ind w:left="927"/>
        <w:rPr>
          <w:rFonts w:ascii="Arial" w:hAnsi="Arial"/>
          <w:sz w:val="22"/>
          <w:szCs w:val="22"/>
        </w:rPr>
      </w:pPr>
      <w:r>
        <w:rPr>
          <w:rFonts w:ascii="Arial" w:hAnsi="Arial"/>
          <w:sz w:val="22"/>
          <w:szCs w:val="22"/>
        </w:rPr>
        <w:t xml:space="preserve"> </w:t>
      </w:r>
    </w:p>
    <w:p w14:paraId="1B63CC19" w14:textId="77777777" w:rsidR="001C6727" w:rsidRDefault="001C6727" w:rsidP="00B87BA1">
      <w:pPr>
        <w:pStyle w:val="text"/>
        <w:ind w:left="0"/>
        <w:rPr>
          <w:rFonts w:ascii="Arial" w:hAnsi="Arial"/>
          <w:sz w:val="22"/>
          <w:szCs w:val="22"/>
        </w:rPr>
      </w:pPr>
    </w:p>
    <w:p w14:paraId="49E8685B" w14:textId="5DDB5278" w:rsidR="00E61347" w:rsidRDefault="001E3D8F" w:rsidP="00B87BA1">
      <w:pPr>
        <w:pStyle w:val="text"/>
        <w:ind w:left="0"/>
        <w:rPr>
          <w:rFonts w:ascii="Arial" w:hAnsi="Arial"/>
          <w:sz w:val="22"/>
          <w:szCs w:val="22"/>
        </w:rPr>
      </w:pPr>
      <w:r>
        <w:rPr>
          <w:rFonts w:ascii="Arial" w:hAnsi="Arial" w:hint="cs"/>
          <w:sz w:val="22"/>
          <w:szCs w:val="22"/>
          <w:rtl/>
        </w:rPr>
        <w:lastRenderedPageBreak/>
        <w:t xml:space="preserve"> </w:t>
      </w:r>
      <w:r w:rsidR="00B87BA1">
        <w:rPr>
          <w:rFonts w:ascii="Arial" w:hAnsi="Arial"/>
          <w:sz w:val="22"/>
          <w:szCs w:val="22"/>
        </w:rPr>
        <w:t xml:space="preserve">   </w:t>
      </w:r>
    </w:p>
    <w:p w14:paraId="6D9AA880" w14:textId="77777777" w:rsidR="00C25759" w:rsidRDefault="00C25759" w:rsidP="00C25759">
      <w:pPr>
        <w:pStyle w:val="text"/>
        <w:rPr>
          <w:rFonts w:ascii="Arial" w:hAnsi="Arial"/>
          <w:sz w:val="22"/>
          <w:szCs w:val="22"/>
        </w:rPr>
      </w:pPr>
    </w:p>
    <w:p w14:paraId="1DF04D3C" w14:textId="26CFB5AA" w:rsidR="00D83012" w:rsidRDefault="00D83012" w:rsidP="00E61347">
      <w:pPr>
        <w:pStyle w:val="text"/>
        <w:numPr>
          <w:ilvl w:val="0"/>
          <w:numId w:val="13"/>
        </w:numPr>
        <w:rPr>
          <w:rFonts w:ascii="Arial" w:hAnsi="Arial"/>
          <w:sz w:val="22"/>
          <w:szCs w:val="22"/>
        </w:rPr>
      </w:pPr>
      <w:r>
        <w:rPr>
          <w:rFonts w:ascii="Arial" w:hAnsi="Arial"/>
          <w:sz w:val="22"/>
          <w:szCs w:val="22"/>
        </w:rPr>
        <w:t xml:space="preserve">Topic Area E - Sport and Leisure    </w:t>
      </w:r>
      <w:r>
        <w:rPr>
          <w:rFonts w:ascii="Arial" w:hAnsi="Arial" w:hint="cs"/>
          <w:sz w:val="22"/>
          <w:szCs w:val="22"/>
          <w:rtl/>
        </w:rPr>
        <w:t xml:space="preserve">  </w:t>
      </w:r>
    </w:p>
    <w:p w14:paraId="48F29200" w14:textId="4EF16659" w:rsidR="00D33558" w:rsidRPr="00E61347" w:rsidRDefault="00153035" w:rsidP="00E61347">
      <w:pPr>
        <w:pStyle w:val="text"/>
        <w:numPr>
          <w:ilvl w:val="0"/>
          <w:numId w:val="13"/>
        </w:numPr>
        <w:rPr>
          <w:rFonts w:ascii="Arial" w:hAnsi="Arial"/>
          <w:sz w:val="22"/>
          <w:szCs w:val="22"/>
        </w:rPr>
      </w:pPr>
      <w:r>
        <w:rPr>
          <w:rFonts w:ascii="Arial" w:hAnsi="Arial"/>
          <w:sz w:val="22"/>
          <w:szCs w:val="22"/>
        </w:rPr>
        <w:t>Topic Area F - Travel and Tourism</w:t>
      </w:r>
    </w:p>
    <w:p w14:paraId="64A50557" w14:textId="126F104D" w:rsidR="00D33558" w:rsidRDefault="00D33558" w:rsidP="00153035">
      <w:pPr>
        <w:pStyle w:val="text"/>
        <w:numPr>
          <w:ilvl w:val="0"/>
          <w:numId w:val="13"/>
        </w:numPr>
        <w:rPr>
          <w:rFonts w:ascii="Arial" w:hAnsi="Arial"/>
          <w:sz w:val="22"/>
          <w:szCs w:val="22"/>
        </w:rPr>
      </w:pPr>
      <w:r>
        <w:rPr>
          <w:rFonts w:ascii="Arial" w:hAnsi="Arial"/>
          <w:sz w:val="22"/>
          <w:szCs w:val="22"/>
        </w:rPr>
        <w:t>Topic Area G – Business, work and employment</w:t>
      </w:r>
    </w:p>
    <w:p w14:paraId="5C56F9A4" w14:textId="77777777" w:rsidR="00153035" w:rsidRDefault="00153035" w:rsidP="00153035">
      <w:pPr>
        <w:pStyle w:val="text"/>
        <w:numPr>
          <w:ilvl w:val="0"/>
          <w:numId w:val="13"/>
        </w:numPr>
        <w:rPr>
          <w:rFonts w:ascii="Arial" w:hAnsi="Arial"/>
          <w:sz w:val="22"/>
          <w:szCs w:val="22"/>
        </w:rPr>
      </w:pPr>
      <w:r>
        <w:rPr>
          <w:rFonts w:ascii="Arial" w:hAnsi="Arial"/>
          <w:sz w:val="22"/>
          <w:szCs w:val="22"/>
        </w:rPr>
        <w:t xml:space="preserve">Topic Area H – Environment </w:t>
      </w:r>
    </w:p>
    <w:p w14:paraId="033B71F6" w14:textId="128B9B18" w:rsidR="00833C5C" w:rsidRPr="00D33558" w:rsidRDefault="00833C5C" w:rsidP="00D33558">
      <w:pPr>
        <w:pStyle w:val="text"/>
        <w:numPr>
          <w:ilvl w:val="0"/>
          <w:numId w:val="13"/>
        </w:numPr>
        <w:rPr>
          <w:rFonts w:ascii="Arial" w:hAnsi="Arial"/>
          <w:sz w:val="22"/>
          <w:szCs w:val="22"/>
        </w:rPr>
      </w:pPr>
      <w:r>
        <w:rPr>
          <w:rFonts w:ascii="Arial" w:hAnsi="Arial"/>
          <w:sz w:val="22"/>
          <w:szCs w:val="22"/>
        </w:rPr>
        <w:t>Topic Area I- Health</w:t>
      </w:r>
    </w:p>
    <w:p w14:paraId="1A8F97B4" w14:textId="77777777" w:rsidR="00833C5C" w:rsidRDefault="00833C5C" w:rsidP="00153035">
      <w:pPr>
        <w:pStyle w:val="text"/>
        <w:numPr>
          <w:ilvl w:val="0"/>
          <w:numId w:val="13"/>
        </w:numPr>
        <w:rPr>
          <w:rFonts w:ascii="Arial" w:hAnsi="Arial"/>
          <w:sz w:val="22"/>
          <w:szCs w:val="22"/>
        </w:rPr>
      </w:pPr>
      <w:r>
        <w:rPr>
          <w:rFonts w:ascii="Arial" w:hAnsi="Arial"/>
          <w:sz w:val="22"/>
          <w:szCs w:val="22"/>
          <w:lang w:val="en-US"/>
        </w:rPr>
        <w:t>Topic Area J- Technology</w:t>
      </w:r>
    </w:p>
    <w:p w14:paraId="61BA1F6F" w14:textId="10C9AA55" w:rsidR="00B75F53" w:rsidRDefault="00153035" w:rsidP="00D33558">
      <w:pPr>
        <w:pStyle w:val="text"/>
        <w:spacing w:before="100" w:beforeAutospacing="1" w:after="100" w:afterAutospacing="1"/>
        <w:ind w:left="927"/>
      </w:pPr>
      <w:r w:rsidRPr="00153035">
        <w:rPr>
          <w:rFonts w:ascii="Arial" w:hAnsi="Arial"/>
          <w:sz w:val="22"/>
          <w:szCs w:val="22"/>
        </w:rPr>
        <w:t xml:space="preserve"> </w:t>
      </w:r>
    </w:p>
    <w:p w14:paraId="3C54D87D" w14:textId="77777777" w:rsidR="00CB72C1" w:rsidRPr="00B75F53" w:rsidRDefault="00CB72C1" w:rsidP="00D33558">
      <w:pPr>
        <w:pStyle w:val="Bullets"/>
        <w:ind w:firstLine="720"/>
        <w:rPr>
          <w:rFonts w:ascii="Arial" w:hAnsi="Arial"/>
          <w:sz w:val="22"/>
        </w:rPr>
      </w:pPr>
      <w:r w:rsidRPr="00B75F53">
        <w:rPr>
          <w:rFonts w:ascii="Arial" w:hAnsi="Arial"/>
          <w:sz w:val="22"/>
        </w:rPr>
        <w:t xml:space="preserve">The columns in this lesson plan indicate: </w:t>
      </w:r>
    </w:p>
    <w:p w14:paraId="1E021438" w14:textId="77777777" w:rsidR="00994A17" w:rsidRDefault="006D62FE" w:rsidP="007D7907">
      <w:pPr>
        <w:pStyle w:val="text"/>
        <w:numPr>
          <w:ilvl w:val="0"/>
          <w:numId w:val="12"/>
        </w:numPr>
        <w:rPr>
          <w:rFonts w:ascii="Arial" w:hAnsi="Arial"/>
          <w:sz w:val="22"/>
          <w:szCs w:val="22"/>
        </w:rPr>
      </w:pPr>
      <w:r>
        <w:rPr>
          <w:rFonts w:ascii="Arial" w:hAnsi="Arial"/>
          <w:sz w:val="22"/>
          <w:szCs w:val="22"/>
        </w:rPr>
        <w:t>a</w:t>
      </w:r>
      <w:r w:rsidR="00CB72C1" w:rsidRPr="008945DD">
        <w:rPr>
          <w:rFonts w:ascii="Arial" w:hAnsi="Arial"/>
          <w:sz w:val="22"/>
          <w:szCs w:val="22"/>
        </w:rPr>
        <w:t xml:space="preserve">n overview of </w:t>
      </w:r>
      <w:r w:rsidR="00994A17">
        <w:rPr>
          <w:rFonts w:ascii="Arial" w:hAnsi="Arial"/>
          <w:sz w:val="22"/>
          <w:szCs w:val="22"/>
        </w:rPr>
        <w:t xml:space="preserve">each term’s </w:t>
      </w:r>
      <w:r w:rsidR="003147C7">
        <w:rPr>
          <w:rFonts w:ascii="Arial" w:hAnsi="Arial"/>
          <w:sz w:val="22"/>
          <w:szCs w:val="22"/>
        </w:rPr>
        <w:t>topics and suggested sub-topics</w:t>
      </w:r>
    </w:p>
    <w:p w14:paraId="50CE75E5" w14:textId="6A355A24" w:rsidR="003147C7" w:rsidRDefault="00E61347" w:rsidP="007D7907">
      <w:pPr>
        <w:pStyle w:val="text"/>
        <w:numPr>
          <w:ilvl w:val="0"/>
          <w:numId w:val="12"/>
        </w:numPr>
        <w:rPr>
          <w:rFonts w:ascii="Arial" w:hAnsi="Arial"/>
          <w:sz w:val="22"/>
          <w:szCs w:val="22"/>
        </w:rPr>
      </w:pPr>
      <w:r>
        <w:rPr>
          <w:rFonts w:ascii="Arial" w:hAnsi="Arial"/>
          <w:sz w:val="22"/>
          <w:szCs w:val="22"/>
        </w:rPr>
        <w:t xml:space="preserve">suggested </w:t>
      </w:r>
      <w:r w:rsidR="003147C7">
        <w:rPr>
          <w:rFonts w:ascii="Arial" w:hAnsi="Arial"/>
          <w:sz w:val="22"/>
          <w:szCs w:val="22"/>
        </w:rPr>
        <w:t>exemplar lessons and suggested extended response rubrics and titles</w:t>
      </w:r>
    </w:p>
    <w:p w14:paraId="1B8DABF5" w14:textId="77777777" w:rsidR="00FB23BE" w:rsidRDefault="003147C7" w:rsidP="007D7907">
      <w:pPr>
        <w:pStyle w:val="text"/>
        <w:numPr>
          <w:ilvl w:val="0"/>
          <w:numId w:val="12"/>
        </w:numPr>
        <w:rPr>
          <w:rFonts w:ascii="Arial" w:hAnsi="Arial"/>
          <w:sz w:val="22"/>
          <w:szCs w:val="22"/>
        </w:rPr>
      </w:pPr>
      <w:r>
        <w:rPr>
          <w:rFonts w:ascii="Arial" w:hAnsi="Arial"/>
          <w:sz w:val="22"/>
          <w:szCs w:val="22"/>
        </w:rPr>
        <w:t>links to resources</w:t>
      </w:r>
    </w:p>
    <w:p w14:paraId="250AA0B6" w14:textId="77777777" w:rsidR="003147C7" w:rsidRDefault="003147C7" w:rsidP="007D7907">
      <w:pPr>
        <w:pStyle w:val="text"/>
        <w:numPr>
          <w:ilvl w:val="0"/>
          <w:numId w:val="12"/>
        </w:numPr>
        <w:rPr>
          <w:rFonts w:ascii="Arial" w:hAnsi="Arial"/>
          <w:sz w:val="22"/>
          <w:szCs w:val="22"/>
        </w:rPr>
      </w:pPr>
      <w:r>
        <w:rPr>
          <w:rFonts w:ascii="Arial" w:hAnsi="Arial"/>
          <w:sz w:val="22"/>
          <w:szCs w:val="22"/>
        </w:rPr>
        <w:t>identified transferable skills</w:t>
      </w:r>
    </w:p>
    <w:p w14:paraId="23C41D44" w14:textId="77777777" w:rsidR="00CC71DC" w:rsidRDefault="00CC71DC" w:rsidP="00CC71DC">
      <w:pPr>
        <w:rPr>
          <w:lang w:eastAsia="en-GB"/>
        </w:rPr>
      </w:pPr>
    </w:p>
    <w:p w14:paraId="35A3878E" w14:textId="77777777" w:rsidR="00CC71DC" w:rsidRPr="00CC71DC" w:rsidRDefault="00CC71DC" w:rsidP="00CC71DC">
      <w:pPr>
        <w:rPr>
          <w:rFonts w:ascii="Arial" w:hAnsi="Arial" w:cs="Arial"/>
          <w:sz w:val="22"/>
          <w:szCs w:val="22"/>
          <w:lang w:eastAsia="en-GB"/>
        </w:rPr>
      </w:pPr>
    </w:p>
    <w:p w14:paraId="5D9421DC" w14:textId="77777777" w:rsidR="00CC71DC" w:rsidRPr="00DF7234" w:rsidRDefault="00CC71DC" w:rsidP="001406CB">
      <w:pPr>
        <w:pStyle w:val="NormalWeb"/>
        <w:spacing w:before="0" w:beforeAutospacing="0" w:after="0" w:afterAutospacing="0"/>
        <w:outlineLvl w:val="0"/>
        <w:rPr>
          <w:rFonts w:ascii="Arial" w:hAnsi="Arial" w:cs="Arial"/>
          <w:b/>
          <w:sz w:val="22"/>
          <w:szCs w:val="22"/>
        </w:rPr>
      </w:pPr>
      <w:r w:rsidRPr="00DF7234">
        <w:rPr>
          <w:rFonts w:ascii="Arial" w:hAnsi="Arial" w:cs="Arial"/>
          <w:b/>
          <w:color w:val="141414"/>
          <w:sz w:val="22"/>
          <w:szCs w:val="22"/>
          <w:shd w:val="clear" w:color="auto" w:fill="FFFFFF"/>
        </w:rPr>
        <w:t xml:space="preserve">Why transferable skills? </w:t>
      </w:r>
    </w:p>
    <w:p w14:paraId="16E3D582" w14:textId="77777777" w:rsidR="00CC71DC" w:rsidRPr="00CC71DC" w:rsidRDefault="00CC71DC" w:rsidP="00CC71DC">
      <w:pPr>
        <w:ind w:left="1080"/>
        <w:rPr>
          <w:rFonts w:ascii="Arial" w:hAnsi="Arial" w:cs="Arial"/>
          <w:sz w:val="22"/>
          <w:szCs w:val="22"/>
        </w:rPr>
      </w:pPr>
    </w:p>
    <w:p w14:paraId="3D8294DF" w14:textId="77777777" w:rsidR="00CC71DC" w:rsidRPr="00CC71DC" w:rsidRDefault="00CC71DC" w:rsidP="00CC71DC">
      <w:pPr>
        <w:pStyle w:val="NormalWeb"/>
        <w:spacing w:before="0" w:beforeAutospacing="0" w:after="0" w:afterAutospacing="0"/>
        <w:rPr>
          <w:rFonts w:ascii="Arial" w:hAnsi="Arial" w:cs="Arial"/>
          <w:sz w:val="22"/>
          <w:szCs w:val="22"/>
        </w:rPr>
      </w:pPr>
      <w:r w:rsidRPr="00CC71DC">
        <w:rPr>
          <w:rFonts w:ascii="Arial" w:hAnsi="Arial" w:cs="Arial"/>
          <w:color w:val="141414"/>
          <w:sz w:val="22"/>
          <w:szCs w:val="22"/>
          <w:shd w:val="clear" w:color="auto" w:fill="FFFFFF"/>
        </w:rPr>
        <w:t xml:space="preserve">In recent years, higher education institutions and global employers have consistently flagged the need for students to develop a range of transferable skills to enable them to respond with confidence to the demands of undergraduate study and the world of work. To support the design of our qualifications, we have mapped them to a transferable skills framework. The framework includes cognitive, </w:t>
      </w:r>
      <w:proofErr w:type="spellStart"/>
      <w:r w:rsidRPr="00CC71DC">
        <w:rPr>
          <w:rFonts w:ascii="Arial" w:hAnsi="Arial" w:cs="Arial"/>
          <w:color w:val="141414"/>
          <w:sz w:val="22"/>
          <w:szCs w:val="22"/>
          <w:shd w:val="clear" w:color="auto" w:fill="FFFFFF"/>
        </w:rPr>
        <w:t>intrapersonal</w:t>
      </w:r>
      <w:proofErr w:type="spellEnd"/>
      <w:r w:rsidRPr="00CC71DC">
        <w:rPr>
          <w:rFonts w:ascii="Arial" w:hAnsi="Arial" w:cs="Arial"/>
          <w:color w:val="141414"/>
          <w:sz w:val="22"/>
          <w:szCs w:val="22"/>
          <w:shd w:val="clear" w:color="auto" w:fill="FFFFFF"/>
        </w:rPr>
        <w:t xml:space="preserve"> skills and interpersonal skills and each skill has been interpreted for each specification to ensure they are appropriate for the subject.  Further information on transferable skills is available on the website.  Pearson materials, including this scheme of work</w:t>
      </w:r>
      <w:r w:rsidR="006D62FE">
        <w:rPr>
          <w:rFonts w:ascii="Arial" w:hAnsi="Arial" w:cs="Arial"/>
          <w:color w:val="141414"/>
          <w:sz w:val="22"/>
          <w:szCs w:val="22"/>
          <w:shd w:val="clear" w:color="auto" w:fill="FFFFFF"/>
        </w:rPr>
        <w:t>,</w:t>
      </w:r>
      <w:r w:rsidRPr="00CC71DC">
        <w:rPr>
          <w:rFonts w:ascii="Arial" w:hAnsi="Arial" w:cs="Arial"/>
          <w:color w:val="141414"/>
          <w:sz w:val="22"/>
          <w:szCs w:val="22"/>
          <w:shd w:val="clear" w:color="auto" w:fill="FFFFFF"/>
        </w:rPr>
        <w:t xml:space="preserve"> will support you in identifying and developing these skills in students.</w:t>
      </w:r>
    </w:p>
    <w:p w14:paraId="55961523" w14:textId="77777777" w:rsidR="00CC71DC" w:rsidRPr="00CC71DC" w:rsidRDefault="00CC71DC" w:rsidP="00CC71DC">
      <w:pPr>
        <w:pStyle w:val="text"/>
        <w:ind w:left="0"/>
        <w:rPr>
          <w:rFonts w:ascii="Arial" w:hAnsi="Arial" w:cs="Arial"/>
          <w:sz w:val="22"/>
          <w:szCs w:val="22"/>
        </w:rPr>
      </w:pPr>
      <w:r w:rsidRPr="00CC71DC">
        <w:rPr>
          <w:rFonts w:ascii="Arial" w:hAnsi="Arial" w:cs="Arial"/>
          <w:color w:val="141414"/>
          <w:sz w:val="22"/>
          <w:szCs w:val="22"/>
          <w:shd w:val="clear" w:color="auto" w:fill="FFFFFF"/>
        </w:rPr>
        <w:t xml:space="preserve">In the final two columns of this scheme of work we have indicated which transferable skills are explicitly assessed, and also where there are opportunities for them to be developed through teaching. Our intention is that teachers can use these columns to increase opportunities for transferable skills development in </w:t>
      </w:r>
      <w:r w:rsidR="006D62FE">
        <w:rPr>
          <w:rFonts w:ascii="Arial" w:hAnsi="Arial" w:cs="Arial"/>
          <w:color w:val="141414"/>
          <w:sz w:val="22"/>
          <w:szCs w:val="22"/>
          <w:shd w:val="clear" w:color="auto" w:fill="FFFFFF"/>
        </w:rPr>
        <w:t>students</w:t>
      </w:r>
      <w:r w:rsidRPr="00CC71DC">
        <w:rPr>
          <w:rFonts w:ascii="Arial" w:hAnsi="Arial" w:cs="Arial"/>
          <w:color w:val="141414"/>
          <w:sz w:val="22"/>
          <w:szCs w:val="22"/>
          <w:shd w:val="clear" w:color="auto" w:fill="FFFFFF"/>
        </w:rPr>
        <w:t>.  </w:t>
      </w:r>
    </w:p>
    <w:p w14:paraId="47DB69BD" w14:textId="77777777" w:rsidR="00D87746" w:rsidRDefault="00D87746" w:rsidP="00D87746">
      <w:pPr>
        <w:pStyle w:val="NormalWeb"/>
        <w:spacing w:before="0" w:beforeAutospacing="0" w:after="0" w:afterAutospacing="0"/>
        <w:outlineLvl w:val="0"/>
        <w:rPr>
          <w:rFonts w:ascii="Arial" w:hAnsi="Arial" w:cs="Arial"/>
          <w:b/>
          <w:color w:val="141414"/>
          <w:sz w:val="22"/>
          <w:szCs w:val="22"/>
          <w:shd w:val="clear" w:color="auto" w:fill="FFFFFF"/>
        </w:rPr>
      </w:pPr>
    </w:p>
    <w:p w14:paraId="79B5CFA8" w14:textId="3A2F31E9" w:rsidR="00BB130A" w:rsidRDefault="00D87746" w:rsidP="00D87746">
      <w:pPr>
        <w:pStyle w:val="NormalWeb"/>
        <w:spacing w:before="0" w:beforeAutospacing="0" w:after="0" w:afterAutospacing="0"/>
        <w:outlineLvl w:val="0"/>
        <w:rPr>
          <w:rFonts w:ascii="Arial" w:hAnsi="Arial" w:cs="Arial"/>
          <w:b/>
          <w:color w:val="141414"/>
          <w:sz w:val="22"/>
          <w:szCs w:val="22"/>
          <w:shd w:val="clear" w:color="auto" w:fill="FFFFFF"/>
        </w:rPr>
      </w:pPr>
      <w:r>
        <w:rPr>
          <w:rFonts w:ascii="Arial" w:hAnsi="Arial" w:cs="Arial"/>
          <w:b/>
          <w:color w:val="141414"/>
          <w:sz w:val="22"/>
          <w:szCs w:val="22"/>
          <w:shd w:val="clear" w:color="auto" w:fill="FFFFFF"/>
        </w:rPr>
        <w:t>Assessment Objectives</w:t>
      </w:r>
    </w:p>
    <w:p w14:paraId="126F33D8" w14:textId="77777777" w:rsidR="00D87746" w:rsidRPr="008945DD" w:rsidRDefault="00D87746" w:rsidP="00D87746">
      <w:pPr>
        <w:pStyle w:val="text"/>
        <w:ind w:left="0"/>
        <w:rPr>
          <w:rFonts w:ascii="Arial" w:hAnsi="Arial"/>
          <w:sz w:val="22"/>
          <w:szCs w:val="22"/>
        </w:rPr>
      </w:pPr>
      <w:r>
        <w:rPr>
          <w:rFonts w:ascii="Arial" w:hAnsi="Arial"/>
          <w:sz w:val="22"/>
          <w:szCs w:val="22"/>
        </w:rPr>
        <w:t>All four Assessment Objectives (writing, reading, summary and grammar) should be covered when teaching each Topic Area.</w:t>
      </w:r>
    </w:p>
    <w:p w14:paraId="26B54044" w14:textId="77777777" w:rsidR="00D87746" w:rsidRDefault="00D87746" w:rsidP="00D87746">
      <w:pPr>
        <w:pStyle w:val="NormalWeb"/>
        <w:spacing w:before="0" w:beforeAutospacing="0" w:after="0" w:afterAutospacing="0"/>
        <w:outlineLvl w:val="0"/>
        <w:rPr>
          <w:rFonts w:ascii="Arial" w:hAnsi="Arial" w:cs="Arial"/>
          <w:b/>
          <w:sz w:val="22"/>
          <w:szCs w:val="22"/>
        </w:rPr>
      </w:pPr>
    </w:p>
    <w:p w14:paraId="4EEC481B" w14:textId="77777777" w:rsidR="00054198" w:rsidRPr="00054198" w:rsidRDefault="00176244" w:rsidP="00054198">
      <w:pPr>
        <w:pStyle w:val="Topic3"/>
        <w:rPr>
          <w:rFonts w:ascii="Arial" w:hAnsi="Arial" w:cs="Arial"/>
          <w:b w:val="0"/>
          <w:bCs/>
          <w:sz w:val="22"/>
          <w:szCs w:val="22"/>
          <w:lang w:val="en-GB"/>
        </w:rPr>
      </w:pPr>
      <w:r w:rsidRPr="00176244">
        <w:rPr>
          <w:rFonts w:ascii="Arial" w:hAnsi="Arial" w:cs="Arial"/>
          <w:bCs/>
          <w:sz w:val="22"/>
          <w:szCs w:val="22"/>
        </w:rPr>
        <w:lastRenderedPageBreak/>
        <w:t xml:space="preserve">AO1 </w:t>
      </w:r>
      <w:r>
        <w:rPr>
          <w:rFonts w:ascii="Arial" w:hAnsi="Arial" w:cs="Arial"/>
          <w:bCs/>
          <w:sz w:val="22"/>
          <w:szCs w:val="22"/>
          <w:lang w:val="en-GB"/>
        </w:rPr>
        <w:tab/>
      </w:r>
      <w:r w:rsidR="00054198" w:rsidRPr="00054198">
        <w:rPr>
          <w:rFonts w:ascii="Arial" w:hAnsi="Arial" w:cs="Arial"/>
          <w:b w:val="0"/>
          <w:bCs/>
          <w:sz w:val="22"/>
          <w:szCs w:val="22"/>
          <w:lang w:val="en-GB"/>
        </w:rPr>
        <w:t>(i)</w:t>
      </w:r>
      <w:r w:rsidR="00054198" w:rsidRPr="00054198">
        <w:rPr>
          <w:rFonts w:ascii="Arial" w:hAnsi="Arial" w:cs="Arial"/>
          <w:b w:val="0"/>
          <w:bCs/>
          <w:sz w:val="22"/>
          <w:szCs w:val="22"/>
          <w:lang w:val="en-GB"/>
        </w:rPr>
        <w:tab/>
        <w:t>Read and understand a range of texts, selecting and interpreting information, ideas and opinions.</w:t>
      </w:r>
    </w:p>
    <w:p w14:paraId="5997192F" w14:textId="77777777" w:rsidR="00054198" w:rsidRPr="00054198" w:rsidRDefault="00054198" w:rsidP="00054198">
      <w:pPr>
        <w:pStyle w:val="Topic3"/>
        <w:rPr>
          <w:rFonts w:ascii="Arial" w:hAnsi="Arial" w:cs="Arial"/>
          <w:b w:val="0"/>
          <w:bCs/>
          <w:sz w:val="22"/>
          <w:szCs w:val="22"/>
          <w:lang w:val="en-GB"/>
        </w:rPr>
      </w:pPr>
      <w:r>
        <w:rPr>
          <w:rFonts w:ascii="Arial" w:hAnsi="Arial" w:cs="Arial"/>
          <w:b w:val="0"/>
          <w:bCs/>
          <w:sz w:val="22"/>
          <w:szCs w:val="22"/>
          <w:lang w:val="en-GB"/>
        </w:rPr>
        <w:tab/>
      </w:r>
      <w:r w:rsidRPr="00054198">
        <w:rPr>
          <w:rFonts w:ascii="Arial" w:hAnsi="Arial" w:cs="Arial"/>
          <w:b w:val="0"/>
          <w:bCs/>
          <w:sz w:val="22"/>
          <w:szCs w:val="22"/>
          <w:lang w:val="en-GB"/>
        </w:rPr>
        <w:t>(ii)</w:t>
      </w:r>
      <w:r w:rsidRPr="00054198">
        <w:rPr>
          <w:rFonts w:ascii="Arial" w:hAnsi="Arial" w:cs="Arial"/>
          <w:b w:val="0"/>
          <w:bCs/>
          <w:sz w:val="22"/>
          <w:szCs w:val="22"/>
          <w:lang w:val="en-GB"/>
        </w:rPr>
        <w:tab/>
        <w:t>Understand how the writer uses techniques to create effect.</w:t>
      </w:r>
    </w:p>
    <w:p w14:paraId="14AE1710" w14:textId="77777777" w:rsidR="00054198" w:rsidRPr="00054198" w:rsidRDefault="00054198" w:rsidP="00054198">
      <w:pPr>
        <w:pStyle w:val="Topic3"/>
        <w:rPr>
          <w:rFonts w:ascii="Arial" w:hAnsi="Arial" w:cs="Arial"/>
          <w:b w:val="0"/>
          <w:bCs/>
          <w:sz w:val="22"/>
          <w:szCs w:val="22"/>
          <w:lang w:val="en-GB"/>
        </w:rPr>
      </w:pPr>
      <w:r>
        <w:rPr>
          <w:rFonts w:ascii="Arial" w:hAnsi="Arial" w:cs="Arial"/>
          <w:b w:val="0"/>
          <w:bCs/>
          <w:sz w:val="22"/>
          <w:szCs w:val="22"/>
          <w:lang w:val="en-GB"/>
        </w:rPr>
        <w:tab/>
      </w:r>
      <w:r w:rsidRPr="00054198">
        <w:rPr>
          <w:rFonts w:ascii="Arial" w:hAnsi="Arial" w:cs="Arial"/>
          <w:b w:val="0"/>
          <w:bCs/>
          <w:sz w:val="22"/>
          <w:szCs w:val="22"/>
          <w:lang w:val="en-GB"/>
        </w:rPr>
        <w:t>(iii)</w:t>
      </w:r>
      <w:r w:rsidRPr="00054198">
        <w:rPr>
          <w:rFonts w:ascii="Arial" w:hAnsi="Arial" w:cs="Arial"/>
          <w:b w:val="0"/>
          <w:bCs/>
          <w:sz w:val="22"/>
          <w:szCs w:val="22"/>
          <w:lang w:val="en-GB"/>
        </w:rPr>
        <w:tab/>
        <w:t>Compare and contrast information.</w:t>
      </w:r>
    </w:p>
    <w:p w14:paraId="75B7855E" w14:textId="77777777" w:rsidR="00176244" w:rsidRDefault="00054198" w:rsidP="00054198">
      <w:pPr>
        <w:pStyle w:val="Topic3"/>
        <w:rPr>
          <w:rFonts w:ascii="Arial" w:hAnsi="Arial" w:cs="Arial"/>
          <w:sz w:val="22"/>
          <w:szCs w:val="22"/>
          <w:lang w:val="en-US"/>
        </w:rPr>
      </w:pPr>
      <w:r>
        <w:rPr>
          <w:rFonts w:ascii="Arial" w:hAnsi="Arial" w:cs="Arial"/>
          <w:b w:val="0"/>
          <w:bCs/>
          <w:sz w:val="22"/>
          <w:szCs w:val="22"/>
          <w:lang w:val="en-GB"/>
        </w:rPr>
        <w:tab/>
      </w:r>
      <w:r w:rsidRPr="00054198">
        <w:rPr>
          <w:rFonts w:ascii="Arial" w:hAnsi="Arial" w:cs="Arial"/>
          <w:b w:val="0"/>
          <w:bCs/>
          <w:sz w:val="22"/>
          <w:szCs w:val="22"/>
          <w:lang w:val="en-GB"/>
        </w:rPr>
        <w:t>(iv)</w:t>
      </w:r>
      <w:r w:rsidRPr="00054198">
        <w:rPr>
          <w:rFonts w:ascii="Arial" w:hAnsi="Arial" w:cs="Arial"/>
          <w:b w:val="0"/>
          <w:bCs/>
          <w:sz w:val="22"/>
          <w:szCs w:val="22"/>
          <w:lang w:val="en-GB"/>
        </w:rPr>
        <w:tab/>
        <w:t>Summarise information</w:t>
      </w:r>
      <w:r w:rsidRPr="00054198">
        <w:rPr>
          <w:rFonts w:ascii="Arial" w:hAnsi="Arial" w:cs="Arial"/>
          <w:bCs/>
          <w:sz w:val="22"/>
          <w:szCs w:val="22"/>
          <w:lang w:val="en-GB"/>
        </w:rPr>
        <w:t>.</w:t>
      </w:r>
      <w:r>
        <w:rPr>
          <w:rFonts w:ascii="Arial" w:hAnsi="Arial" w:cs="Arial"/>
          <w:bCs/>
          <w:sz w:val="22"/>
          <w:szCs w:val="22"/>
          <w:lang w:val="en-GB"/>
        </w:rPr>
        <w:t xml:space="preserve"> </w:t>
      </w:r>
      <w:r w:rsidR="00176244" w:rsidRPr="00176244">
        <w:rPr>
          <w:rFonts w:ascii="Arial" w:hAnsi="Arial" w:cs="Arial"/>
          <w:b w:val="0"/>
          <w:sz w:val="22"/>
          <w:szCs w:val="22"/>
        </w:rPr>
        <w:t>Understand and respond, in writing, to spoken language</w:t>
      </w:r>
      <w:r w:rsidR="00176244" w:rsidRPr="00176244">
        <w:rPr>
          <w:rFonts w:ascii="Arial" w:hAnsi="Arial" w:cs="Arial"/>
          <w:sz w:val="22"/>
          <w:szCs w:val="22"/>
        </w:rPr>
        <w:t xml:space="preserve"> </w:t>
      </w:r>
    </w:p>
    <w:p w14:paraId="1C846F12" w14:textId="77777777" w:rsidR="00054198" w:rsidRPr="00054198" w:rsidRDefault="00054198" w:rsidP="00054198">
      <w:pPr>
        <w:pStyle w:val="Topic3"/>
        <w:rPr>
          <w:rFonts w:ascii="Arial" w:hAnsi="Arial" w:cs="Arial"/>
          <w:sz w:val="22"/>
          <w:szCs w:val="22"/>
          <w:lang w:val="en-US"/>
        </w:rPr>
      </w:pPr>
    </w:p>
    <w:p w14:paraId="1FA5CC33" w14:textId="20606AF8" w:rsidR="00054198" w:rsidRPr="00054198" w:rsidRDefault="00176244" w:rsidP="00054198">
      <w:pPr>
        <w:pStyle w:val="Topic3"/>
        <w:ind w:left="720" w:hanging="720"/>
        <w:rPr>
          <w:rFonts w:ascii="Arial" w:hAnsi="Arial" w:cs="Arial"/>
          <w:b w:val="0"/>
          <w:bCs/>
          <w:sz w:val="22"/>
          <w:szCs w:val="22"/>
          <w:lang w:val="en-GB"/>
        </w:rPr>
      </w:pPr>
      <w:r w:rsidRPr="00176244">
        <w:rPr>
          <w:rFonts w:ascii="Arial" w:hAnsi="Arial" w:cs="Arial"/>
          <w:bCs/>
          <w:sz w:val="22"/>
          <w:szCs w:val="22"/>
        </w:rPr>
        <w:t xml:space="preserve">AO2 </w:t>
      </w:r>
      <w:r>
        <w:rPr>
          <w:rFonts w:ascii="Arial" w:hAnsi="Arial" w:cs="Arial"/>
          <w:bCs/>
          <w:sz w:val="22"/>
          <w:szCs w:val="22"/>
          <w:lang w:val="en-GB"/>
        </w:rPr>
        <w:tab/>
      </w:r>
      <w:r w:rsidR="00054198" w:rsidRPr="00054198">
        <w:rPr>
          <w:rFonts w:ascii="Arial" w:hAnsi="Arial" w:cs="Arial"/>
          <w:b w:val="0"/>
          <w:bCs/>
          <w:sz w:val="22"/>
          <w:szCs w:val="22"/>
          <w:lang w:val="en-GB"/>
        </w:rPr>
        <w:t>(i)</w:t>
      </w:r>
      <w:r w:rsidR="00054198" w:rsidRPr="00054198">
        <w:rPr>
          <w:rFonts w:ascii="Arial" w:hAnsi="Arial" w:cs="Arial"/>
          <w:b w:val="0"/>
          <w:bCs/>
          <w:sz w:val="22"/>
          <w:szCs w:val="22"/>
          <w:lang w:val="en-GB"/>
        </w:rPr>
        <w:tab/>
        <w:t>Communicate in writing effectively and imaginatively in different forms for particular audiences and purposes.</w:t>
      </w:r>
    </w:p>
    <w:p w14:paraId="36977F05" w14:textId="77777777" w:rsidR="00054198" w:rsidRPr="00054198" w:rsidRDefault="00054198" w:rsidP="00054198">
      <w:pPr>
        <w:pStyle w:val="Topic3"/>
        <w:ind w:left="720" w:hanging="720"/>
        <w:rPr>
          <w:rFonts w:ascii="Arial" w:hAnsi="Arial" w:cs="Arial"/>
          <w:b w:val="0"/>
          <w:bCs/>
          <w:sz w:val="22"/>
          <w:szCs w:val="22"/>
          <w:lang w:val="en-GB"/>
        </w:rPr>
      </w:pPr>
      <w:r>
        <w:rPr>
          <w:rFonts w:ascii="Arial" w:hAnsi="Arial" w:cs="Arial"/>
          <w:b w:val="0"/>
          <w:bCs/>
          <w:sz w:val="22"/>
          <w:szCs w:val="22"/>
          <w:lang w:val="en-GB"/>
        </w:rPr>
        <w:tab/>
      </w:r>
      <w:r w:rsidRPr="00054198">
        <w:rPr>
          <w:rFonts w:ascii="Arial" w:hAnsi="Arial" w:cs="Arial"/>
          <w:b w:val="0"/>
          <w:bCs/>
          <w:sz w:val="22"/>
          <w:szCs w:val="22"/>
          <w:lang w:val="en-GB"/>
        </w:rPr>
        <w:t>(ii)</w:t>
      </w:r>
      <w:r w:rsidRPr="00054198">
        <w:rPr>
          <w:rFonts w:ascii="Arial" w:hAnsi="Arial" w:cs="Arial"/>
          <w:b w:val="0"/>
          <w:bCs/>
          <w:sz w:val="22"/>
          <w:szCs w:val="22"/>
          <w:lang w:val="en-GB"/>
        </w:rPr>
        <w:tab/>
        <w:t>Organise writing into clear and coherent sentences and whole texts.</w:t>
      </w:r>
    </w:p>
    <w:p w14:paraId="6CF0A906" w14:textId="77777777" w:rsidR="00054198" w:rsidRDefault="00054198" w:rsidP="00054198">
      <w:pPr>
        <w:pStyle w:val="Topic3"/>
        <w:spacing w:before="0" w:after="0" w:line="240" w:lineRule="auto"/>
        <w:ind w:left="720" w:hanging="720"/>
        <w:rPr>
          <w:rFonts w:ascii="Arial" w:hAnsi="Arial" w:cs="Arial"/>
          <w:b w:val="0"/>
          <w:bCs/>
          <w:sz w:val="22"/>
          <w:szCs w:val="22"/>
          <w:lang w:val="en-GB"/>
        </w:rPr>
      </w:pPr>
      <w:r>
        <w:rPr>
          <w:rFonts w:ascii="Arial" w:hAnsi="Arial" w:cs="Arial"/>
          <w:b w:val="0"/>
          <w:bCs/>
          <w:sz w:val="22"/>
          <w:szCs w:val="22"/>
          <w:lang w:val="en-GB"/>
        </w:rPr>
        <w:tab/>
      </w:r>
      <w:r w:rsidRPr="00054198">
        <w:rPr>
          <w:rFonts w:ascii="Arial" w:hAnsi="Arial" w:cs="Arial"/>
          <w:b w:val="0"/>
          <w:bCs/>
          <w:sz w:val="22"/>
          <w:szCs w:val="22"/>
          <w:lang w:val="en-GB"/>
        </w:rPr>
        <w:t>(iii)</w:t>
      </w:r>
      <w:r w:rsidRPr="00054198">
        <w:rPr>
          <w:rFonts w:ascii="Arial" w:hAnsi="Arial" w:cs="Arial"/>
          <w:b w:val="0"/>
          <w:bCs/>
          <w:sz w:val="22"/>
          <w:szCs w:val="22"/>
          <w:lang w:val="en-GB"/>
        </w:rPr>
        <w:tab/>
        <w:t>Use accurate spelling.</w:t>
      </w:r>
    </w:p>
    <w:p w14:paraId="67912C96" w14:textId="77777777" w:rsidR="00054198" w:rsidRPr="00054198" w:rsidRDefault="00176244" w:rsidP="00054198">
      <w:pPr>
        <w:pStyle w:val="Topic3"/>
        <w:rPr>
          <w:rFonts w:ascii="Arial" w:hAnsi="Arial" w:cs="Arial"/>
          <w:b w:val="0"/>
          <w:bCs/>
          <w:sz w:val="22"/>
          <w:szCs w:val="22"/>
          <w:lang w:val="en-GB"/>
        </w:rPr>
      </w:pPr>
      <w:r w:rsidRPr="00176244">
        <w:rPr>
          <w:rFonts w:ascii="Arial" w:hAnsi="Arial" w:cs="Arial"/>
          <w:bCs/>
          <w:sz w:val="22"/>
          <w:szCs w:val="22"/>
        </w:rPr>
        <w:t xml:space="preserve">AO3 </w:t>
      </w:r>
      <w:r>
        <w:rPr>
          <w:rFonts w:ascii="Arial" w:hAnsi="Arial" w:cs="Arial"/>
          <w:bCs/>
          <w:sz w:val="22"/>
          <w:szCs w:val="22"/>
          <w:lang w:val="en-GB"/>
        </w:rPr>
        <w:tab/>
      </w:r>
      <w:r w:rsidR="00054198" w:rsidRPr="00054198">
        <w:rPr>
          <w:rFonts w:ascii="Arial" w:hAnsi="Arial" w:cs="Arial"/>
          <w:b w:val="0"/>
          <w:bCs/>
          <w:sz w:val="22"/>
          <w:szCs w:val="22"/>
          <w:lang w:val="en-GB"/>
        </w:rPr>
        <w:t>(i)</w:t>
      </w:r>
      <w:r w:rsidR="00054198" w:rsidRPr="00054198">
        <w:rPr>
          <w:rFonts w:ascii="Arial" w:hAnsi="Arial" w:cs="Arial"/>
          <w:b w:val="0"/>
          <w:bCs/>
          <w:sz w:val="22"/>
          <w:szCs w:val="22"/>
          <w:lang w:val="en-GB"/>
        </w:rPr>
        <w:tab/>
        <w:t>Show understanding and correct application of the morphology of nouns, adjectives, pronouns and verbs.</w:t>
      </w:r>
    </w:p>
    <w:p w14:paraId="4768556D" w14:textId="77777777" w:rsidR="00054198" w:rsidRPr="00054198" w:rsidRDefault="00054198" w:rsidP="00054198">
      <w:pPr>
        <w:pStyle w:val="Topic3"/>
        <w:rPr>
          <w:rFonts w:ascii="Arial" w:hAnsi="Arial" w:cs="Arial"/>
          <w:b w:val="0"/>
          <w:bCs/>
          <w:sz w:val="22"/>
          <w:szCs w:val="22"/>
          <w:lang w:val="en-GB"/>
        </w:rPr>
      </w:pPr>
      <w:r>
        <w:rPr>
          <w:rFonts w:ascii="Arial" w:hAnsi="Arial" w:cs="Arial"/>
          <w:b w:val="0"/>
          <w:bCs/>
          <w:sz w:val="22"/>
          <w:szCs w:val="22"/>
          <w:lang w:val="en-GB"/>
        </w:rPr>
        <w:tab/>
      </w:r>
      <w:r w:rsidRPr="00054198">
        <w:rPr>
          <w:rFonts w:ascii="Arial" w:hAnsi="Arial" w:cs="Arial"/>
          <w:b w:val="0"/>
          <w:bCs/>
          <w:sz w:val="22"/>
          <w:szCs w:val="22"/>
          <w:lang w:val="en-GB"/>
        </w:rPr>
        <w:t>(ii)</w:t>
      </w:r>
      <w:r w:rsidRPr="00054198">
        <w:rPr>
          <w:rFonts w:ascii="Arial" w:hAnsi="Arial" w:cs="Arial"/>
          <w:b w:val="0"/>
          <w:bCs/>
          <w:sz w:val="22"/>
          <w:szCs w:val="22"/>
          <w:lang w:val="en-GB"/>
        </w:rPr>
        <w:tab/>
        <w:t>Show understanding and correct application of the syntax relating to the verb and verb phrase, the noun and noun phrase.</w:t>
      </w:r>
    </w:p>
    <w:p w14:paraId="08A215C3" w14:textId="1C765772" w:rsidR="00176244" w:rsidRPr="00054198" w:rsidRDefault="00054198" w:rsidP="00054198">
      <w:pPr>
        <w:pStyle w:val="Topic3"/>
        <w:rPr>
          <w:rFonts w:ascii="Arial" w:hAnsi="Arial" w:cs="Arial"/>
          <w:b w:val="0"/>
          <w:sz w:val="22"/>
          <w:szCs w:val="22"/>
        </w:rPr>
      </w:pPr>
      <w:r>
        <w:rPr>
          <w:rFonts w:ascii="Arial" w:hAnsi="Arial" w:cs="Arial"/>
          <w:b w:val="0"/>
          <w:bCs/>
          <w:sz w:val="22"/>
          <w:szCs w:val="22"/>
          <w:lang w:val="en-GB"/>
        </w:rPr>
        <w:tab/>
      </w:r>
      <w:r w:rsidRPr="00054198">
        <w:rPr>
          <w:rFonts w:ascii="Arial" w:hAnsi="Arial" w:cs="Arial"/>
          <w:b w:val="0"/>
          <w:bCs/>
          <w:sz w:val="22"/>
          <w:szCs w:val="22"/>
          <w:lang w:val="en-GB"/>
        </w:rPr>
        <w:t>(iii)</w:t>
      </w:r>
      <w:r w:rsidRPr="00054198">
        <w:rPr>
          <w:rFonts w:ascii="Arial" w:hAnsi="Arial" w:cs="Arial"/>
          <w:b w:val="0"/>
          <w:bCs/>
          <w:sz w:val="22"/>
          <w:szCs w:val="22"/>
          <w:lang w:val="en-GB"/>
        </w:rPr>
        <w:tab/>
        <w:t xml:space="preserve">Show understanding and correct application of main and subordinate </w:t>
      </w:r>
      <w:r w:rsidR="00D956D0" w:rsidRPr="00054198">
        <w:rPr>
          <w:rFonts w:ascii="Arial" w:hAnsi="Arial" w:cs="Arial"/>
          <w:b w:val="0"/>
          <w:bCs/>
          <w:sz w:val="22"/>
          <w:szCs w:val="22"/>
          <w:lang w:val="en-GB"/>
        </w:rPr>
        <w:t>clauses.</w:t>
      </w:r>
      <w:r w:rsidR="00D956D0" w:rsidRPr="00054198">
        <w:rPr>
          <w:rFonts w:ascii="Arial" w:hAnsi="Arial" w:cs="Arial"/>
          <w:b w:val="0"/>
          <w:sz w:val="22"/>
          <w:szCs w:val="22"/>
        </w:rPr>
        <w:t xml:space="preserve"> Understand</w:t>
      </w:r>
      <w:r w:rsidR="00176244" w:rsidRPr="00054198">
        <w:rPr>
          <w:rFonts w:ascii="Arial" w:hAnsi="Arial" w:cs="Arial"/>
          <w:b w:val="0"/>
          <w:sz w:val="22"/>
          <w:szCs w:val="22"/>
        </w:rPr>
        <w:t xml:space="preserve"> and respond, in writing, to written language</w:t>
      </w:r>
      <w:r>
        <w:rPr>
          <w:rFonts w:ascii="Arial" w:hAnsi="Arial" w:cs="Arial"/>
          <w:b w:val="0"/>
          <w:sz w:val="22"/>
          <w:szCs w:val="22"/>
          <w:lang w:val="en-US"/>
        </w:rPr>
        <w:t>.</w:t>
      </w:r>
      <w:r w:rsidR="00176244" w:rsidRPr="00054198">
        <w:rPr>
          <w:rFonts w:ascii="Arial" w:hAnsi="Arial" w:cs="Arial"/>
          <w:b w:val="0"/>
          <w:sz w:val="22"/>
          <w:szCs w:val="22"/>
        </w:rPr>
        <w:t xml:space="preserve"> </w:t>
      </w:r>
    </w:p>
    <w:p w14:paraId="4D29812D" w14:textId="26C4449B" w:rsidR="008E5F7B" w:rsidRDefault="001E5F9E" w:rsidP="00176244">
      <w:pPr>
        <w:pStyle w:val="Topic3"/>
        <w:ind w:firstLine="720"/>
        <w:rPr>
          <w:rFonts w:ascii="Arial" w:hAnsi="Arial" w:cs="Arial"/>
          <w:b w:val="0"/>
          <w:sz w:val="22"/>
          <w:szCs w:val="22"/>
          <w:lang w:val="en-GB"/>
        </w:rPr>
      </w:pPr>
      <w:r>
        <w:rPr>
          <w:rFonts w:ascii="Arial" w:hAnsi="Arial" w:cs="Arial"/>
          <w:b w:val="0"/>
          <w:sz w:val="22"/>
          <w:szCs w:val="22"/>
          <w:lang w:val="en-GB"/>
        </w:rPr>
        <w:t>(</w:t>
      </w:r>
      <w:r w:rsidR="005F7189">
        <w:rPr>
          <w:rFonts w:ascii="Arial" w:hAnsi="Arial" w:cs="Arial"/>
          <w:b w:val="0"/>
          <w:sz w:val="22"/>
          <w:szCs w:val="22"/>
          <w:lang w:val="en-GB"/>
        </w:rPr>
        <w:t>iv)       Show an ability to analyse linguistic features.</w:t>
      </w:r>
    </w:p>
    <w:p w14:paraId="4791284F" w14:textId="1DF12F55" w:rsidR="005F7189" w:rsidRPr="001E5F9E" w:rsidRDefault="005F7189" w:rsidP="00176244">
      <w:pPr>
        <w:pStyle w:val="Topic3"/>
        <w:ind w:firstLine="720"/>
        <w:rPr>
          <w:rFonts w:ascii="Arial" w:hAnsi="Arial" w:cs="Arial"/>
          <w:b w:val="0"/>
          <w:sz w:val="22"/>
          <w:szCs w:val="22"/>
          <w:lang w:val="en-GB"/>
        </w:rPr>
      </w:pPr>
      <w:r>
        <w:rPr>
          <w:rFonts w:ascii="Arial" w:hAnsi="Arial" w:cs="Arial"/>
          <w:b w:val="0"/>
          <w:sz w:val="22"/>
          <w:szCs w:val="22"/>
          <w:lang w:val="en-GB"/>
        </w:rPr>
        <w:t>(v)       Show an understanding of grammatical terminology and structures.</w:t>
      </w:r>
    </w:p>
    <w:p w14:paraId="4C4D830C" w14:textId="77777777" w:rsidR="00BB130A" w:rsidRPr="008945DD" w:rsidRDefault="00BB130A" w:rsidP="00BB130A">
      <w:pPr>
        <w:pStyle w:val="Topic3"/>
        <w:spacing w:before="0" w:after="0"/>
        <w:rPr>
          <w:rFonts w:ascii="Arial" w:hAnsi="Arial" w:cs="Arial"/>
          <w:sz w:val="22"/>
          <w:szCs w:val="22"/>
        </w:rPr>
      </w:pPr>
    </w:p>
    <w:p w14:paraId="54A94C2F" w14:textId="77777777" w:rsidR="00C209D5" w:rsidRPr="00D87746" w:rsidRDefault="00015CD7" w:rsidP="0083395C">
      <w:pPr>
        <w:pStyle w:val="text"/>
        <w:ind w:left="0"/>
        <w:rPr>
          <w:rFonts w:ascii="Arial" w:hAnsi="Arial"/>
          <w:b/>
          <w:sz w:val="22"/>
          <w:szCs w:val="22"/>
          <w:lang w:val="en-US"/>
        </w:rPr>
      </w:pPr>
      <w:r w:rsidRPr="00D87746">
        <w:rPr>
          <w:rFonts w:ascii="Arial" w:hAnsi="Arial"/>
          <w:b/>
          <w:sz w:val="22"/>
          <w:szCs w:val="22"/>
          <w:lang w:val="en-US"/>
        </w:rPr>
        <w:t>Electronic Resources</w:t>
      </w:r>
    </w:p>
    <w:p w14:paraId="4F248F5A" w14:textId="77777777" w:rsidR="00D87746" w:rsidRDefault="00D87746" w:rsidP="00D87746">
      <w:pPr>
        <w:pStyle w:val="text"/>
        <w:ind w:left="0"/>
        <w:rPr>
          <w:rFonts w:ascii="Arial" w:hAnsi="Arial"/>
          <w:sz w:val="22"/>
          <w:szCs w:val="22"/>
          <w:lang w:val="en-US"/>
        </w:rPr>
      </w:pPr>
    </w:p>
    <w:p w14:paraId="35E9D105" w14:textId="5652B0D7" w:rsidR="00D87746" w:rsidRDefault="00015CD7" w:rsidP="00DB307B">
      <w:pPr>
        <w:pStyle w:val="text"/>
        <w:numPr>
          <w:ilvl w:val="0"/>
          <w:numId w:val="49"/>
        </w:numPr>
        <w:rPr>
          <w:rFonts w:ascii="Arial" w:hAnsi="Arial"/>
          <w:sz w:val="22"/>
          <w:szCs w:val="22"/>
          <w:lang w:val="en-US"/>
        </w:rPr>
      </w:pPr>
      <w:r>
        <w:rPr>
          <w:rFonts w:ascii="Arial" w:hAnsi="Arial"/>
          <w:sz w:val="22"/>
          <w:szCs w:val="22"/>
          <w:lang w:val="en-US"/>
        </w:rPr>
        <w:t>The following el</w:t>
      </w:r>
      <w:r w:rsidR="0041300D">
        <w:rPr>
          <w:rFonts w:ascii="Arial" w:hAnsi="Arial"/>
          <w:sz w:val="22"/>
          <w:szCs w:val="22"/>
          <w:lang w:val="en-US"/>
        </w:rPr>
        <w:t>ectronic resources provide abundant</w:t>
      </w:r>
      <w:r>
        <w:rPr>
          <w:rFonts w:ascii="Arial" w:hAnsi="Arial"/>
          <w:sz w:val="22"/>
          <w:szCs w:val="22"/>
          <w:lang w:val="en-US"/>
        </w:rPr>
        <w:t xml:space="preserve"> material relevant to the 10 topics (including source texts, exemplar activities and essays).</w:t>
      </w:r>
    </w:p>
    <w:p w14:paraId="66B6EA2C" w14:textId="4702EF5B" w:rsidR="00D87746" w:rsidRDefault="00F84C53" w:rsidP="00DB307B">
      <w:pPr>
        <w:pStyle w:val="text"/>
        <w:numPr>
          <w:ilvl w:val="1"/>
          <w:numId w:val="49"/>
        </w:numPr>
        <w:rPr>
          <w:rFonts w:ascii="Arial" w:hAnsi="Arial"/>
          <w:sz w:val="22"/>
          <w:szCs w:val="22"/>
          <w:lang w:val="en-US"/>
        </w:rPr>
      </w:pPr>
      <w:r>
        <w:rPr>
          <w:rFonts w:ascii="Arial" w:hAnsi="Arial"/>
          <w:sz w:val="22"/>
          <w:szCs w:val="22"/>
          <w:lang w:val="en-US"/>
        </w:rPr>
        <w:t>www</w:t>
      </w:r>
      <w:r w:rsidR="00020535">
        <w:rPr>
          <w:rFonts w:ascii="Arial" w:hAnsi="Arial"/>
          <w:sz w:val="22"/>
          <w:szCs w:val="22"/>
          <w:lang w:val="en-US"/>
        </w:rPr>
        <w:t>.youngarabvoices.org/arb</w:t>
      </w:r>
    </w:p>
    <w:p w14:paraId="25591AB6" w14:textId="3DB8DADC" w:rsidR="00D87746" w:rsidRDefault="00137DCA" w:rsidP="00DB307B">
      <w:pPr>
        <w:pStyle w:val="text"/>
        <w:numPr>
          <w:ilvl w:val="1"/>
          <w:numId w:val="49"/>
        </w:numPr>
        <w:rPr>
          <w:rFonts w:ascii="Arial" w:hAnsi="Arial"/>
          <w:sz w:val="22"/>
          <w:szCs w:val="22"/>
          <w:lang w:val="en-US"/>
        </w:rPr>
      </w:pPr>
      <w:r>
        <w:rPr>
          <w:rFonts w:ascii="Arial" w:hAnsi="Arial"/>
          <w:sz w:val="22"/>
          <w:szCs w:val="22"/>
        </w:rPr>
        <w:t>https://www.</w:t>
      </w:r>
      <w:r w:rsidR="00BB3A62">
        <w:rPr>
          <w:rFonts w:ascii="Arial" w:hAnsi="Arial"/>
          <w:sz w:val="22"/>
          <w:szCs w:val="22"/>
        </w:rPr>
        <w:t>aub.edu.lb</w:t>
      </w:r>
    </w:p>
    <w:p w14:paraId="6F526120" w14:textId="09BAA9F2" w:rsidR="00D87746" w:rsidRDefault="00B94B4D" w:rsidP="00DB307B">
      <w:pPr>
        <w:pStyle w:val="text"/>
        <w:numPr>
          <w:ilvl w:val="1"/>
          <w:numId w:val="49"/>
        </w:numPr>
        <w:rPr>
          <w:rStyle w:val="Hyperlink"/>
          <w:rFonts w:ascii="Arial" w:hAnsi="Arial"/>
          <w:sz w:val="22"/>
          <w:szCs w:val="22"/>
          <w:lang w:val="en-US"/>
        </w:rPr>
      </w:pPr>
      <w:hyperlink r:id="rId8" w:history="1">
        <w:r w:rsidR="00EE7940" w:rsidRPr="00C028BF">
          <w:rPr>
            <w:rStyle w:val="Hyperlink"/>
            <w:rFonts w:ascii="Arial" w:hAnsi="Arial"/>
            <w:sz w:val="22"/>
            <w:szCs w:val="22"/>
          </w:rPr>
          <w:t>https://ww.bee2ah.com</w:t>
        </w:r>
        <w:r w:rsidR="00EE7940" w:rsidRPr="00C028BF">
          <w:rPr>
            <w:rStyle w:val="Hyperlink"/>
            <w:rFonts w:ascii="Arial" w:hAnsi="Arial" w:hint="cs"/>
            <w:sz w:val="22"/>
            <w:szCs w:val="22"/>
            <w:rtl/>
          </w:rPr>
          <w:t>انواع</w:t>
        </w:r>
      </w:hyperlink>
      <w:r w:rsidR="00EE7940">
        <w:rPr>
          <w:rFonts w:ascii="Arial" w:hAnsi="Arial" w:hint="cs"/>
          <w:sz w:val="22"/>
          <w:szCs w:val="22"/>
          <w:rtl/>
        </w:rPr>
        <w:t xml:space="preserve"> البيئة في الوطن العربي </w:t>
      </w:r>
    </w:p>
    <w:p w14:paraId="007A86A3" w14:textId="3614D5B3" w:rsidR="00D87746" w:rsidRDefault="00B94B4D" w:rsidP="00DB307B">
      <w:pPr>
        <w:pStyle w:val="text"/>
        <w:numPr>
          <w:ilvl w:val="1"/>
          <w:numId w:val="49"/>
        </w:numPr>
        <w:rPr>
          <w:rFonts w:ascii="Arial" w:hAnsi="Arial"/>
          <w:sz w:val="22"/>
          <w:szCs w:val="22"/>
          <w:lang w:val="en-US"/>
        </w:rPr>
      </w:pPr>
      <w:hyperlink r:id="rId9" w:history="1">
        <w:r w:rsidR="00062574" w:rsidRPr="00C028BF">
          <w:rPr>
            <w:rStyle w:val="Hyperlink"/>
            <w:rFonts w:ascii="Arial" w:hAnsi="Arial"/>
            <w:sz w:val="22"/>
            <w:szCs w:val="22"/>
            <w:lang w:val="en-US"/>
          </w:rPr>
          <w:t>www.alesco.org</w:t>
        </w:r>
        <w:r w:rsidR="00062574" w:rsidRPr="00C028BF">
          <w:rPr>
            <w:rStyle w:val="Hyperlink"/>
            <w:rFonts w:ascii="Arial" w:hAnsi="Arial" w:hint="cs"/>
            <w:sz w:val="22"/>
            <w:szCs w:val="22"/>
            <w:rtl/>
            <w:lang w:val="en-US"/>
          </w:rPr>
          <w:t>المنظمة</w:t>
        </w:r>
      </w:hyperlink>
      <w:r w:rsidR="00062574">
        <w:rPr>
          <w:rFonts w:ascii="Arial" w:hAnsi="Arial" w:hint="cs"/>
          <w:sz w:val="22"/>
          <w:szCs w:val="22"/>
          <w:rtl/>
          <w:lang w:val="en-US"/>
        </w:rPr>
        <w:t xml:space="preserve"> </w:t>
      </w:r>
      <w:r w:rsidR="001335DD">
        <w:rPr>
          <w:rFonts w:ascii="Arial" w:hAnsi="Arial" w:hint="cs"/>
          <w:sz w:val="22"/>
          <w:szCs w:val="22"/>
          <w:rtl/>
          <w:lang w:val="en-US"/>
        </w:rPr>
        <w:t xml:space="preserve">العربية للثقافة والعلوم </w:t>
      </w:r>
    </w:p>
    <w:p w14:paraId="09BB9B3D" w14:textId="77777777" w:rsidR="00D87746" w:rsidRDefault="00A4702E" w:rsidP="00DB307B">
      <w:pPr>
        <w:pStyle w:val="text"/>
        <w:numPr>
          <w:ilvl w:val="0"/>
          <w:numId w:val="49"/>
        </w:numPr>
        <w:rPr>
          <w:rFonts w:ascii="Arial" w:hAnsi="Arial"/>
          <w:sz w:val="22"/>
          <w:szCs w:val="22"/>
          <w:lang w:val="en-US"/>
        </w:rPr>
      </w:pPr>
      <w:bookmarkStart w:id="0" w:name="_GoBack"/>
      <w:bookmarkEnd w:id="0"/>
      <w:r w:rsidRPr="00D87746">
        <w:rPr>
          <w:rFonts w:ascii="Arial" w:hAnsi="Arial"/>
          <w:sz w:val="22"/>
          <w:szCs w:val="22"/>
          <w:lang w:val="en-US"/>
        </w:rPr>
        <w:lastRenderedPageBreak/>
        <w:t xml:space="preserve">The following indicative list of online newspapers and journals </w:t>
      </w:r>
      <w:r w:rsidR="0041300D" w:rsidRPr="00D87746">
        <w:rPr>
          <w:rFonts w:ascii="Arial" w:hAnsi="Arial"/>
          <w:sz w:val="22"/>
          <w:szCs w:val="22"/>
          <w:lang w:val="en-US"/>
        </w:rPr>
        <w:t xml:space="preserve">has published and </w:t>
      </w:r>
      <w:r w:rsidRPr="00D87746">
        <w:rPr>
          <w:rFonts w:ascii="Arial" w:hAnsi="Arial"/>
          <w:sz w:val="22"/>
          <w:szCs w:val="22"/>
          <w:lang w:val="en-US"/>
        </w:rPr>
        <w:t xml:space="preserve">may </w:t>
      </w:r>
      <w:r w:rsidR="0041300D" w:rsidRPr="00D87746">
        <w:rPr>
          <w:rFonts w:ascii="Arial" w:hAnsi="Arial"/>
          <w:sz w:val="22"/>
          <w:szCs w:val="22"/>
          <w:lang w:val="en-US"/>
        </w:rPr>
        <w:t xml:space="preserve">often </w:t>
      </w:r>
      <w:r w:rsidRPr="00D87746">
        <w:rPr>
          <w:rFonts w:ascii="Arial" w:hAnsi="Arial"/>
          <w:sz w:val="22"/>
          <w:szCs w:val="22"/>
          <w:lang w:val="en-US"/>
        </w:rPr>
        <w:t xml:space="preserve">publish material relevant to the topics of </w:t>
      </w:r>
      <w:r w:rsidR="0041300D" w:rsidRPr="00D87746">
        <w:rPr>
          <w:rFonts w:ascii="Arial" w:hAnsi="Arial"/>
          <w:sz w:val="22"/>
          <w:szCs w:val="22"/>
          <w:lang w:val="en-US"/>
        </w:rPr>
        <w:tab/>
      </w:r>
      <w:r w:rsidRPr="00D87746">
        <w:rPr>
          <w:rFonts w:ascii="Arial" w:hAnsi="Arial"/>
          <w:sz w:val="22"/>
          <w:szCs w:val="22"/>
          <w:lang w:val="en-US"/>
        </w:rPr>
        <w:t>this specification</w:t>
      </w:r>
      <w:r w:rsidR="00D87746">
        <w:rPr>
          <w:rFonts w:ascii="Arial" w:hAnsi="Arial"/>
          <w:sz w:val="22"/>
          <w:szCs w:val="22"/>
          <w:lang w:val="en-US"/>
        </w:rPr>
        <w:t>.</w:t>
      </w:r>
    </w:p>
    <w:p w14:paraId="192AAF64" w14:textId="28732FD4" w:rsidR="00D87746" w:rsidRDefault="00383383" w:rsidP="00DB307B">
      <w:pPr>
        <w:pStyle w:val="text"/>
        <w:numPr>
          <w:ilvl w:val="1"/>
          <w:numId w:val="49"/>
        </w:numPr>
        <w:rPr>
          <w:rStyle w:val="Hyperlink"/>
          <w:rFonts w:ascii="Arial" w:hAnsi="Arial"/>
          <w:sz w:val="22"/>
          <w:szCs w:val="22"/>
          <w:lang w:val="en-US"/>
        </w:rPr>
      </w:pPr>
      <w:r>
        <w:t>www..youm7</w:t>
      </w:r>
      <w:r w:rsidR="005303A7">
        <w:t>.com</w:t>
      </w:r>
      <w:r w:rsidR="005303A7">
        <w:rPr>
          <w:rFonts w:hint="cs"/>
          <w:rtl/>
        </w:rPr>
        <w:t xml:space="preserve">مجلة السياحة والسفر </w:t>
      </w:r>
    </w:p>
    <w:p w14:paraId="448DD3C3" w14:textId="617E2FA7" w:rsidR="00D87746" w:rsidRDefault="00B94B4D" w:rsidP="00DB307B">
      <w:pPr>
        <w:pStyle w:val="text"/>
        <w:numPr>
          <w:ilvl w:val="1"/>
          <w:numId w:val="49"/>
        </w:numPr>
        <w:rPr>
          <w:rFonts w:ascii="Arial" w:hAnsi="Arial"/>
          <w:sz w:val="22"/>
          <w:szCs w:val="22"/>
          <w:lang w:val="en-US"/>
        </w:rPr>
      </w:pPr>
      <w:hyperlink r:id="rId10" w:history="1">
        <w:r w:rsidR="00125C88" w:rsidRPr="00C028BF">
          <w:rPr>
            <w:rStyle w:val="Hyperlink"/>
            <w:rFonts w:ascii="Arial" w:hAnsi="Arial"/>
            <w:sz w:val="22"/>
            <w:szCs w:val="22"/>
            <w:lang w:val="en-US"/>
          </w:rPr>
          <w:t>www.akhbara</w:t>
        </w:r>
      </w:hyperlink>
      <w:r w:rsidR="00991EE9">
        <w:rPr>
          <w:rFonts w:ascii="Arial" w:hAnsi="Arial"/>
          <w:sz w:val="22"/>
          <w:szCs w:val="22"/>
          <w:lang w:val="en-US"/>
        </w:rPr>
        <w:t>lama.net</w:t>
      </w:r>
    </w:p>
    <w:p w14:paraId="411E0A1C" w14:textId="3AE67320" w:rsidR="00125C88" w:rsidRDefault="00B94B4D" w:rsidP="00DB307B">
      <w:pPr>
        <w:pStyle w:val="text"/>
        <w:numPr>
          <w:ilvl w:val="1"/>
          <w:numId w:val="49"/>
        </w:numPr>
        <w:rPr>
          <w:rFonts w:ascii="Arial" w:hAnsi="Arial"/>
          <w:sz w:val="22"/>
          <w:szCs w:val="22"/>
          <w:lang w:val="en-US"/>
        </w:rPr>
      </w:pPr>
      <w:hyperlink r:id="rId11" w:history="1">
        <w:r w:rsidR="006B6248" w:rsidRPr="00C028BF">
          <w:rPr>
            <w:rStyle w:val="Hyperlink"/>
            <w:rFonts w:ascii="Arial" w:hAnsi="Arial"/>
            <w:sz w:val="22"/>
            <w:szCs w:val="22"/>
            <w:lang w:val="en-US"/>
          </w:rPr>
          <w:t>www.sayadaty.net</w:t>
        </w:r>
        <w:r w:rsidR="006B6248" w:rsidRPr="00C028BF">
          <w:rPr>
            <w:rStyle w:val="Hyperlink"/>
            <w:rFonts w:ascii="Arial" w:hAnsi="Arial" w:hint="cs"/>
            <w:sz w:val="22"/>
            <w:szCs w:val="22"/>
            <w:rtl/>
            <w:lang w:val="en-US"/>
          </w:rPr>
          <w:t>مجلة</w:t>
        </w:r>
      </w:hyperlink>
      <w:r w:rsidR="006B6248">
        <w:rPr>
          <w:rFonts w:ascii="Arial" w:hAnsi="Arial" w:hint="cs"/>
          <w:sz w:val="22"/>
          <w:szCs w:val="22"/>
          <w:rtl/>
          <w:lang w:val="en-US"/>
        </w:rPr>
        <w:t xml:space="preserve"> سيدتي  </w:t>
      </w:r>
    </w:p>
    <w:p w14:paraId="21925AB9" w14:textId="4D249B1F" w:rsidR="00D87746" w:rsidRPr="00D87746" w:rsidRDefault="003004EA" w:rsidP="00DB307B">
      <w:pPr>
        <w:pStyle w:val="text"/>
        <w:numPr>
          <w:ilvl w:val="1"/>
          <w:numId w:val="49"/>
        </w:numPr>
        <w:rPr>
          <w:rStyle w:val="Hyperlink"/>
          <w:rFonts w:ascii="Arial" w:hAnsi="Arial"/>
          <w:sz w:val="22"/>
          <w:szCs w:val="22"/>
          <w:lang w:val="en-US"/>
        </w:rPr>
      </w:pPr>
      <w:r>
        <w:t>Ccis2k</w:t>
      </w:r>
      <w:r w:rsidR="0010277C">
        <w:t>.org</w:t>
      </w:r>
      <w:r w:rsidR="00B97D69">
        <w:rPr>
          <w:rFonts w:hint="cs"/>
          <w:rtl/>
        </w:rPr>
        <w:t xml:space="preserve">المجلة العربية الدولية للتكنولوجيا </w:t>
      </w:r>
    </w:p>
    <w:p w14:paraId="1AF2D18B" w14:textId="129DE07F" w:rsidR="00D87746" w:rsidRDefault="00660783" w:rsidP="00DB307B">
      <w:pPr>
        <w:pStyle w:val="text"/>
        <w:numPr>
          <w:ilvl w:val="1"/>
          <w:numId w:val="49"/>
        </w:numPr>
        <w:rPr>
          <w:rFonts w:ascii="Arial" w:hAnsi="Arial"/>
          <w:sz w:val="22"/>
          <w:szCs w:val="22"/>
          <w:lang w:val="en-US"/>
        </w:rPr>
      </w:pPr>
      <w:proofErr w:type="spellStart"/>
      <w:r>
        <w:t>Annabaa.org.arab</w:t>
      </w:r>
      <w:r w:rsidR="00BE57A8">
        <w:t>ic</w:t>
      </w:r>
      <w:proofErr w:type="spellEnd"/>
      <w:r w:rsidR="00BE57A8">
        <w:t>,</w:t>
      </w:r>
      <w:proofErr w:type="spellStart"/>
      <w:r w:rsidR="00BE57A8">
        <w:t>arabpress</w:t>
      </w:r>
      <w:proofErr w:type="spellEnd"/>
      <w:r w:rsidR="00BE57A8">
        <w:rPr>
          <w:rFonts w:hint="cs"/>
          <w:rtl/>
        </w:rPr>
        <w:t xml:space="preserve">شبكة </w:t>
      </w:r>
      <w:r w:rsidR="00690486">
        <w:rPr>
          <w:rFonts w:hint="cs"/>
          <w:rtl/>
        </w:rPr>
        <w:t xml:space="preserve">النبأ المعلوماتية </w:t>
      </w:r>
    </w:p>
    <w:p w14:paraId="1F81BD86" w14:textId="6FD5008A" w:rsidR="00D87746" w:rsidRDefault="00F347F6" w:rsidP="00DB307B">
      <w:pPr>
        <w:pStyle w:val="text"/>
        <w:numPr>
          <w:ilvl w:val="1"/>
          <w:numId w:val="49"/>
        </w:numPr>
        <w:rPr>
          <w:rFonts w:ascii="Arial" w:hAnsi="Arial"/>
          <w:sz w:val="22"/>
          <w:szCs w:val="22"/>
          <w:lang w:val="en-US"/>
        </w:rPr>
      </w:pPr>
      <w:r>
        <w:rPr>
          <w:rFonts w:ascii="Arial" w:hAnsi="Arial"/>
          <w:sz w:val="22"/>
          <w:szCs w:val="22"/>
        </w:rPr>
        <w:t>A</w:t>
      </w:r>
      <w:r w:rsidR="00610FDA">
        <w:rPr>
          <w:rFonts w:ascii="Arial" w:hAnsi="Arial"/>
          <w:sz w:val="22"/>
          <w:szCs w:val="22"/>
        </w:rPr>
        <w:t>nbaonline</w:t>
      </w:r>
      <w:r>
        <w:rPr>
          <w:rFonts w:ascii="Arial" w:hAnsi="Arial"/>
          <w:sz w:val="22"/>
          <w:szCs w:val="22"/>
        </w:rPr>
        <w:t>.com</w:t>
      </w:r>
      <w:r w:rsidR="008A61B6">
        <w:rPr>
          <w:rFonts w:ascii="Arial" w:hAnsi="Arial" w:hint="cs"/>
          <w:sz w:val="22"/>
          <w:szCs w:val="22"/>
          <w:rtl/>
        </w:rPr>
        <w:t xml:space="preserve">الثقافة العربية وتحديات التطور ،جريدة الأنباء </w:t>
      </w:r>
    </w:p>
    <w:p w14:paraId="3DAEA5A0" w14:textId="77777777" w:rsidR="00D87746" w:rsidRDefault="004761C1" w:rsidP="00DB307B">
      <w:pPr>
        <w:pStyle w:val="text"/>
        <w:numPr>
          <w:ilvl w:val="0"/>
          <w:numId w:val="49"/>
        </w:numPr>
        <w:rPr>
          <w:rFonts w:ascii="Arial" w:hAnsi="Arial"/>
          <w:sz w:val="22"/>
          <w:szCs w:val="22"/>
          <w:lang w:val="en-US"/>
        </w:rPr>
      </w:pPr>
      <w:r w:rsidRPr="00D87746">
        <w:rPr>
          <w:rFonts w:ascii="Arial" w:hAnsi="Arial"/>
          <w:sz w:val="22"/>
          <w:szCs w:val="22"/>
          <w:lang w:val="en-US"/>
        </w:rPr>
        <w:t>The following</w:t>
      </w:r>
      <w:r w:rsidR="00693A02" w:rsidRPr="00D87746">
        <w:rPr>
          <w:rFonts w:ascii="Arial" w:hAnsi="Arial"/>
          <w:sz w:val="22"/>
          <w:szCs w:val="22"/>
          <w:lang w:val="en-US"/>
        </w:rPr>
        <w:t xml:space="preserve"> links may offer useful insights into essay writing.</w:t>
      </w:r>
    </w:p>
    <w:p w14:paraId="1E23DA14" w14:textId="58A996AF" w:rsidR="00D87746" w:rsidRDefault="0079720E" w:rsidP="00DB307B">
      <w:pPr>
        <w:pStyle w:val="text"/>
        <w:numPr>
          <w:ilvl w:val="1"/>
          <w:numId w:val="49"/>
        </w:numPr>
        <w:rPr>
          <w:rFonts w:ascii="Arial" w:hAnsi="Arial"/>
          <w:sz w:val="22"/>
          <w:szCs w:val="22"/>
          <w:lang w:val="en-US"/>
        </w:rPr>
      </w:pPr>
      <w:r>
        <w:rPr>
          <w:rFonts w:ascii="Arial" w:hAnsi="Arial"/>
          <w:sz w:val="22"/>
          <w:szCs w:val="22"/>
        </w:rPr>
        <w:t>Wiki.kololk</w:t>
      </w:r>
      <w:r w:rsidR="00AB225D">
        <w:rPr>
          <w:rFonts w:ascii="Arial" w:hAnsi="Arial"/>
          <w:sz w:val="22"/>
          <w:szCs w:val="22"/>
        </w:rPr>
        <w:t>.com</w:t>
      </w:r>
      <w:r w:rsidR="00AB225D">
        <w:rPr>
          <w:rFonts w:ascii="Arial" w:hAnsi="Arial" w:hint="cs"/>
          <w:sz w:val="22"/>
          <w:szCs w:val="22"/>
          <w:rtl/>
        </w:rPr>
        <w:t xml:space="preserve">الآداب والفنون الأدبية </w:t>
      </w:r>
    </w:p>
    <w:p w14:paraId="37E06929" w14:textId="4849D828" w:rsidR="00D87746" w:rsidRDefault="00B367FB" w:rsidP="00DB307B">
      <w:pPr>
        <w:pStyle w:val="text"/>
        <w:numPr>
          <w:ilvl w:val="1"/>
          <w:numId w:val="49"/>
        </w:numPr>
        <w:rPr>
          <w:rFonts w:ascii="Arial" w:hAnsi="Arial"/>
          <w:sz w:val="22"/>
          <w:szCs w:val="22"/>
          <w:lang w:val="en-US"/>
        </w:rPr>
      </w:pPr>
      <w:r>
        <w:t>https://www.</w:t>
      </w:r>
      <w:r w:rsidR="00590E9F">
        <w:t>modars1.com</w:t>
      </w:r>
    </w:p>
    <w:p w14:paraId="524D7BFE" w14:textId="52C39333" w:rsidR="00693A02" w:rsidRPr="00D87746" w:rsidRDefault="00B94B4D" w:rsidP="00DB307B">
      <w:pPr>
        <w:pStyle w:val="text"/>
        <w:numPr>
          <w:ilvl w:val="1"/>
          <w:numId w:val="49"/>
        </w:numPr>
        <w:rPr>
          <w:rFonts w:ascii="Arial" w:hAnsi="Arial"/>
          <w:sz w:val="22"/>
          <w:szCs w:val="22"/>
          <w:lang w:val="en-US"/>
        </w:rPr>
      </w:pPr>
      <w:hyperlink r:id="rId12" w:history="1">
        <w:r w:rsidR="009126E9" w:rsidRPr="00C028BF">
          <w:rPr>
            <w:rStyle w:val="Hyperlink"/>
          </w:rPr>
          <w:t>https://www.non14.net</w:t>
        </w:r>
        <w:r w:rsidR="009126E9" w:rsidRPr="00C028BF">
          <w:rPr>
            <w:rStyle w:val="Hyperlink"/>
            <w:rFonts w:hint="cs"/>
            <w:rtl/>
          </w:rPr>
          <w:t>فن</w:t>
        </w:r>
      </w:hyperlink>
      <w:r w:rsidR="009126E9">
        <w:rPr>
          <w:rFonts w:hint="cs"/>
          <w:rtl/>
        </w:rPr>
        <w:t xml:space="preserve"> الكتابة </w:t>
      </w:r>
    </w:p>
    <w:p w14:paraId="7436E4D2" w14:textId="237297E4" w:rsidR="00D87746" w:rsidRDefault="00D87746">
      <w:pPr>
        <w:rPr>
          <w:rFonts w:ascii="Arial" w:hAnsi="Arial"/>
          <w:sz w:val="20"/>
          <w:szCs w:val="20"/>
          <w:lang w:val="en-US"/>
        </w:rPr>
      </w:pPr>
      <w:r>
        <w:rPr>
          <w:rFonts w:ascii="Arial" w:hAnsi="Arial"/>
          <w:szCs w:val="20"/>
          <w:lang w:val="en-US"/>
        </w:rPr>
        <w:br w:type="page"/>
      </w:r>
    </w:p>
    <w:p w14:paraId="7E39B900" w14:textId="77777777" w:rsidR="00054198" w:rsidRPr="00074EEF" w:rsidRDefault="00054198" w:rsidP="0083395C">
      <w:pPr>
        <w:pStyle w:val="text"/>
        <w:ind w:left="0"/>
        <w:rPr>
          <w:rFonts w:ascii="Arial" w:hAnsi="Arial"/>
          <w:szCs w:val="20"/>
          <w:lang w:val="en-US"/>
        </w:rPr>
      </w:pPr>
    </w:p>
    <w:p w14:paraId="78F53257" w14:textId="77777777" w:rsidR="00DE0E6A" w:rsidRPr="009B3F28" w:rsidRDefault="00DE0E6A" w:rsidP="001406CB">
      <w:pPr>
        <w:pStyle w:val="Unithead"/>
        <w:spacing w:after="0" w:line="240" w:lineRule="auto"/>
        <w:outlineLvl w:val="0"/>
        <w:rPr>
          <w:rFonts w:ascii="Arial" w:hAnsi="Arial" w:cs="Arial"/>
          <w:color w:val="2F5496"/>
          <w:sz w:val="36"/>
          <w:szCs w:val="22"/>
        </w:rPr>
      </w:pPr>
      <w:r w:rsidRPr="009B3F28">
        <w:rPr>
          <w:rFonts w:ascii="Arial" w:hAnsi="Arial" w:cs="Arial"/>
          <w:color w:val="2F5496"/>
          <w:sz w:val="36"/>
          <w:szCs w:val="22"/>
        </w:rPr>
        <w:t xml:space="preserve">Scheme of </w:t>
      </w:r>
      <w:r w:rsidR="00B75F53">
        <w:rPr>
          <w:rFonts w:ascii="Arial" w:hAnsi="Arial" w:cs="Arial"/>
          <w:color w:val="2F5496"/>
          <w:sz w:val="36"/>
          <w:szCs w:val="22"/>
        </w:rPr>
        <w:t>W</w:t>
      </w:r>
      <w:r w:rsidRPr="009B3F28">
        <w:rPr>
          <w:rFonts w:ascii="Arial" w:hAnsi="Arial" w:cs="Arial"/>
          <w:color w:val="2F5496"/>
          <w:sz w:val="36"/>
          <w:szCs w:val="22"/>
        </w:rPr>
        <w:t>ork</w:t>
      </w:r>
    </w:p>
    <w:p w14:paraId="71991CBA" w14:textId="77777777" w:rsidR="00F7089B" w:rsidRDefault="00F7089B" w:rsidP="005D28DE">
      <w:pPr>
        <w:autoSpaceDE w:val="0"/>
        <w:autoSpaceDN w:val="0"/>
        <w:adjustRightInd w:val="0"/>
        <w:rPr>
          <w:rFonts w:ascii="Arial" w:hAnsi="Arial" w:cs="Arial"/>
          <w:sz w:val="18"/>
          <w:szCs w:val="22"/>
          <w:lang w:eastAsia="en-GB"/>
        </w:rPr>
      </w:pPr>
    </w:p>
    <w:p w14:paraId="19F005C8" w14:textId="77777777" w:rsidR="00596488" w:rsidRDefault="00596488" w:rsidP="001C4E24">
      <w:pPr>
        <w:autoSpaceDE w:val="0"/>
        <w:autoSpaceDN w:val="0"/>
        <w:adjustRightInd w:val="0"/>
        <w:jc w:val="both"/>
        <w:rPr>
          <w:rFonts w:ascii="Calibri" w:hAnsi="Calibri" w:cs="Arial"/>
          <w:color w:val="FF0000"/>
          <w:lang w:eastAsia="en-GB"/>
        </w:rPr>
      </w:pPr>
    </w:p>
    <w:p w14:paraId="281A8706" w14:textId="77777777" w:rsidR="009A5347" w:rsidRPr="009B3F28" w:rsidRDefault="009A5347" w:rsidP="005D28DE">
      <w:pPr>
        <w:autoSpaceDE w:val="0"/>
        <w:autoSpaceDN w:val="0"/>
        <w:adjustRightInd w:val="0"/>
        <w:rPr>
          <w:rFonts w:ascii="Arial" w:hAnsi="Arial" w:cs="Arial"/>
          <w:sz w:val="18"/>
          <w:szCs w:val="22"/>
          <w:lang w:eastAsia="en-GB"/>
        </w:rPr>
      </w:pPr>
    </w:p>
    <w:tbl>
      <w:tblPr>
        <w:tblW w:w="14259" w:type="dxa"/>
        <w:jc w:val="center"/>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CellMar>
          <w:left w:w="57" w:type="dxa"/>
          <w:right w:w="57" w:type="dxa"/>
        </w:tblCellMar>
        <w:tblLook w:val="01E0" w:firstRow="1" w:lastRow="1" w:firstColumn="1" w:lastColumn="1" w:noHBand="0" w:noVBand="0"/>
      </w:tblPr>
      <w:tblGrid>
        <w:gridCol w:w="759"/>
        <w:gridCol w:w="1600"/>
        <w:gridCol w:w="1418"/>
        <w:gridCol w:w="5352"/>
        <w:gridCol w:w="3060"/>
        <w:gridCol w:w="2070"/>
      </w:tblGrid>
      <w:tr w:rsidR="003147C7" w:rsidRPr="009B3F28" w14:paraId="07CF1920" w14:textId="77777777" w:rsidTr="00D87746">
        <w:trPr>
          <w:trHeight w:val="1317"/>
          <w:tblHeader/>
          <w:jc w:val="center"/>
        </w:trPr>
        <w:tc>
          <w:tcPr>
            <w:tcW w:w="759"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14:paraId="1CBAC1F4" w14:textId="77777777" w:rsidR="003147C7" w:rsidRPr="009B3F28" w:rsidRDefault="003147C7" w:rsidP="005D28DE">
            <w:pPr>
              <w:pStyle w:val="Tablehead"/>
              <w:rPr>
                <w:rFonts w:ascii="Arial" w:hAnsi="Arial"/>
                <w:sz w:val="18"/>
                <w:szCs w:val="22"/>
              </w:rPr>
            </w:pPr>
            <w:r>
              <w:rPr>
                <w:rFonts w:ascii="Arial" w:hAnsi="Arial"/>
                <w:sz w:val="18"/>
                <w:szCs w:val="22"/>
              </w:rPr>
              <w:t>Weeks</w:t>
            </w:r>
          </w:p>
        </w:tc>
        <w:tc>
          <w:tcPr>
            <w:tcW w:w="1600"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14:paraId="43AF8023" w14:textId="77777777" w:rsidR="003147C7" w:rsidRPr="009B3F28" w:rsidRDefault="003147C7" w:rsidP="00BB130A">
            <w:pPr>
              <w:pStyle w:val="Tablehead"/>
              <w:rPr>
                <w:rFonts w:ascii="Arial" w:hAnsi="Arial"/>
                <w:sz w:val="18"/>
                <w:szCs w:val="22"/>
              </w:rPr>
            </w:pPr>
            <w:r>
              <w:rPr>
                <w:rFonts w:ascii="Arial" w:hAnsi="Arial"/>
                <w:sz w:val="18"/>
                <w:szCs w:val="22"/>
              </w:rPr>
              <w:t xml:space="preserve">Topic Area </w:t>
            </w:r>
          </w:p>
        </w:tc>
        <w:tc>
          <w:tcPr>
            <w:tcW w:w="1418"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14:paraId="3ED39808" w14:textId="77777777" w:rsidR="003147C7" w:rsidRDefault="003147C7" w:rsidP="005D28DE">
            <w:pPr>
              <w:pStyle w:val="Tablehead"/>
              <w:rPr>
                <w:rFonts w:ascii="Arial" w:hAnsi="Arial"/>
                <w:sz w:val="18"/>
                <w:szCs w:val="22"/>
              </w:rPr>
            </w:pPr>
            <w:r>
              <w:rPr>
                <w:rFonts w:ascii="Arial" w:hAnsi="Arial"/>
                <w:sz w:val="18"/>
                <w:szCs w:val="22"/>
              </w:rPr>
              <w:t>Topic Area Coverage</w:t>
            </w:r>
          </w:p>
        </w:tc>
        <w:tc>
          <w:tcPr>
            <w:tcW w:w="5352"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14:paraId="567C3229" w14:textId="6C28C866" w:rsidR="003147C7" w:rsidRPr="009B3F28" w:rsidRDefault="00E61347" w:rsidP="005D28DE">
            <w:pPr>
              <w:pStyle w:val="Tablehead"/>
              <w:rPr>
                <w:rFonts w:ascii="Arial" w:hAnsi="Arial"/>
                <w:sz w:val="18"/>
                <w:szCs w:val="22"/>
              </w:rPr>
            </w:pPr>
            <w:r>
              <w:rPr>
                <w:rFonts w:ascii="Arial" w:hAnsi="Arial"/>
                <w:sz w:val="18"/>
                <w:szCs w:val="22"/>
              </w:rPr>
              <w:t>Suggested example</w:t>
            </w:r>
            <w:r w:rsidR="003147C7">
              <w:rPr>
                <w:rFonts w:ascii="Arial" w:hAnsi="Arial"/>
                <w:sz w:val="18"/>
                <w:szCs w:val="22"/>
              </w:rPr>
              <w:t xml:space="preserve"> classroom activities</w:t>
            </w:r>
          </w:p>
        </w:tc>
        <w:tc>
          <w:tcPr>
            <w:tcW w:w="3060"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14:paraId="759D4521" w14:textId="77777777" w:rsidR="003147C7" w:rsidRDefault="003147C7" w:rsidP="005D28DE">
            <w:pPr>
              <w:pStyle w:val="Tablehead"/>
              <w:rPr>
                <w:rFonts w:ascii="Arial" w:hAnsi="Arial"/>
                <w:sz w:val="18"/>
                <w:szCs w:val="22"/>
              </w:rPr>
            </w:pPr>
            <w:r>
              <w:rPr>
                <w:rFonts w:ascii="Arial" w:hAnsi="Arial"/>
                <w:sz w:val="18"/>
                <w:szCs w:val="22"/>
              </w:rPr>
              <w:t>Resources</w:t>
            </w:r>
          </w:p>
        </w:tc>
        <w:tc>
          <w:tcPr>
            <w:tcW w:w="2070" w:type="dxa"/>
            <w:tcBorders>
              <w:top w:val="single" w:sz="4" w:space="0" w:color="405E64"/>
              <w:left w:val="single" w:sz="4" w:space="0" w:color="405E64"/>
              <w:bottom w:val="single" w:sz="4" w:space="0" w:color="405E64"/>
              <w:right w:val="single" w:sz="4" w:space="0" w:color="405E64"/>
              <w:tl2br w:val="nil"/>
              <w:tr2bl w:val="nil"/>
            </w:tcBorders>
            <w:shd w:val="clear" w:color="auto" w:fill="DBE3E6"/>
          </w:tcPr>
          <w:p w14:paraId="2D71F4F5" w14:textId="77777777" w:rsidR="003147C7" w:rsidRPr="00CC71DC" w:rsidRDefault="003147C7" w:rsidP="005D28DE">
            <w:pPr>
              <w:pStyle w:val="Tablehead"/>
              <w:rPr>
                <w:sz w:val="16"/>
                <w:szCs w:val="16"/>
              </w:rPr>
            </w:pPr>
            <w:r w:rsidRPr="00CC71DC">
              <w:rPr>
                <w:sz w:val="16"/>
                <w:szCs w:val="16"/>
              </w:rPr>
              <w:t xml:space="preserve">Which transferable skills could also be acquired through teaching and delivery? </w:t>
            </w:r>
          </w:p>
        </w:tc>
      </w:tr>
      <w:tr w:rsidR="00D87746" w:rsidRPr="009B3F28" w14:paraId="76963D93" w14:textId="77777777" w:rsidTr="00D87746">
        <w:trPr>
          <w:jc w:val="center"/>
        </w:trPr>
        <w:tc>
          <w:tcPr>
            <w:tcW w:w="14259" w:type="dxa"/>
            <w:gridSpan w:val="6"/>
            <w:shd w:val="clear" w:color="auto" w:fill="BFBFBF" w:themeFill="background1" w:themeFillShade="BF"/>
          </w:tcPr>
          <w:p w14:paraId="7A38F830" w14:textId="41A9709F" w:rsidR="00D87746" w:rsidRPr="00D87746" w:rsidRDefault="00D87746" w:rsidP="00D87746">
            <w:pPr>
              <w:autoSpaceDE w:val="0"/>
              <w:autoSpaceDN w:val="0"/>
              <w:adjustRightInd w:val="0"/>
              <w:jc w:val="center"/>
              <w:rPr>
                <w:rFonts w:ascii="Verdana" w:hAnsi="Verdana" w:cs="Arial"/>
                <w:b/>
                <w:color w:val="000000"/>
                <w:sz w:val="20"/>
                <w:szCs w:val="20"/>
                <w:lang w:val="en"/>
              </w:rPr>
            </w:pPr>
            <w:r w:rsidRPr="00D87746">
              <w:rPr>
                <w:rFonts w:ascii="Verdana" w:hAnsi="Verdana" w:cs="Arial"/>
                <w:b/>
                <w:color w:val="000000"/>
                <w:sz w:val="20"/>
                <w:szCs w:val="20"/>
                <w:lang w:val="en"/>
              </w:rPr>
              <w:t>TERM 1</w:t>
            </w:r>
          </w:p>
        </w:tc>
      </w:tr>
      <w:tr w:rsidR="003147C7" w:rsidRPr="009B3F28" w14:paraId="63A9C01B" w14:textId="77777777" w:rsidTr="00D87746">
        <w:trPr>
          <w:jc w:val="center"/>
        </w:trPr>
        <w:tc>
          <w:tcPr>
            <w:tcW w:w="759" w:type="dxa"/>
            <w:shd w:val="clear" w:color="auto" w:fill="auto"/>
          </w:tcPr>
          <w:p w14:paraId="7CC51F38" w14:textId="77777777" w:rsidR="003147C7" w:rsidRPr="00427750" w:rsidRDefault="003147C7" w:rsidP="005D28DE">
            <w:pPr>
              <w:rPr>
                <w:rFonts w:ascii="Verdana" w:hAnsi="Verdana"/>
                <w:sz w:val="18"/>
                <w:szCs w:val="18"/>
                <w:lang w:val="en-US"/>
              </w:rPr>
            </w:pPr>
            <w:r>
              <w:rPr>
                <w:rFonts w:ascii="Verdana" w:hAnsi="Verdana"/>
                <w:sz w:val="18"/>
                <w:szCs w:val="18"/>
              </w:rPr>
              <w:t>1-</w:t>
            </w:r>
            <w:r w:rsidR="00313455">
              <w:rPr>
                <w:rFonts w:ascii="Verdana" w:hAnsi="Verdana"/>
                <w:sz w:val="18"/>
                <w:szCs w:val="18"/>
                <w:lang w:val="en-US"/>
              </w:rPr>
              <w:t>5</w:t>
            </w:r>
          </w:p>
        </w:tc>
        <w:tc>
          <w:tcPr>
            <w:tcW w:w="1600" w:type="dxa"/>
            <w:shd w:val="clear" w:color="auto" w:fill="auto"/>
          </w:tcPr>
          <w:p w14:paraId="314B9A0F" w14:textId="77777777" w:rsidR="003147C7" w:rsidRDefault="003147C7" w:rsidP="00054198">
            <w:pPr>
              <w:autoSpaceDE w:val="0"/>
              <w:autoSpaceDN w:val="0"/>
              <w:adjustRightInd w:val="0"/>
              <w:rPr>
                <w:rFonts w:ascii="Verdana" w:hAnsi="Verdana" w:cs="Verdana"/>
                <w:sz w:val="18"/>
                <w:szCs w:val="18"/>
              </w:rPr>
            </w:pPr>
            <w:r w:rsidRPr="001B1197">
              <w:rPr>
                <w:rFonts w:ascii="Verdana" w:hAnsi="Verdana" w:cs="Verdana"/>
                <w:sz w:val="18"/>
                <w:szCs w:val="18"/>
              </w:rPr>
              <w:t xml:space="preserve">Topic Area A- </w:t>
            </w:r>
            <w:r>
              <w:rPr>
                <w:rFonts w:ascii="Verdana" w:hAnsi="Verdana" w:cs="Verdana"/>
                <w:sz w:val="18"/>
                <w:szCs w:val="18"/>
              </w:rPr>
              <w:t>Youth Matters</w:t>
            </w:r>
          </w:p>
          <w:p w14:paraId="3C620EE3" w14:textId="77777777" w:rsidR="00AD081B" w:rsidRDefault="00AD081B" w:rsidP="00054198">
            <w:pPr>
              <w:autoSpaceDE w:val="0"/>
              <w:autoSpaceDN w:val="0"/>
              <w:adjustRightInd w:val="0"/>
              <w:rPr>
                <w:rFonts w:ascii="Verdana" w:hAnsi="Verdana" w:cs="Verdana"/>
                <w:sz w:val="18"/>
                <w:szCs w:val="18"/>
              </w:rPr>
            </w:pPr>
          </w:p>
          <w:p w14:paraId="18E1E15A" w14:textId="77777777" w:rsidR="00AD081B" w:rsidRDefault="00AD081B" w:rsidP="00054198">
            <w:pPr>
              <w:autoSpaceDE w:val="0"/>
              <w:autoSpaceDN w:val="0"/>
              <w:adjustRightInd w:val="0"/>
              <w:rPr>
                <w:rFonts w:ascii="Verdana" w:hAnsi="Verdana" w:cs="Verdana"/>
                <w:sz w:val="18"/>
                <w:szCs w:val="18"/>
              </w:rPr>
            </w:pPr>
            <w:r>
              <w:rPr>
                <w:rFonts w:ascii="Verdana" w:hAnsi="Verdana" w:cs="Verdana"/>
                <w:sz w:val="18"/>
                <w:szCs w:val="18"/>
              </w:rPr>
              <w:t>Potential cross-referencing to topic areas on:</w:t>
            </w:r>
          </w:p>
          <w:p w14:paraId="2C8EE6BB" w14:textId="77777777" w:rsidR="00AD081B" w:rsidRPr="00AD081B" w:rsidRDefault="00AD081B" w:rsidP="00054198">
            <w:pPr>
              <w:autoSpaceDE w:val="0"/>
              <w:autoSpaceDN w:val="0"/>
              <w:adjustRightInd w:val="0"/>
              <w:rPr>
                <w:rFonts w:ascii="Verdana" w:hAnsi="Verdana" w:cs="Verdana"/>
                <w:sz w:val="18"/>
                <w:szCs w:val="18"/>
                <w:lang w:val="el-GR"/>
              </w:rPr>
            </w:pPr>
            <w:r>
              <w:rPr>
                <w:rFonts w:ascii="Verdana" w:hAnsi="Verdana" w:cs="Verdana"/>
                <w:sz w:val="18"/>
                <w:szCs w:val="18"/>
              </w:rPr>
              <w:t>Education, Culture, Environment</w:t>
            </w:r>
          </w:p>
        </w:tc>
        <w:tc>
          <w:tcPr>
            <w:tcW w:w="1418" w:type="dxa"/>
          </w:tcPr>
          <w:p w14:paraId="01364DC8" w14:textId="77777777" w:rsidR="00015CD7" w:rsidRDefault="003147C7" w:rsidP="00036CAF">
            <w:pPr>
              <w:autoSpaceDE w:val="0"/>
              <w:autoSpaceDN w:val="0"/>
              <w:adjustRightInd w:val="0"/>
              <w:rPr>
                <w:rFonts w:ascii="Verdana" w:hAnsi="Verdana" w:cs="Verdana"/>
                <w:sz w:val="18"/>
                <w:szCs w:val="18"/>
                <w:lang w:val="en-US"/>
              </w:rPr>
            </w:pPr>
            <w:r>
              <w:rPr>
                <w:rFonts w:ascii="Verdana" w:hAnsi="Verdana" w:cs="Verdana"/>
                <w:sz w:val="18"/>
                <w:szCs w:val="18"/>
                <w:lang w:val="en-US"/>
              </w:rPr>
              <w:t>R</w:t>
            </w:r>
            <w:r w:rsidR="00015CD7">
              <w:rPr>
                <w:rFonts w:ascii="Verdana" w:hAnsi="Verdana" w:cs="Verdana"/>
                <w:sz w:val="18"/>
                <w:szCs w:val="18"/>
                <w:lang w:val="en-US"/>
              </w:rPr>
              <w:t>elationships</w:t>
            </w:r>
            <w:r w:rsidR="00A27771">
              <w:rPr>
                <w:rFonts w:ascii="Verdana" w:hAnsi="Verdana" w:cs="Verdana"/>
                <w:sz w:val="18"/>
                <w:szCs w:val="18"/>
                <w:lang w:val="en-US"/>
              </w:rPr>
              <w:t>,</w:t>
            </w:r>
            <w:r w:rsidR="00015CD7">
              <w:rPr>
                <w:rFonts w:ascii="Verdana" w:hAnsi="Verdana" w:cs="Verdana"/>
                <w:sz w:val="18"/>
                <w:szCs w:val="18"/>
                <w:lang w:val="en-US"/>
              </w:rPr>
              <w:t xml:space="preserve"> </w:t>
            </w:r>
            <w:r>
              <w:rPr>
                <w:rFonts w:ascii="Verdana" w:hAnsi="Verdana" w:cs="Verdana"/>
                <w:sz w:val="18"/>
                <w:szCs w:val="18"/>
                <w:lang w:val="en-US"/>
              </w:rPr>
              <w:t xml:space="preserve">family </w:t>
            </w:r>
          </w:p>
          <w:p w14:paraId="4DE34C06" w14:textId="77777777" w:rsidR="00015CD7" w:rsidRDefault="00015CD7" w:rsidP="00036CAF">
            <w:pPr>
              <w:autoSpaceDE w:val="0"/>
              <w:autoSpaceDN w:val="0"/>
              <w:adjustRightInd w:val="0"/>
              <w:rPr>
                <w:rFonts w:ascii="Verdana" w:hAnsi="Verdana" w:cs="Verdana"/>
                <w:sz w:val="18"/>
                <w:szCs w:val="18"/>
                <w:lang w:val="en-US"/>
              </w:rPr>
            </w:pPr>
          </w:p>
          <w:p w14:paraId="23E85564" w14:textId="77777777" w:rsidR="003147C7" w:rsidRPr="00015CD7" w:rsidRDefault="00015CD7" w:rsidP="00036CAF">
            <w:pPr>
              <w:autoSpaceDE w:val="0"/>
              <w:autoSpaceDN w:val="0"/>
              <w:adjustRightInd w:val="0"/>
              <w:rPr>
                <w:rFonts w:ascii="Verdana" w:hAnsi="Verdana" w:cs="Verdana"/>
                <w:sz w:val="18"/>
                <w:szCs w:val="18"/>
                <w:lang w:val="en-US"/>
              </w:rPr>
            </w:pPr>
            <w:r>
              <w:rPr>
                <w:rFonts w:ascii="Verdana" w:hAnsi="Verdana" w:cs="Verdana"/>
                <w:sz w:val="18"/>
                <w:szCs w:val="18"/>
                <w:lang w:val="en-US"/>
              </w:rPr>
              <w:t xml:space="preserve">Relationships with </w:t>
            </w:r>
            <w:r w:rsidR="003147C7">
              <w:rPr>
                <w:rFonts w:ascii="Verdana" w:hAnsi="Verdana" w:cs="Verdana"/>
                <w:sz w:val="18"/>
                <w:szCs w:val="18"/>
                <w:lang w:val="en-US"/>
              </w:rPr>
              <w:t>friends</w:t>
            </w:r>
          </w:p>
          <w:p w14:paraId="3499526A" w14:textId="77777777" w:rsidR="00015CD7" w:rsidRPr="00015CD7" w:rsidRDefault="00015CD7" w:rsidP="00036CAF">
            <w:pPr>
              <w:autoSpaceDE w:val="0"/>
              <w:autoSpaceDN w:val="0"/>
              <w:adjustRightInd w:val="0"/>
              <w:rPr>
                <w:rFonts w:ascii="Verdana" w:hAnsi="Verdana" w:cs="Verdana"/>
                <w:sz w:val="18"/>
                <w:szCs w:val="18"/>
                <w:lang w:val="en-US"/>
              </w:rPr>
            </w:pPr>
          </w:p>
          <w:p w14:paraId="78FB6AB2" w14:textId="77777777" w:rsidR="00015CD7" w:rsidRPr="00015CD7" w:rsidRDefault="00015CD7" w:rsidP="00036CAF">
            <w:pPr>
              <w:autoSpaceDE w:val="0"/>
              <w:autoSpaceDN w:val="0"/>
              <w:adjustRightInd w:val="0"/>
              <w:rPr>
                <w:rFonts w:ascii="Verdana" w:hAnsi="Verdana" w:cs="Verdana"/>
                <w:sz w:val="18"/>
                <w:szCs w:val="18"/>
                <w:lang w:val="en-US"/>
              </w:rPr>
            </w:pPr>
            <w:r>
              <w:rPr>
                <w:rFonts w:ascii="Verdana" w:hAnsi="Verdana" w:cs="Verdana"/>
                <w:sz w:val="18"/>
                <w:szCs w:val="18"/>
                <w:lang w:val="en-US"/>
              </w:rPr>
              <w:t>Identity issues</w:t>
            </w:r>
            <w:r w:rsidR="007B6CD3">
              <w:rPr>
                <w:rFonts w:ascii="Verdana" w:hAnsi="Verdana" w:cs="Verdana"/>
                <w:sz w:val="18"/>
                <w:szCs w:val="18"/>
                <w:lang w:val="en-US"/>
              </w:rPr>
              <w:t xml:space="preserve"> and teenage problems</w:t>
            </w:r>
          </w:p>
          <w:p w14:paraId="603925B9" w14:textId="77777777" w:rsidR="003147C7" w:rsidRPr="00015CD7" w:rsidRDefault="003147C7" w:rsidP="00036CAF">
            <w:pPr>
              <w:autoSpaceDE w:val="0"/>
              <w:autoSpaceDN w:val="0"/>
              <w:adjustRightInd w:val="0"/>
              <w:rPr>
                <w:rFonts w:ascii="Verdana" w:hAnsi="Verdana" w:cs="Verdana"/>
                <w:sz w:val="18"/>
                <w:szCs w:val="18"/>
                <w:lang w:val="en-US"/>
              </w:rPr>
            </w:pPr>
          </w:p>
          <w:p w14:paraId="0B691C2D" w14:textId="77777777" w:rsidR="003147C7" w:rsidRPr="00F92BC5" w:rsidRDefault="003147C7" w:rsidP="00036CAF">
            <w:pPr>
              <w:autoSpaceDE w:val="0"/>
              <w:autoSpaceDN w:val="0"/>
              <w:adjustRightInd w:val="0"/>
              <w:rPr>
                <w:rFonts w:ascii="Verdana" w:hAnsi="Verdana" w:cs="Verdana"/>
                <w:sz w:val="18"/>
                <w:szCs w:val="18"/>
                <w:lang w:val="en-US"/>
              </w:rPr>
            </w:pPr>
          </w:p>
          <w:p w14:paraId="5A6AA863" w14:textId="77777777" w:rsidR="003147C7" w:rsidRPr="001B1197" w:rsidRDefault="003147C7" w:rsidP="00036CAF">
            <w:pPr>
              <w:autoSpaceDE w:val="0"/>
              <w:autoSpaceDN w:val="0"/>
              <w:adjustRightInd w:val="0"/>
              <w:rPr>
                <w:rFonts w:ascii="Verdana" w:hAnsi="Verdana" w:cs="Verdana"/>
                <w:sz w:val="18"/>
                <w:szCs w:val="18"/>
              </w:rPr>
            </w:pPr>
          </w:p>
          <w:p w14:paraId="48CAC717" w14:textId="77777777" w:rsidR="003147C7" w:rsidRDefault="003147C7" w:rsidP="00036CAF">
            <w:pPr>
              <w:autoSpaceDE w:val="0"/>
              <w:autoSpaceDN w:val="0"/>
              <w:adjustRightInd w:val="0"/>
              <w:rPr>
                <w:rFonts w:ascii="Verdana" w:hAnsi="Verdana" w:cs="Verdana"/>
                <w:sz w:val="18"/>
                <w:szCs w:val="18"/>
              </w:rPr>
            </w:pPr>
          </w:p>
          <w:p w14:paraId="26449121" w14:textId="77777777" w:rsidR="003147C7" w:rsidRDefault="003147C7" w:rsidP="00036CAF">
            <w:pPr>
              <w:autoSpaceDE w:val="0"/>
              <w:autoSpaceDN w:val="0"/>
              <w:adjustRightInd w:val="0"/>
              <w:rPr>
                <w:rFonts w:ascii="Verdana" w:hAnsi="Verdana" w:cs="Verdana"/>
                <w:sz w:val="18"/>
                <w:szCs w:val="18"/>
              </w:rPr>
            </w:pPr>
          </w:p>
          <w:p w14:paraId="2F805550" w14:textId="77777777" w:rsidR="003147C7" w:rsidRDefault="003147C7" w:rsidP="00036CAF">
            <w:pPr>
              <w:autoSpaceDE w:val="0"/>
              <w:autoSpaceDN w:val="0"/>
              <w:adjustRightInd w:val="0"/>
              <w:rPr>
                <w:rFonts w:ascii="Verdana" w:hAnsi="Verdana" w:cs="Verdana"/>
                <w:sz w:val="18"/>
                <w:szCs w:val="18"/>
              </w:rPr>
            </w:pPr>
          </w:p>
          <w:p w14:paraId="6955ABFC" w14:textId="77777777" w:rsidR="003147C7" w:rsidRDefault="003147C7" w:rsidP="00036CAF">
            <w:pPr>
              <w:autoSpaceDE w:val="0"/>
              <w:autoSpaceDN w:val="0"/>
              <w:adjustRightInd w:val="0"/>
              <w:rPr>
                <w:rFonts w:ascii="Verdana" w:hAnsi="Verdana" w:cs="Verdana"/>
                <w:sz w:val="18"/>
                <w:szCs w:val="18"/>
              </w:rPr>
            </w:pPr>
          </w:p>
          <w:p w14:paraId="16B3DF28" w14:textId="77777777" w:rsidR="003147C7" w:rsidRDefault="003147C7" w:rsidP="00036CAF">
            <w:pPr>
              <w:autoSpaceDE w:val="0"/>
              <w:autoSpaceDN w:val="0"/>
              <w:adjustRightInd w:val="0"/>
              <w:rPr>
                <w:rFonts w:ascii="Verdana" w:hAnsi="Verdana" w:cs="Verdana"/>
                <w:sz w:val="18"/>
                <w:szCs w:val="18"/>
              </w:rPr>
            </w:pPr>
          </w:p>
          <w:p w14:paraId="0D84B7A2" w14:textId="77777777" w:rsidR="003147C7" w:rsidRPr="001B1197" w:rsidRDefault="003147C7" w:rsidP="00036CAF">
            <w:pPr>
              <w:autoSpaceDE w:val="0"/>
              <w:autoSpaceDN w:val="0"/>
              <w:adjustRightInd w:val="0"/>
              <w:rPr>
                <w:rFonts w:ascii="Verdana" w:hAnsi="Verdana"/>
                <w:sz w:val="18"/>
                <w:szCs w:val="18"/>
              </w:rPr>
            </w:pPr>
          </w:p>
        </w:tc>
        <w:tc>
          <w:tcPr>
            <w:tcW w:w="5352" w:type="dxa"/>
            <w:shd w:val="clear" w:color="auto" w:fill="auto"/>
          </w:tcPr>
          <w:p w14:paraId="37857ADF" w14:textId="77777777" w:rsidR="003147C7" w:rsidRDefault="003147C7" w:rsidP="00036CAF">
            <w:pPr>
              <w:autoSpaceDE w:val="0"/>
              <w:autoSpaceDN w:val="0"/>
              <w:adjustRightInd w:val="0"/>
              <w:rPr>
                <w:rFonts w:ascii="Verdana" w:hAnsi="Verdana" w:cs="Arial"/>
                <w:color w:val="000000"/>
                <w:sz w:val="18"/>
                <w:szCs w:val="18"/>
                <w:lang w:val="en"/>
              </w:rPr>
            </w:pPr>
            <w:r w:rsidRPr="00D87746">
              <w:rPr>
                <w:rFonts w:ascii="Verdana" w:hAnsi="Verdana" w:cs="Arial"/>
                <w:b/>
                <w:color w:val="000000"/>
                <w:sz w:val="18"/>
                <w:szCs w:val="18"/>
                <w:lang w:val="en"/>
              </w:rPr>
              <w:t>Lesson Idea 1</w:t>
            </w:r>
            <w:r>
              <w:rPr>
                <w:rFonts w:ascii="Verdana" w:hAnsi="Verdana" w:cs="Arial"/>
                <w:color w:val="000000"/>
                <w:sz w:val="18"/>
                <w:szCs w:val="18"/>
                <w:lang w:val="en"/>
              </w:rPr>
              <w:t>:</w:t>
            </w:r>
          </w:p>
          <w:p w14:paraId="16C79F9F" w14:textId="77777777" w:rsidR="003147C7" w:rsidRDefault="003147C7" w:rsidP="00036CAF">
            <w:pPr>
              <w:autoSpaceDE w:val="0"/>
              <w:autoSpaceDN w:val="0"/>
              <w:adjustRightInd w:val="0"/>
              <w:rPr>
                <w:rFonts w:ascii="Verdana" w:hAnsi="Verdana" w:cs="Arial"/>
                <w:color w:val="000000"/>
                <w:sz w:val="18"/>
                <w:szCs w:val="18"/>
                <w:lang w:val="en"/>
              </w:rPr>
            </w:pPr>
          </w:p>
          <w:p w14:paraId="03434BBD" w14:textId="77777777" w:rsidR="003147C7" w:rsidRDefault="003147C7"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47BD553F" w14:textId="77777777" w:rsidR="003147C7" w:rsidRDefault="003147C7" w:rsidP="00036CAF">
            <w:pPr>
              <w:autoSpaceDE w:val="0"/>
              <w:autoSpaceDN w:val="0"/>
              <w:adjustRightInd w:val="0"/>
              <w:rPr>
                <w:rFonts w:ascii="Verdana" w:hAnsi="Verdana" w:cs="Arial"/>
                <w:color w:val="000000"/>
                <w:sz w:val="18"/>
                <w:szCs w:val="18"/>
                <w:lang w:val="en"/>
              </w:rPr>
            </w:pPr>
          </w:p>
          <w:p w14:paraId="457C2595" w14:textId="743FB7C2" w:rsidR="00746B5B" w:rsidRDefault="003147C7" w:rsidP="00222465">
            <w:pPr>
              <w:autoSpaceDE w:val="0"/>
              <w:autoSpaceDN w:val="0"/>
              <w:adjustRightInd w:val="0"/>
              <w:rPr>
                <w:rFonts w:ascii="Verdana" w:hAnsi="Verdana" w:cs="Arial"/>
                <w:color w:val="000000"/>
                <w:sz w:val="18"/>
                <w:szCs w:val="18"/>
                <w:lang w:val="en-US"/>
              </w:rPr>
            </w:pPr>
            <w:r w:rsidRPr="00222465">
              <w:rPr>
                <w:rFonts w:ascii="Verdana" w:hAnsi="Verdana" w:cs="Arial"/>
                <w:color w:val="000000"/>
                <w:sz w:val="18"/>
                <w:szCs w:val="18"/>
                <w:lang w:val="en"/>
              </w:rPr>
              <w:t xml:space="preserve">Brainstorm the topic </w:t>
            </w:r>
            <w:r w:rsidR="00A27771">
              <w:rPr>
                <w:rFonts w:ascii="Verdana" w:hAnsi="Verdana" w:cs="Arial"/>
                <w:color w:val="000000"/>
                <w:sz w:val="18"/>
                <w:szCs w:val="18"/>
                <w:lang w:val="en"/>
              </w:rPr>
              <w:t xml:space="preserve">of </w:t>
            </w:r>
            <w:r>
              <w:rPr>
                <w:rFonts w:ascii="Verdana" w:hAnsi="Verdana" w:cs="Arial"/>
                <w:color w:val="000000"/>
                <w:sz w:val="18"/>
                <w:szCs w:val="18"/>
                <w:lang w:val="en-US"/>
              </w:rPr>
              <w:t xml:space="preserve">family relationships </w:t>
            </w:r>
            <w:r w:rsidRPr="00222465">
              <w:rPr>
                <w:rFonts w:ascii="Verdana" w:hAnsi="Verdana" w:cs="Arial"/>
                <w:color w:val="000000"/>
                <w:sz w:val="18"/>
                <w:szCs w:val="18"/>
                <w:lang w:val="en"/>
              </w:rPr>
              <w:t>by asking s</w:t>
            </w:r>
            <w:r>
              <w:rPr>
                <w:rFonts w:ascii="Verdana" w:hAnsi="Verdana" w:cs="Arial"/>
                <w:color w:val="000000"/>
                <w:sz w:val="18"/>
                <w:szCs w:val="18"/>
                <w:lang w:val="en"/>
              </w:rPr>
              <w:t xml:space="preserve">tudents to give their views </w:t>
            </w:r>
            <w:r w:rsidR="007A71B2">
              <w:rPr>
                <w:rFonts w:ascii="Verdana" w:hAnsi="Verdana" w:cs="Arial"/>
                <w:color w:val="000000"/>
                <w:sz w:val="18"/>
                <w:szCs w:val="18"/>
                <w:lang w:val="en"/>
              </w:rPr>
              <w:t xml:space="preserve">on </w:t>
            </w:r>
            <w:r w:rsidR="007A71B2" w:rsidRPr="00222465">
              <w:rPr>
                <w:rFonts w:ascii="Verdana" w:hAnsi="Verdana" w:cs="Arial"/>
                <w:color w:val="000000"/>
                <w:sz w:val="18"/>
                <w:szCs w:val="18"/>
                <w:lang w:val="en"/>
              </w:rPr>
              <w:t>ideas</w:t>
            </w:r>
            <w:r>
              <w:rPr>
                <w:rFonts w:ascii="Verdana" w:hAnsi="Verdana" w:cs="Arial"/>
                <w:color w:val="000000"/>
                <w:sz w:val="18"/>
                <w:szCs w:val="18"/>
                <w:lang w:val="en"/>
              </w:rPr>
              <w:t xml:space="preserve"> about family and how these have changed over the years.</w:t>
            </w:r>
            <w:r w:rsidRPr="00222465">
              <w:rPr>
                <w:rFonts w:ascii="Verdana" w:hAnsi="Verdana" w:cs="Arial"/>
                <w:color w:val="000000"/>
                <w:sz w:val="18"/>
                <w:szCs w:val="18"/>
                <w:lang w:val="en"/>
              </w:rPr>
              <w:t xml:space="preserve"> Prompts such as </w:t>
            </w:r>
            <w:r w:rsidR="00746B5B">
              <w:rPr>
                <w:rFonts w:ascii="Verdana" w:hAnsi="Verdana" w:cs="Arial"/>
                <w:color w:val="000000"/>
                <w:sz w:val="18"/>
                <w:szCs w:val="18"/>
                <w:lang w:val="en-US"/>
              </w:rPr>
              <w:t>questions about the relationships between children</w:t>
            </w:r>
            <w:r w:rsidR="00D87746">
              <w:rPr>
                <w:rFonts w:ascii="Verdana" w:hAnsi="Verdana" w:cs="Arial"/>
                <w:color w:val="000000"/>
                <w:sz w:val="18"/>
                <w:szCs w:val="18"/>
                <w:lang w:val="en-US"/>
              </w:rPr>
              <w:t xml:space="preserve"> and parents, issues of respect, and</w:t>
            </w:r>
            <w:r w:rsidR="00746B5B">
              <w:rPr>
                <w:rFonts w:ascii="Verdana" w:hAnsi="Verdana" w:cs="Arial"/>
                <w:color w:val="000000"/>
                <w:sz w:val="18"/>
                <w:szCs w:val="18"/>
                <w:lang w:val="en-US"/>
              </w:rPr>
              <w:t xml:space="preserve"> gender roles within the family structure may be given to students in adv</w:t>
            </w:r>
            <w:r w:rsidR="00D87746">
              <w:rPr>
                <w:rFonts w:ascii="Verdana" w:hAnsi="Verdana" w:cs="Arial"/>
                <w:color w:val="000000"/>
                <w:sz w:val="18"/>
                <w:szCs w:val="18"/>
                <w:lang w:val="en-US"/>
              </w:rPr>
              <w:t>ance</w:t>
            </w:r>
            <w:r w:rsidR="00746B5B">
              <w:rPr>
                <w:rFonts w:ascii="Verdana" w:hAnsi="Verdana" w:cs="Arial"/>
                <w:color w:val="000000"/>
                <w:sz w:val="18"/>
                <w:szCs w:val="18"/>
                <w:lang w:val="en-US"/>
              </w:rPr>
              <w:t xml:space="preserve"> so they have time to think about their answers. </w:t>
            </w:r>
          </w:p>
          <w:p w14:paraId="698B098B" w14:textId="371AC14E" w:rsidR="003147C7" w:rsidRPr="008426F8" w:rsidRDefault="00746B5B" w:rsidP="00222465">
            <w:pPr>
              <w:autoSpaceDE w:val="0"/>
              <w:autoSpaceDN w:val="0"/>
              <w:adjustRightInd w:val="0"/>
              <w:rPr>
                <w:rFonts w:ascii="Verdana" w:hAnsi="Verdana" w:cs="Arial"/>
                <w:color w:val="000000"/>
                <w:sz w:val="18"/>
                <w:szCs w:val="18"/>
              </w:rPr>
            </w:pPr>
            <w:r>
              <w:rPr>
                <w:rFonts w:ascii="Verdana" w:hAnsi="Verdana" w:cs="Arial"/>
                <w:color w:val="000000"/>
                <w:sz w:val="18"/>
                <w:szCs w:val="18"/>
                <w:lang w:val="en-US"/>
              </w:rPr>
              <w:t xml:space="preserve">Other lead-in devices could include </w:t>
            </w:r>
            <w:r w:rsidR="003147C7" w:rsidRPr="00222465">
              <w:rPr>
                <w:rFonts w:ascii="Verdana" w:hAnsi="Verdana" w:cs="Arial"/>
                <w:color w:val="000000"/>
                <w:sz w:val="18"/>
                <w:szCs w:val="18"/>
                <w:lang w:val="en"/>
              </w:rPr>
              <w:t xml:space="preserve">pictures </w:t>
            </w:r>
            <w:r w:rsidR="003147C7">
              <w:rPr>
                <w:rFonts w:ascii="Verdana" w:hAnsi="Verdana" w:cs="Arial"/>
                <w:color w:val="000000"/>
                <w:sz w:val="18"/>
                <w:szCs w:val="18"/>
                <w:lang w:val="en"/>
              </w:rPr>
              <w:t>that may contain diverse portrayals of families or short text and web based excerpts that may show changes in the concept of family and family relations through the ages (captioned photos of famous families</w:t>
            </w:r>
            <w:r w:rsidR="003147C7" w:rsidRPr="00222465">
              <w:rPr>
                <w:rFonts w:ascii="Verdana" w:hAnsi="Verdana" w:cs="Arial"/>
                <w:color w:val="000000"/>
                <w:sz w:val="18"/>
                <w:szCs w:val="18"/>
                <w:lang w:val="en"/>
              </w:rPr>
              <w:t xml:space="preserve">/ </w:t>
            </w:r>
            <w:r w:rsidR="00D87746">
              <w:rPr>
                <w:rFonts w:ascii="Verdana" w:hAnsi="Verdana" w:cs="Arial"/>
                <w:color w:val="000000"/>
                <w:sz w:val="18"/>
                <w:szCs w:val="18"/>
                <w:lang w:val="en"/>
              </w:rPr>
              <w:t xml:space="preserve">descriptions of </w:t>
            </w:r>
            <w:r w:rsidR="003147C7">
              <w:rPr>
                <w:rFonts w:ascii="Verdana" w:hAnsi="Verdana" w:cs="Arial"/>
                <w:color w:val="000000"/>
                <w:sz w:val="18"/>
                <w:szCs w:val="18"/>
                <w:lang w:val="en"/>
              </w:rPr>
              <w:t>family gatherings in earlier</w:t>
            </w:r>
            <w:r w:rsidR="00D87746">
              <w:rPr>
                <w:rFonts w:ascii="Verdana" w:hAnsi="Verdana" w:cs="Arial"/>
                <w:color w:val="000000"/>
                <w:sz w:val="18"/>
                <w:szCs w:val="18"/>
                <w:lang w:val="en"/>
              </w:rPr>
              <w:t xml:space="preserve"> and more recent literary texts/</w:t>
            </w:r>
            <w:r w:rsidR="003147C7" w:rsidRPr="00222465">
              <w:rPr>
                <w:rFonts w:ascii="Verdana" w:hAnsi="Verdana" w:cs="Arial"/>
                <w:color w:val="000000"/>
                <w:sz w:val="18"/>
                <w:szCs w:val="18"/>
                <w:lang w:val="en"/>
              </w:rPr>
              <w:t xml:space="preserve">extracts from </w:t>
            </w:r>
            <w:r w:rsidR="008426F8">
              <w:rPr>
                <w:rFonts w:ascii="Verdana" w:hAnsi="Verdana" w:cs="Arial"/>
                <w:color w:val="000000"/>
                <w:sz w:val="18"/>
                <w:szCs w:val="18"/>
                <w:lang w:val="en"/>
              </w:rPr>
              <w:t>older and contemporary Arabic</w:t>
            </w:r>
            <w:r w:rsidR="003147C7" w:rsidRPr="00222465">
              <w:rPr>
                <w:rFonts w:ascii="Verdana" w:hAnsi="Verdana" w:cs="Arial"/>
                <w:color w:val="000000"/>
                <w:sz w:val="18"/>
                <w:szCs w:val="18"/>
                <w:lang w:val="en"/>
              </w:rPr>
              <w:t xml:space="preserve"> films</w:t>
            </w:r>
            <w:r w:rsidR="003147C7">
              <w:rPr>
                <w:rFonts w:ascii="Verdana" w:hAnsi="Verdana" w:cs="Arial"/>
                <w:color w:val="000000"/>
                <w:sz w:val="18"/>
                <w:szCs w:val="18"/>
                <w:lang w:val="en"/>
              </w:rPr>
              <w:t>)</w:t>
            </w:r>
            <w:r w:rsidR="003147C7" w:rsidRPr="00222465">
              <w:rPr>
                <w:rFonts w:ascii="Verdana" w:hAnsi="Verdana" w:cs="Arial"/>
                <w:color w:val="000000"/>
                <w:sz w:val="18"/>
                <w:szCs w:val="18"/>
                <w:lang w:val="en"/>
              </w:rPr>
              <w:t xml:space="preserve"> may be used as a stimulus.</w:t>
            </w:r>
            <w:r w:rsidR="000C7DA2">
              <w:rPr>
                <w:rFonts w:ascii="Verdana" w:hAnsi="Verdana" w:cs="Arial" w:hint="cs"/>
                <w:color w:val="000000"/>
                <w:sz w:val="18"/>
                <w:szCs w:val="18"/>
                <w:rtl/>
                <w:lang w:val="en"/>
              </w:rPr>
              <w:t xml:space="preserve">  </w:t>
            </w:r>
          </w:p>
          <w:p w14:paraId="7B8EB8DE" w14:textId="77777777" w:rsidR="00D87746" w:rsidRDefault="00D87746" w:rsidP="00222465">
            <w:pPr>
              <w:autoSpaceDE w:val="0"/>
              <w:autoSpaceDN w:val="0"/>
              <w:adjustRightInd w:val="0"/>
              <w:rPr>
                <w:rFonts w:ascii="Verdana" w:hAnsi="Verdana" w:cs="Arial"/>
                <w:color w:val="000000"/>
                <w:sz w:val="18"/>
                <w:szCs w:val="18"/>
                <w:lang w:val="en"/>
              </w:rPr>
            </w:pPr>
          </w:p>
          <w:p w14:paraId="15F9F729" w14:textId="77777777" w:rsidR="003147C7" w:rsidRDefault="003147C7" w:rsidP="0022246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Collate the students’ ideas and di</w:t>
            </w:r>
            <w:r w:rsidR="007A71B2">
              <w:rPr>
                <w:rFonts w:ascii="Verdana" w:hAnsi="Verdana" w:cs="Arial"/>
                <w:color w:val="000000"/>
                <w:sz w:val="18"/>
                <w:szCs w:val="18"/>
                <w:lang w:val="en"/>
              </w:rPr>
              <w:t>s</w:t>
            </w:r>
            <w:r>
              <w:rPr>
                <w:rFonts w:ascii="Verdana" w:hAnsi="Verdana" w:cs="Arial"/>
                <w:color w:val="000000"/>
                <w:sz w:val="18"/>
                <w:szCs w:val="18"/>
                <w:lang w:val="en"/>
              </w:rPr>
              <w:t>cuss in plenary session.</w:t>
            </w:r>
            <w:r w:rsidR="00A27771">
              <w:rPr>
                <w:rFonts w:ascii="Verdana" w:hAnsi="Verdana" w:cs="Arial"/>
                <w:color w:val="000000"/>
                <w:sz w:val="18"/>
                <w:szCs w:val="18"/>
                <w:lang w:val="en"/>
              </w:rPr>
              <w:t xml:space="preserve"> Write key ideas on the board.</w:t>
            </w:r>
          </w:p>
          <w:p w14:paraId="4E5111FB" w14:textId="77777777" w:rsidR="00D87746" w:rsidRDefault="003147C7" w:rsidP="0022246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Transition to lengthier extracts on the topic (text or digital). </w:t>
            </w:r>
          </w:p>
          <w:p w14:paraId="318B9552" w14:textId="172B9C15" w:rsidR="003147C7" w:rsidRDefault="003147C7" w:rsidP="0022246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 xml:space="preserve">Devise a number of activities modeled on the </w:t>
            </w:r>
            <w:r w:rsidR="00D87746">
              <w:rPr>
                <w:rFonts w:ascii="Verdana" w:hAnsi="Verdana" w:cs="Arial"/>
                <w:color w:val="000000"/>
                <w:sz w:val="18"/>
                <w:szCs w:val="18"/>
                <w:lang w:val="en"/>
              </w:rPr>
              <w:t>SAMs</w:t>
            </w:r>
            <w:r>
              <w:rPr>
                <w:rFonts w:ascii="Verdana" w:hAnsi="Verdana" w:cs="Arial"/>
                <w:color w:val="000000"/>
                <w:sz w:val="18"/>
                <w:szCs w:val="18"/>
                <w:lang w:val="en"/>
              </w:rPr>
              <w:t xml:space="preserve"> ranging from:</w:t>
            </w:r>
          </w:p>
          <w:p w14:paraId="52EC31D2" w14:textId="77777777" w:rsidR="003147C7" w:rsidRDefault="003147C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short and extended response questions</w:t>
            </w:r>
          </w:p>
          <w:p w14:paraId="4A40269F" w14:textId="77777777" w:rsidR="003147C7" w:rsidRPr="00EF7418" w:rsidRDefault="003147C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summary writing</w:t>
            </w:r>
          </w:p>
          <w:p w14:paraId="1A1679BB" w14:textId="77777777" w:rsidR="003147C7" w:rsidRDefault="003147C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grammar transformation tasks and gap-fill exercises</w:t>
            </w:r>
          </w:p>
          <w:p w14:paraId="6B48B7D9" w14:textId="77777777" w:rsidR="003147C7" w:rsidRDefault="003147C7" w:rsidP="009F7B0B">
            <w:pPr>
              <w:pStyle w:val="ListParagraph"/>
              <w:autoSpaceDE w:val="0"/>
              <w:autoSpaceDN w:val="0"/>
              <w:adjustRightInd w:val="0"/>
              <w:ind w:left="936"/>
              <w:rPr>
                <w:rFonts w:ascii="Verdana" w:hAnsi="Verdana" w:cs="Arial"/>
                <w:color w:val="000000"/>
                <w:sz w:val="18"/>
                <w:szCs w:val="18"/>
                <w:lang w:val="en"/>
              </w:rPr>
            </w:pPr>
          </w:p>
          <w:p w14:paraId="2EA8208A" w14:textId="4B798FB4" w:rsidR="003147C7" w:rsidRDefault="00D87746" w:rsidP="009F7B0B">
            <w:pPr>
              <w:pStyle w:val="ListParagraph"/>
              <w:autoSpaceDE w:val="0"/>
              <w:autoSpaceDN w:val="0"/>
              <w:adjustRightInd w:val="0"/>
              <w:ind w:left="0"/>
              <w:rPr>
                <w:rFonts w:ascii="Verdana" w:hAnsi="Verdana" w:cs="Arial"/>
                <w:color w:val="000000"/>
                <w:sz w:val="18"/>
                <w:szCs w:val="18"/>
                <w:lang w:val="en"/>
              </w:rPr>
            </w:pPr>
            <w:r>
              <w:rPr>
                <w:rFonts w:ascii="Verdana" w:hAnsi="Verdana" w:cs="Arial"/>
                <w:color w:val="000000"/>
                <w:sz w:val="18"/>
                <w:szCs w:val="18"/>
                <w:lang w:val="en"/>
              </w:rPr>
              <w:t>For homework:</w:t>
            </w:r>
          </w:p>
          <w:p w14:paraId="02F52534" w14:textId="1D320839" w:rsidR="003147C7" w:rsidRDefault="003147C7"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sidRPr="009F7B0B">
              <w:rPr>
                <w:rFonts w:ascii="Verdana" w:hAnsi="Verdana" w:cs="Arial"/>
                <w:color w:val="000000"/>
                <w:sz w:val="18"/>
                <w:szCs w:val="18"/>
                <w:lang w:val="en"/>
              </w:rPr>
              <w:t xml:space="preserve">A set of exercises based on </w:t>
            </w:r>
            <w:r>
              <w:rPr>
                <w:rFonts w:ascii="Verdana" w:hAnsi="Verdana" w:cs="Arial"/>
                <w:color w:val="000000"/>
                <w:sz w:val="18"/>
                <w:szCs w:val="18"/>
                <w:lang w:val="en"/>
              </w:rPr>
              <w:t>t</w:t>
            </w:r>
            <w:r w:rsidR="00D87746">
              <w:rPr>
                <w:rFonts w:ascii="Verdana" w:hAnsi="Verdana" w:cs="Arial"/>
                <w:color w:val="000000"/>
                <w:sz w:val="18"/>
                <w:szCs w:val="18"/>
                <w:lang w:val="en"/>
              </w:rPr>
              <w:t>he model exemplified in the SAMs</w:t>
            </w:r>
          </w:p>
          <w:p w14:paraId="11A0F1EB" w14:textId="3252DA66" w:rsidR="003147C7" w:rsidRPr="00014BD5" w:rsidRDefault="003147C7"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 xml:space="preserve">Extended response writing tasks </w:t>
            </w:r>
            <w:r w:rsidR="00DD3ACC">
              <w:rPr>
                <w:rFonts w:ascii="Verdana" w:hAnsi="Verdana" w:cs="Arial"/>
                <w:color w:val="000000"/>
                <w:sz w:val="18"/>
                <w:szCs w:val="18"/>
              </w:rPr>
              <w:t>for a variety of</w:t>
            </w:r>
            <w:r>
              <w:rPr>
                <w:rFonts w:ascii="Verdana" w:hAnsi="Verdana" w:cs="Arial"/>
                <w:color w:val="000000"/>
                <w:sz w:val="18"/>
                <w:szCs w:val="18"/>
              </w:rPr>
              <w:t xml:space="preserve"> purposes:</w:t>
            </w:r>
          </w:p>
          <w:p w14:paraId="666D766C" w14:textId="7F689653" w:rsidR="003147C7" w:rsidRDefault="003147C7" w:rsidP="00DB307B">
            <w:pPr>
              <w:pStyle w:val="ListParagraph"/>
              <w:numPr>
                <w:ilvl w:val="0"/>
                <w:numId w:val="47"/>
              </w:numPr>
              <w:autoSpaceDE w:val="0"/>
              <w:autoSpaceDN w:val="0"/>
              <w:adjustRightInd w:val="0"/>
              <w:ind w:left="1656"/>
              <w:rPr>
                <w:rFonts w:ascii="Verdana" w:hAnsi="Verdana" w:cs="Arial"/>
                <w:color w:val="000000"/>
                <w:sz w:val="18"/>
                <w:szCs w:val="18"/>
                <w:lang w:val="en"/>
              </w:rPr>
            </w:pPr>
            <w:r>
              <w:rPr>
                <w:rFonts w:ascii="Verdana" w:hAnsi="Verdana" w:cs="Arial"/>
                <w:color w:val="000000"/>
                <w:sz w:val="18"/>
                <w:szCs w:val="18"/>
                <w:lang w:val="en"/>
              </w:rPr>
              <w:t xml:space="preserve">to persuade; to inform; to explain; to </w:t>
            </w:r>
            <w:r w:rsidR="007A71B2">
              <w:rPr>
                <w:rFonts w:ascii="Verdana" w:hAnsi="Verdana" w:cs="Arial"/>
                <w:color w:val="000000"/>
                <w:sz w:val="18"/>
                <w:szCs w:val="18"/>
                <w:lang w:val="en"/>
              </w:rPr>
              <w:t>narrate; to</w:t>
            </w:r>
            <w:r>
              <w:rPr>
                <w:rFonts w:ascii="Verdana" w:hAnsi="Verdana" w:cs="Arial"/>
                <w:color w:val="000000"/>
                <w:sz w:val="18"/>
                <w:szCs w:val="18"/>
                <w:lang w:val="en"/>
              </w:rPr>
              <w:t xml:space="preserve"> describe and to argue.</w:t>
            </w:r>
            <w:r w:rsidR="00D87746">
              <w:rPr>
                <w:rFonts w:ascii="Verdana" w:hAnsi="Verdana" w:cs="Arial"/>
                <w:color w:val="000000"/>
                <w:sz w:val="18"/>
                <w:szCs w:val="18"/>
                <w:lang w:val="en"/>
              </w:rPr>
              <w:t xml:space="preserve"> For example:</w:t>
            </w:r>
          </w:p>
          <w:p w14:paraId="10650AF8" w14:textId="77777777" w:rsidR="003147C7" w:rsidRDefault="003147C7" w:rsidP="00014BD5">
            <w:pPr>
              <w:pStyle w:val="ListParagraph"/>
              <w:autoSpaceDE w:val="0"/>
              <w:autoSpaceDN w:val="0"/>
              <w:adjustRightInd w:val="0"/>
              <w:ind w:left="504"/>
              <w:rPr>
                <w:rFonts w:ascii="Verdana" w:hAnsi="Verdana" w:cs="Arial"/>
                <w:color w:val="000000"/>
                <w:sz w:val="18"/>
                <w:szCs w:val="18"/>
                <w:lang w:val="el-GR"/>
              </w:rPr>
            </w:pPr>
          </w:p>
          <w:p w14:paraId="7241A72F" w14:textId="51F44858" w:rsidR="00430812" w:rsidRPr="00430812" w:rsidRDefault="005215EE" w:rsidP="00E602CB">
            <w:pPr>
              <w:pStyle w:val="ListParagraph"/>
              <w:numPr>
                <w:ilvl w:val="0"/>
                <w:numId w:val="17"/>
              </w:numPr>
              <w:autoSpaceDE w:val="0"/>
              <w:autoSpaceDN w:val="0"/>
              <w:adjustRightInd w:val="0"/>
              <w:rPr>
                <w:rFonts w:ascii="Verdana" w:hAnsi="Verdana" w:cs="Arial"/>
                <w:color w:val="000000"/>
                <w:sz w:val="18"/>
                <w:szCs w:val="18"/>
                <w:lang w:val="el-GR"/>
              </w:rPr>
            </w:pPr>
            <w:r>
              <w:rPr>
                <w:rFonts w:ascii="Arial" w:hAnsi="Arial" w:cs="Arial" w:hint="cs"/>
                <w:color w:val="000000"/>
                <w:sz w:val="18"/>
                <w:szCs w:val="18"/>
                <w:rtl/>
                <w:lang w:val="el-GR"/>
              </w:rPr>
              <w:t xml:space="preserve">تعتبر الأسرة عامل استقرار بالنسبة إلى الشاب ،ناقش </w:t>
            </w:r>
            <w:r w:rsidR="00430812">
              <w:rPr>
                <w:rFonts w:ascii="Arial" w:hAnsi="Arial" w:cs="Arial" w:hint="cs"/>
                <w:color w:val="000000"/>
                <w:sz w:val="18"/>
                <w:szCs w:val="18"/>
                <w:rtl/>
                <w:lang w:val="el-GR"/>
              </w:rPr>
              <w:t>هذا الرأي  مستندا إلى بعض تجارب</w:t>
            </w:r>
            <w:r w:rsidR="00E508CD">
              <w:rPr>
                <w:rFonts w:ascii="Arial" w:hAnsi="Arial" w:cs="Arial" w:hint="cs"/>
                <w:color w:val="000000"/>
                <w:sz w:val="18"/>
                <w:szCs w:val="18"/>
                <w:rtl/>
                <w:lang w:val="el-GR"/>
              </w:rPr>
              <w:t xml:space="preserve">ك                                                                      </w:t>
            </w:r>
            <w:r w:rsidR="00430812">
              <w:rPr>
                <w:rFonts w:ascii="Arial" w:hAnsi="Arial" w:cs="Arial"/>
                <w:color w:val="000000"/>
                <w:sz w:val="18"/>
                <w:szCs w:val="18"/>
              </w:rPr>
              <w:t xml:space="preserve">  </w:t>
            </w:r>
          </w:p>
          <w:p w14:paraId="584D38A0" w14:textId="5600A834" w:rsidR="004C399D" w:rsidRPr="005215EE" w:rsidRDefault="005215EE" w:rsidP="00430812">
            <w:pPr>
              <w:pStyle w:val="ListParagraph"/>
              <w:autoSpaceDE w:val="0"/>
              <w:autoSpaceDN w:val="0"/>
              <w:adjustRightInd w:val="0"/>
              <w:rPr>
                <w:rFonts w:ascii="Verdana" w:hAnsi="Verdana" w:cs="Arial"/>
                <w:color w:val="000000"/>
                <w:sz w:val="18"/>
                <w:szCs w:val="18"/>
                <w:lang w:val="el-GR"/>
              </w:rPr>
            </w:pPr>
            <w:r>
              <w:rPr>
                <w:rFonts w:ascii="Arial" w:hAnsi="Arial" w:cs="Arial" w:hint="cs"/>
                <w:color w:val="000000"/>
                <w:sz w:val="18"/>
                <w:szCs w:val="18"/>
                <w:rtl/>
                <w:lang w:val="el-GR"/>
              </w:rPr>
              <w:t>.</w:t>
            </w:r>
            <w:r w:rsidR="00430812">
              <w:rPr>
                <w:rFonts w:ascii="Arial" w:hAnsi="Arial" w:cs="Arial"/>
                <w:color w:val="000000"/>
                <w:sz w:val="18"/>
                <w:szCs w:val="18"/>
              </w:rPr>
              <w:t xml:space="preserve">  </w:t>
            </w:r>
          </w:p>
          <w:p w14:paraId="6B532BDA" w14:textId="3B83FD04" w:rsidR="005215EE" w:rsidRPr="00430812" w:rsidRDefault="00D03593" w:rsidP="00E602CB">
            <w:pPr>
              <w:pStyle w:val="ListParagraph"/>
              <w:numPr>
                <w:ilvl w:val="0"/>
                <w:numId w:val="17"/>
              </w:numPr>
              <w:autoSpaceDE w:val="0"/>
              <w:autoSpaceDN w:val="0"/>
              <w:adjustRightInd w:val="0"/>
              <w:rPr>
                <w:rFonts w:ascii="Verdana" w:hAnsi="Verdana" w:cs="Arial"/>
                <w:color w:val="000000"/>
                <w:sz w:val="18"/>
                <w:szCs w:val="18"/>
                <w:lang w:val="el-GR"/>
              </w:rPr>
            </w:pPr>
            <w:r>
              <w:rPr>
                <w:rFonts w:ascii="Arial" w:hAnsi="Arial" w:cs="Arial" w:hint="cs"/>
                <w:color w:val="000000"/>
                <w:sz w:val="18"/>
                <w:szCs w:val="18"/>
                <w:rtl/>
              </w:rPr>
              <w:t xml:space="preserve">في </w:t>
            </w:r>
            <w:r w:rsidR="004D704A">
              <w:rPr>
                <w:rFonts w:ascii="Arial" w:hAnsi="Arial" w:cs="Arial" w:hint="cs"/>
                <w:color w:val="000000"/>
                <w:sz w:val="18"/>
                <w:szCs w:val="18"/>
                <w:rtl/>
              </w:rPr>
              <w:t xml:space="preserve">تقرير تكتبه،صف </w:t>
            </w:r>
            <w:r w:rsidR="00BD3FD1">
              <w:rPr>
                <w:rFonts w:ascii="Arial" w:hAnsi="Arial" w:cs="Arial" w:hint="cs"/>
                <w:color w:val="000000"/>
                <w:sz w:val="18"/>
                <w:szCs w:val="18"/>
                <w:rtl/>
              </w:rPr>
              <w:t xml:space="preserve"> العلاقة التي تسود المجتمع العربي هذه الأيام </w:t>
            </w:r>
            <w:r w:rsidR="00735C78">
              <w:rPr>
                <w:rFonts w:ascii="Arial" w:hAnsi="Arial" w:cs="Arial" w:hint="cs"/>
                <w:color w:val="000000"/>
                <w:sz w:val="18"/>
                <w:szCs w:val="18"/>
                <w:rtl/>
              </w:rPr>
              <w:t xml:space="preserve"> بين الأسر وأبنائها اليافعين.</w:t>
            </w:r>
            <w:r w:rsidR="00E508CD">
              <w:rPr>
                <w:rFonts w:ascii="Arial" w:hAnsi="Arial" w:cs="Arial" w:hint="cs"/>
                <w:color w:val="000000"/>
                <w:sz w:val="18"/>
                <w:szCs w:val="18"/>
                <w:rtl/>
              </w:rPr>
              <w:t xml:space="preserve">                                                                      </w:t>
            </w:r>
          </w:p>
          <w:p w14:paraId="2E159ECA" w14:textId="77777777" w:rsidR="00430812" w:rsidRPr="00862473" w:rsidRDefault="00430812" w:rsidP="00430812">
            <w:pPr>
              <w:pStyle w:val="ListParagraph"/>
              <w:autoSpaceDE w:val="0"/>
              <w:autoSpaceDN w:val="0"/>
              <w:adjustRightInd w:val="0"/>
              <w:rPr>
                <w:rFonts w:ascii="Verdana" w:hAnsi="Verdana" w:cs="Arial"/>
                <w:color w:val="000000"/>
                <w:sz w:val="18"/>
                <w:szCs w:val="18"/>
                <w:lang w:val="el-GR"/>
              </w:rPr>
            </w:pPr>
          </w:p>
          <w:p w14:paraId="2DF4A30D" w14:textId="6BF244C0" w:rsidR="00862473" w:rsidRDefault="00281CDB" w:rsidP="00E602CB">
            <w:pPr>
              <w:pStyle w:val="ListParagraph"/>
              <w:numPr>
                <w:ilvl w:val="0"/>
                <w:numId w:val="17"/>
              </w:numPr>
              <w:autoSpaceDE w:val="0"/>
              <w:autoSpaceDN w:val="0"/>
              <w:adjustRightInd w:val="0"/>
              <w:rPr>
                <w:rFonts w:ascii="Verdana" w:hAnsi="Verdana" w:cs="Arial"/>
                <w:color w:val="000000"/>
                <w:sz w:val="18"/>
                <w:szCs w:val="18"/>
                <w:lang w:val="el-GR"/>
              </w:rPr>
            </w:pPr>
            <w:r>
              <w:rPr>
                <w:rFonts w:ascii="Arial" w:hAnsi="Arial" w:cs="Arial" w:hint="cs"/>
                <w:color w:val="000000"/>
                <w:sz w:val="18"/>
                <w:szCs w:val="18"/>
                <w:rtl/>
              </w:rPr>
              <w:t xml:space="preserve"> </w:t>
            </w:r>
            <w:r w:rsidR="00AE5249">
              <w:rPr>
                <w:rFonts w:ascii="Arial" w:hAnsi="Arial" w:cs="Arial" w:hint="cs"/>
                <w:color w:val="000000"/>
                <w:sz w:val="18"/>
                <w:szCs w:val="18"/>
                <w:rtl/>
              </w:rPr>
              <w:t xml:space="preserve"> أحد أصدقائك </w:t>
            </w:r>
            <w:r>
              <w:rPr>
                <w:rFonts w:ascii="Arial" w:hAnsi="Arial" w:cs="Arial" w:hint="cs"/>
                <w:color w:val="000000"/>
                <w:sz w:val="18"/>
                <w:szCs w:val="18"/>
                <w:rtl/>
              </w:rPr>
              <w:t>عقد العزم على مغادرة</w:t>
            </w:r>
            <w:r w:rsidR="002D39C7">
              <w:rPr>
                <w:rFonts w:ascii="Arial" w:hAnsi="Arial" w:cs="Arial" w:hint="cs"/>
                <w:color w:val="000000"/>
                <w:sz w:val="18"/>
                <w:szCs w:val="18"/>
                <w:rtl/>
              </w:rPr>
              <w:t xml:space="preserve"> منزل</w:t>
            </w:r>
            <w:r>
              <w:rPr>
                <w:rFonts w:ascii="Arial" w:hAnsi="Arial" w:cs="Arial" w:hint="cs"/>
                <w:color w:val="000000"/>
                <w:sz w:val="18"/>
                <w:szCs w:val="18"/>
                <w:rtl/>
              </w:rPr>
              <w:t xml:space="preserve"> </w:t>
            </w:r>
            <w:r w:rsidR="006A5ED9">
              <w:rPr>
                <w:rFonts w:ascii="Arial" w:hAnsi="Arial" w:cs="Arial" w:hint="cs"/>
                <w:color w:val="000000"/>
                <w:sz w:val="18"/>
                <w:szCs w:val="18"/>
                <w:rtl/>
              </w:rPr>
              <w:t>أبويه والعيش وحيدا بعيدا عنهما</w:t>
            </w:r>
            <w:r w:rsidR="00004E97">
              <w:rPr>
                <w:rFonts w:ascii="Arial" w:hAnsi="Arial" w:cs="Arial" w:hint="cs"/>
                <w:color w:val="000000"/>
                <w:sz w:val="18"/>
                <w:szCs w:val="18"/>
                <w:rtl/>
              </w:rPr>
              <w:t xml:space="preserve"> </w:t>
            </w:r>
            <w:r w:rsidR="006B6887">
              <w:rPr>
                <w:rFonts w:ascii="Arial" w:hAnsi="Arial" w:cs="Arial" w:hint="cs"/>
                <w:color w:val="000000"/>
                <w:sz w:val="18"/>
                <w:szCs w:val="18"/>
                <w:rtl/>
              </w:rPr>
              <w:t xml:space="preserve">،فقررت أن ترسل إليه رسالة </w:t>
            </w:r>
            <w:r w:rsidR="003871AF">
              <w:rPr>
                <w:rFonts w:ascii="Arial" w:hAnsi="Arial" w:cs="Arial" w:hint="cs"/>
                <w:color w:val="000000"/>
                <w:sz w:val="18"/>
                <w:szCs w:val="18"/>
                <w:rtl/>
              </w:rPr>
              <w:t xml:space="preserve"> تثنيه عن قراره</w:t>
            </w:r>
            <w:r w:rsidR="00AF6394">
              <w:rPr>
                <w:rFonts w:ascii="Arial" w:hAnsi="Arial" w:cs="Arial" w:hint="cs"/>
                <w:color w:val="000000"/>
                <w:sz w:val="18"/>
                <w:szCs w:val="18"/>
                <w:rtl/>
              </w:rPr>
              <w:t xml:space="preserve">                                  </w:t>
            </w:r>
          </w:p>
          <w:p w14:paraId="2D571C2E" w14:textId="77777777" w:rsidR="00D87746" w:rsidRPr="007831FC" w:rsidRDefault="00D87746" w:rsidP="00014BD5">
            <w:pPr>
              <w:pStyle w:val="ListParagraph"/>
              <w:autoSpaceDE w:val="0"/>
              <w:autoSpaceDN w:val="0"/>
              <w:adjustRightInd w:val="0"/>
              <w:ind w:left="504"/>
              <w:rPr>
                <w:rFonts w:ascii="Verdana" w:hAnsi="Verdana" w:cs="Arial"/>
                <w:color w:val="000000"/>
                <w:sz w:val="18"/>
                <w:szCs w:val="18"/>
                <w:lang w:val="el-GR"/>
              </w:rPr>
            </w:pPr>
          </w:p>
          <w:p w14:paraId="2582249F" w14:textId="77777777" w:rsidR="003147C7" w:rsidRPr="00D87746" w:rsidRDefault="003147C7" w:rsidP="007831FC">
            <w:pPr>
              <w:autoSpaceDE w:val="0"/>
              <w:autoSpaceDN w:val="0"/>
              <w:adjustRightInd w:val="0"/>
              <w:rPr>
                <w:rFonts w:ascii="Verdana" w:hAnsi="Verdana" w:cs="Arial"/>
                <w:b/>
                <w:color w:val="000000"/>
                <w:sz w:val="18"/>
                <w:szCs w:val="18"/>
                <w:lang w:val="en"/>
              </w:rPr>
            </w:pPr>
            <w:r w:rsidRPr="00D87746">
              <w:rPr>
                <w:rFonts w:ascii="Verdana" w:hAnsi="Verdana" w:cs="Arial"/>
                <w:b/>
                <w:color w:val="000000"/>
                <w:sz w:val="18"/>
                <w:szCs w:val="18"/>
                <w:lang w:val="en"/>
              </w:rPr>
              <w:t>Lesson Idea 2:</w:t>
            </w:r>
          </w:p>
          <w:p w14:paraId="0CC3C114" w14:textId="77777777" w:rsidR="003147C7" w:rsidRDefault="003147C7" w:rsidP="007831FC">
            <w:pPr>
              <w:autoSpaceDE w:val="0"/>
              <w:autoSpaceDN w:val="0"/>
              <w:adjustRightInd w:val="0"/>
              <w:rPr>
                <w:rFonts w:ascii="Verdana" w:hAnsi="Verdana" w:cs="Arial"/>
                <w:color w:val="000000"/>
                <w:sz w:val="18"/>
                <w:szCs w:val="18"/>
                <w:lang w:val="en"/>
              </w:rPr>
            </w:pPr>
          </w:p>
          <w:p w14:paraId="4CD2E386" w14:textId="77777777" w:rsidR="003147C7" w:rsidRDefault="003147C7" w:rsidP="007831F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516F5B8D" w14:textId="77777777" w:rsidR="003147C7" w:rsidRDefault="003147C7" w:rsidP="007831FC">
            <w:pPr>
              <w:autoSpaceDE w:val="0"/>
              <w:autoSpaceDN w:val="0"/>
              <w:adjustRightInd w:val="0"/>
              <w:rPr>
                <w:rFonts w:ascii="Verdana" w:hAnsi="Verdana" w:cs="Arial"/>
                <w:color w:val="000000"/>
                <w:sz w:val="18"/>
                <w:szCs w:val="18"/>
                <w:lang w:val="en"/>
              </w:rPr>
            </w:pPr>
          </w:p>
          <w:p w14:paraId="38182230" w14:textId="77777777" w:rsidR="003147C7" w:rsidRDefault="003147C7" w:rsidP="007831FC">
            <w:pPr>
              <w:autoSpaceDE w:val="0"/>
              <w:autoSpaceDN w:val="0"/>
              <w:adjustRightInd w:val="0"/>
              <w:rPr>
                <w:rFonts w:ascii="Verdana" w:hAnsi="Verdana" w:cs="Arial"/>
                <w:color w:val="000000"/>
                <w:sz w:val="18"/>
                <w:szCs w:val="18"/>
                <w:lang w:val="en"/>
              </w:rPr>
            </w:pPr>
            <w:r w:rsidRPr="00222465">
              <w:rPr>
                <w:rFonts w:ascii="Verdana" w:hAnsi="Verdana" w:cs="Arial"/>
                <w:color w:val="000000"/>
                <w:sz w:val="18"/>
                <w:szCs w:val="18"/>
                <w:lang w:val="en"/>
              </w:rPr>
              <w:t xml:space="preserve">Brainstorm the topic </w:t>
            </w:r>
            <w:r>
              <w:rPr>
                <w:rFonts w:ascii="Verdana" w:hAnsi="Verdana" w:cs="Arial"/>
                <w:color w:val="000000"/>
                <w:sz w:val="18"/>
                <w:szCs w:val="18"/>
                <w:lang w:val="en"/>
              </w:rPr>
              <w:t xml:space="preserve">of friendship </w:t>
            </w:r>
            <w:r w:rsidRPr="00222465">
              <w:rPr>
                <w:rFonts w:ascii="Verdana" w:hAnsi="Verdana" w:cs="Arial"/>
                <w:color w:val="000000"/>
                <w:sz w:val="18"/>
                <w:szCs w:val="18"/>
                <w:lang w:val="en"/>
              </w:rPr>
              <w:t>by asking s</w:t>
            </w:r>
            <w:r>
              <w:rPr>
                <w:rFonts w:ascii="Verdana" w:hAnsi="Verdana" w:cs="Arial"/>
                <w:color w:val="000000"/>
                <w:sz w:val="18"/>
                <w:szCs w:val="18"/>
                <w:lang w:val="en"/>
              </w:rPr>
              <w:t xml:space="preserve">tudents to list the qualities of a good friend and then discuss them in groups and justify their choices. </w:t>
            </w:r>
          </w:p>
          <w:p w14:paraId="10E46FD8" w14:textId="4E844804" w:rsidR="003147C7" w:rsidRDefault="003147C7" w:rsidP="007831F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Collate the students’ ideas and </w:t>
            </w:r>
            <w:r w:rsidR="007A71B2">
              <w:rPr>
                <w:rFonts w:ascii="Verdana" w:hAnsi="Verdana" w:cs="Arial"/>
                <w:color w:val="000000"/>
                <w:sz w:val="18"/>
                <w:szCs w:val="18"/>
                <w:lang w:val="en"/>
              </w:rPr>
              <w:t>discuss</w:t>
            </w:r>
            <w:r>
              <w:rPr>
                <w:rFonts w:ascii="Verdana" w:hAnsi="Verdana" w:cs="Arial"/>
                <w:color w:val="000000"/>
                <w:sz w:val="18"/>
                <w:szCs w:val="18"/>
                <w:lang w:val="en"/>
              </w:rPr>
              <w:t xml:space="preserve"> in plenary session.</w:t>
            </w:r>
          </w:p>
          <w:p w14:paraId="6A5BE164" w14:textId="77777777" w:rsidR="00D87746" w:rsidRDefault="003147C7" w:rsidP="007831F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Transition to lengthier extracts on the topic (text or digital). The texts may be ab</w:t>
            </w:r>
            <w:r w:rsidR="007B6CD3">
              <w:rPr>
                <w:rFonts w:ascii="Verdana" w:hAnsi="Verdana" w:cs="Arial"/>
                <w:color w:val="000000"/>
                <w:sz w:val="18"/>
                <w:szCs w:val="18"/>
                <w:lang w:val="en"/>
              </w:rPr>
              <w:t>out the nature</w:t>
            </w:r>
            <w:r w:rsidR="007B6CD3">
              <w:rPr>
                <w:rFonts w:ascii="Verdana" w:hAnsi="Verdana" w:cs="Arial"/>
                <w:color w:val="000000"/>
                <w:sz w:val="18"/>
                <w:szCs w:val="18"/>
                <w:lang w:val="en-US"/>
              </w:rPr>
              <w:t xml:space="preserve"> and challenges </w:t>
            </w:r>
            <w:r w:rsidR="007B6CD3">
              <w:rPr>
                <w:rFonts w:ascii="Verdana" w:hAnsi="Verdana" w:cs="Arial"/>
                <w:color w:val="000000"/>
                <w:sz w:val="18"/>
                <w:szCs w:val="18"/>
                <w:lang w:val="en"/>
              </w:rPr>
              <w:t>of friendship</w:t>
            </w:r>
            <w:r w:rsidR="007B6CD3" w:rsidRPr="007B6CD3">
              <w:rPr>
                <w:rFonts w:ascii="Verdana" w:hAnsi="Verdana" w:cs="Arial"/>
                <w:color w:val="000000"/>
                <w:sz w:val="18"/>
                <w:szCs w:val="18"/>
                <w:lang w:val="en-US"/>
              </w:rPr>
              <w:t xml:space="preserve">. </w:t>
            </w:r>
            <w:r w:rsidR="007B6CD3">
              <w:rPr>
                <w:rFonts w:ascii="Verdana" w:hAnsi="Verdana" w:cs="Arial"/>
                <w:color w:val="000000"/>
                <w:sz w:val="18"/>
                <w:szCs w:val="18"/>
                <w:lang w:val="en"/>
              </w:rPr>
              <w:t xml:space="preserve"> </w:t>
            </w:r>
            <w:r w:rsidR="007B6CD3">
              <w:rPr>
                <w:rFonts w:ascii="Verdana" w:hAnsi="Verdana" w:cs="Arial"/>
                <w:color w:val="000000"/>
                <w:sz w:val="18"/>
                <w:szCs w:val="18"/>
                <w:lang w:val="el-GR"/>
              </w:rPr>
              <w:t>Ε</w:t>
            </w:r>
            <w:proofErr w:type="spellStart"/>
            <w:r>
              <w:rPr>
                <w:rFonts w:ascii="Verdana" w:hAnsi="Verdana" w:cs="Arial"/>
                <w:color w:val="000000"/>
                <w:sz w:val="18"/>
                <w:szCs w:val="18"/>
                <w:lang w:val="en"/>
              </w:rPr>
              <w:t>xcerpts</w:t>
            </w:r>
            <w:proofErr w:type="spellEnd"/>
            <w:r>
              <w:rPr>
                <w:rFonts w:ascii="Verdana" w:hAnsi="Verdana" w:cs="Arial"/>
                <w:color w:val="000000"/>
                <w:sz w:val="18"/>
                <w:szCs w:val="18"/>
                <w:lang w:val="en"/>
              </w:rPr>
              <w:t xml:space="preserve"> from films may </w:t>
            </w:r>
            <w:r>
              <w:rPr>
                <w:rFonts w:ascii="Verdana" w:hAnsi="Verdana" w:cs="Arial"/>
                <w:color w:val="000000"/>
                <w:sz w:val="18"/>
                <w:szCs w:val="18"/>
                <w:lang w:val="en"/>
              </w:rPr>
              <w:lastRenderedPageBreak/>
              <w:t xml:space="preserve">illustrate issues cognate to the topic (e.g. </w:t>
            </w:r>
            <w:r w:rsidR="007B6CD3">
              <w:rPr>
                <w:rFonts w:ascii="Verdana" w:hAnsi="Verdana" w:cs="Arial"/>
                <w:color w:val="000000"/>
                <w:sz w:val="18"/>
                <w:szCs w:val="18"/>
                <w:lang w:val="en"/>
              </w:rPr>
              <w:t>betrayal, peer pressure, common interests).</w:t>
            </w:r>
            <w:r>
              <w:rPr>
                <w:rFonts w:ascii="Verdana" w:hAnsi="Verdana" w:cs="Arial"/>
                <w:color w:val="000000"/>
                <w:sz w:val="18"/>
                <w:szCs w:val="18"/>
                <w:lang w:val="en"/>
              </w:rPr>
              <w:t xml:space="preserve"> </w:t>
            </w:r>
          </w:p>
          <w:p w14:paraId="26A3743B" w14:textId="61E2A140" w:rsidR="003147C7" w:rsidRDefault="003147C7" w:rsidP="007831F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Devise a number of activities modeled on the </w:t>
            </w:r>
            <w:r w:rsidR="00D87746">
              <w:rPr>
                <w:rFonts w:ascii="Verdana" w:hAnsi="Verdana" w:cs="Arial"/>
                <w:color w:val="000000"/>
                <w:sz w:val="18"/>
                <w:szCs w:val="18"/>
                <w:lang w:val="en"/>
              </w:rPr>
              <w:t>SAMS</w:t>
            </w:r>
            <w:r>
              <w:rPr>
                <w:rFonts w:ascii="Verdana" w:hAnsi="Verdana" w:cs="Arial"/>
                <w:color w:val="000000"/>
                <w:sz w:val="18"/>
                <w:szCs w:val="18"/>
                <w:lang w:val="en"/>
              </w:rPr>
              <w:t xml:space="preserve"> ranging from:</w:t>
            </w:r>
          </w:p>
          <w:p w14:paraId="67AECF34" w14:textId="77777777" w:rsidR="003147C7" w:rsidRDefault="003147C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short and extended response questions</w:t>
            </w:r>
          </w:p>
          <w:p w14:paraId="384FDA94" w14:textId="77777777" w:rsidR="003147C7" w:rsidRPr="00EF7418" w:rsidRDefault="003147C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summary writing</w:t>
            </w:r>
          </w:p>
          <w:p w14:paraId="6A812DB0" w14:textId="77777777" w:rsidR="003147C7" w:rsidRDefault="003147C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grammar transformation tasks and gap-fill exercises</w:t>
            </w:r>
          </w:p>
          <w:p w14:paraId="78C2B58A" w14:textId="77777777" w:rsidR="003147C7" w:rsidRDefault="003147C7" w:rsidP="007831FC">
            <w:pPr>
              <w:pStyle w:val="ListParagraph"/>
              <w:autoSpaceDE w:val="0"/>
              <w:autoSpaceDN w:val="0"/>
              <w:adjustRightInd w:val="0"/>
              <w:ind w:left="936"/>
              <w:rPr>
                <w:rFonts w:ascii="Verdana" w:hAnsi="Verdana" w:cs="Arial"/>
                <w:color w:val="000000"/>
                <w:sz w:val="18"/>
                <w:szCs w:val="18"/>
                <w:lang w:val="en"/>
              </w:rPr>
            </w:pPr>
          </w:p>
          <w:p w14:paraId="60BB71F5" w14:textId="77777777" w:rsidR="003147C7" w:rsidRDefault="003147C7" w:rsidP="007831FC">
            <w:pPr>
              <w:pStyle w:val="ListParagraph"/>
              <w:autoSpaceDE w:val="0"/>
              <w:autoSpaceDN w:val="0"/>
              <w:adjustRightInd w:val="0"/>
              <w:ind w:left="0"/>
              <w:rPr>
                <w:rFonts w:ascii="Verdana" w:hAnsi="Verdana" w:cs="Arial"/>
                <w:color w:val="000000"/>
                <w:sz w:val="18"/>
                <w:szCs w:val="18"/>
                <w:lang w:val="en"/>
              </w:rPr>
            </w:pPr>
            <w:r>
              <w:rPr>
                <w:rFonts w:ascii="Verdana" w:hAnsi="Verdana" w:cs="Arial"/>
                <w:color w:val="000000"/>
                <w:sz w:val="18"/>
                <w:szCs w:val="18"/>
                <w:lang w:val="en"/>
              </w:rPr>
              <w:t>For homework:</w:t>
            </w:r>
          </w:p>
          <w:p w14:paraId="120FA38A" w14:textId="77777777" w:rsidR="003147C7" w:rsidRDefault="003147C7" w:rsidP="007831FC">
            <w:pPr>
              <w:pStyle w:val="ListParagraph"/>
              <w:autoSpaceDE w:val="0"/>
              <w:autoSpaceDN w:val="0"/>
              <w:adjustRightInd w:val="0"/>
              <w:ind w:left="0"/>
              <w:rPr>
                <w:rFonts w:ascii="Verdana" w:hAnsi="Verdana" w:cs="Arial"/>
                <w:color w:val="000000"/>
                <w:sz w:val="18"/>
                <w:szCs w:val="18"/>
                <w:lang w:val="en"/>
              </w:rPr>
            </w:pPr>
          </w:p>
          <w:p w14:paraId="7D01AF4F" w14:textId="1E6C8D66" w:rsidR="003147C7" w:rsidRDefault="003147C7"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sidRPr="009F7B0B">
              <w:rPr>
                <w:rFonts w:ascii="Verdana" w:hAnsi="Verdana" w:cs="Arial"/>
                <w:color w:val="000000"/>
                <w:sz w:val="18"/>
                <w:szCs w:val="18"/>
                <w:lang w:val="en"/>
              </w:rPr>
              <w:t xml:space="preserve">A set of exercises based on </w:t>
            </w:r>
            <w:r>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p>
          <w:p w14:paraId="44AF6328" w14:textId="75D4D51F" w:rsidR="003147C7" w:rsidRPr="007B6CD3" w:rsidRDefault="003147C7"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 xml:space="preserve">Extended response writing tasks </w:t>
            </w:r>
            <w:r>
              <w:rPr>
                <w:rFonts w:ascii="Verdana" w:hAnsi="Verdana" w:cs="Arial"/>
                <w:color w:val="000000"/>
                <w:sz w:val="18"/>
                <w:szCs w:val="18"/>
              </w:rPr>
              <w:t xml:space="preserve">for </w:t>
            </w:r>
            <w:r w:rsidR="004C399D">
              <w:rPr>
                <w:rFonts w:ascii="Verdana" w:hAnsi="Verdana" w:cs="Arial"/>
                <w:color w:val="000000"/>
                <w:sz w:val="18"/>
                <w:szCs w:val="18"/>
              </w:rPr>
              <w:t>a variety of</w:t>
            </w:r>
            <w:r>
              <w:rPr>
                <w:rFonts w:ascii="Verdana" w:hAnsi="Verdana" w:cs="Arial"/>
                <w:color w:val="000000"/>
                <w:sz w:val="18"/>
                <w:szCs w:val="18"/>
              </w:rPr>
              <w:t xml:space="preserve"> purposes:</w:t>
            </w:r>
          </w:p>
          <w:p w14:paraId="0658E3F6" w14:textId="1B9F53DE" w:rsidR="003147C7" w:rsidRPr="00D87746" w:rsidRDefault="003147C7" w:rsidP="00DB307B">
            <w:pPr>
              <w:pStyle w:val="ListParagraph"/>
              <w:numPr>
                <w:ilvl w:val="0"/>
                <w:numId w:val="47"/>
              </w:numPr>
              <w:autoSpaceDE w:val="0"/>
              <w:autoSpaceDN w:val="0"/>
              <w:adjustRightInd w:val="0"/>
              <w:ind w:left="1656"/>
              <w:rPr>
                <w:rFonts w:ascii="Verdana" w:hAnsi="Verdana" w:cs="Arial"/>
                <w:color w:val="000000"/>
                <w:sz w:val="18"/>
                <w:szCs w:val="18"/>
                <w:lang w:val="en"/>
              </w:rPr>
            </w:pPr>
            <w:r w:rsidRPr="007B6CD3">
              <w:rPr>
                <w:rFonts w:ascii="Verdana" w:hAnsi="Verdana" w:cs="Arial"/>
                <w:color w:val="000000"/>
                <w:sz w:val="18"/>
                <w:szCs w:val="18"/>
                <w:lang w:val="en"/>
              </w:rPr>
              <w:t>to persuade; to inform; to explain; to narrate;</w:t>
            </w:r>
            <w:r w:rsidR="007A71B2">
              <w:rPr>
                <w:rFonts w:ascii="Verdana" w:hAnsi="Verdana" w:cs="Arial"/>
                <w:color w:val="000000"/>
                <w:sz w:val="18"/>
                <w:szCs w:val="18"/>
                <w:lang w:val="en"/>
              </w:rPr>
              <w:t xml:space="preserve"> </w:t>
            </w:r>
            <w:r w:rsidRPr="007B6CD3">
              <w:rPr>
                <w:rFonts w:ascii="Verdana" w:hAnsi="Verdana" w:cs="Arial"/>
                <w:color w:val="000000"/>
                <w:sz w:val="18"/>
                <w:szCs w:val="18"/>
                <w:lang w:val="en"/>
              </w:rPr>
              <w:t>to describe and to argue.</w:t>
            </w:r>
            <w:r w:rsidR="00A97254">
              <w:rPr>
                <w:rFonts w:ascii="Verdana" w:hAnsi="Verdana" w:cs="Arial"/>
                <w:color w:val="000000"/>
                <w:sz w:val="18"/>
                <w:szCs w:val="18"/>
                <w:lang w:val="en"/>
              </w:rPr>
              <w:t xml:space="preserve"> </w:t>
            </w:r>
            <w:r w:rsidR="00D87746">
              <w:rPr>
                <w:rFonts w:ascii="Verdana" w:hAnsi="Verdana" w:cs="Arial"/>
                <w:color w:val="000000"/>
                <w:sz w:val="18"/>
                <w:szCs w:val="18"/>
                <w:lang w:val="en"/>
              </w:rPr>
              <w:t>For example:</w:t>
            </w:r>
          </w:p>
          <w:p w14:paraId="1B2DFCC2" w14:textId="77777777" w:rsidR="003147C7" w:rsidRPr="00D33558" w:rsidRDefault="003147C7" w:rsidP="00014BD5">
            <w:pPr>
              <w:pStyle w:val="ListParagraph"/>
              <w:autoSpaceDE w:val="0"/>
              <w:autoSpaceDN w:val="0"/>
              <w:adjustRightInd w:val="0"/>
              <w:ind w:left="504"/>
              <w:rPr>
                <w:rFonts w:ascii="Verdana" w:hAnsi="Verdana" w:cs="Arial"/>
                <w:color w:val="000000"/>
                <w:sz w:val="18"/>
                <w:szCs w:val="18"/>
              </w:rPr>
            </w:pPr>
          </w:p>
          <w:p w14:paraId="031DC4D0" w14:textId="51CC6ED8" w:rsidR="003147C7" w:rsidRDefault="00816E8D" w:rsidP="001D4ACD">
            <w:pPr>
              <w:pStyle w:val="ListParagraph"/>
              <w:numPr>
                <w:ilvl w:val="0"/>
                <w:numId w:val="18"/>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 xml:space="preserve">إن الصداقة </w:t>
            </w:r>
            <w:r w:rsidR="00061EBB">
              <w:rPr>
                <w:rFonts w:ascii="Verdana" w:hAnsi="Verdana" w:cs="Arial" w:hint="cs"/>
                <w:color w:val="000000"/>
                <w:sz w:val="18"/>
                <w:szCs w:val="18"/>
                <w:rtl/>
                <w:lang w:val="el-GR"/>
              </w:rPr>
              <w:t xml:space="preserve">علاقة لا تتغير </w:t>
            </w:r>
            <w:r w:rsidR="00A019BC">
              <w:rPr>
                <w:rFonts w:ascii="Verdana" w:hAnsi="Verdana" w:cs="Arial" w:hint="cs"/>
                <w:color w:val="000000"/>
                <w:sz w:val="18"/>
                <w:szCs w:val="18"/>
                <w:rtl/>
                <w:lang w:val="el-GR"/>
              </w:rPr>
              <w:t xml:space="preserve">ملامحها بتغير </w:t>
            </w:r>
            <w:r w:rsidR="00D355F3">
              <w:rPr>
                <w:rFonts w:ascii="Verdana" w:hAnsi="Verdana" w:cs="Arial" w:hint="cs"/>
                <w:color w:val="000000"/>
                <w:sz w:val="18"/>
                <w:szCs w:val="18"/>
                <w:rtl/>
                <w:lang w:val="el-GR"/>
              </w:rPr>
              <w:t>الأجيال ،ناقش هذا الرأي مبديا رأيك و</w:t>
            </w:r>
            <w:r w:rsidR="00573BB8">
              <w:rPr>
                <w:rFonts w:ascii="Verdana" w:hAnsi="Verdana" w:cs="Arial" w:hint="cs"/>
                <w:color w:val="000000"/>
                <w:sz w:val="18"/>
                <w:szCs w:val="18"/>
                <w:rtl/>
                <w:lang w:val="el-GR"/>
              </w:rPr>
              <w:t>مستشهدا ببعض المواقف التي مررت بها في حياتك اليومية.</w:t>
            </w:r>
            <w:r w:rsidR="00C5092A">
              <w:rPr>
                <w:rFonts w:ascii="Verdana" w:hAnsi="Verdana" w:cs="Arial" w:hint="cs"/>
                <w:color w:val="000000"/>
                <w:sz w:val="18"/>
                <w:szCs w:val="18"/>
                <w:rtl/>
                <w:lang w:val="el-GR"/>
              </w:rPr>
              <w:t xml:space="preserve">                    </w:t>
            </w:r>
          </w:p>
          <w:p w14:paraId="366256A8" w14:textId="77777777" w:rsidR="00F8203B" w:rsidRDefault="00F8203B" w:rsidP="00F8203B">
            <w:pPr>
              <w:pStyle w:val="ListParagraph"/>
              <w:autoSpaceDE w:val="0"/>
              <w:autoSpaceDN w:val="0"/>
              <w:adjustRightInd w:val="0"/>
              <w:ind w:left="504"/>
              <w:rPr>
                <w:rFonts w:ascii="Verdana" w:hAnsi="Verdana" w:cs="Arial"/>
                <w:color w:val="000000"/>
                <w:sz w:val="18"/>
                <w:szCs w:val="18"/>
                <w:lang w:val="el-GR"/>
              </w:rPr>
            </w:pPr>
          </w:p>
          <w:p w14:paraId="5113FEFE" w14:textId="494B5454" w:rsidR="00DC40AC" w:rsidRDefault="003636DD" w:rsidP="001D4ACD">
            <w:pPr>
              <w:pStyle w:val="ListParagraph"/>
              <w:numPr>
                <w:ilvl w:val="0"/>
                <w:numId w:val="18"/>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 xml:space="preserve">حدث بين صديقين من </w:t>
            </w:r>
            <w:r w:rsidR="004B3973">
              <w:rPr>
                <w:rFonts w:ascii="Verdana" w:hAnsi="Verdana" w:cs="Arial" w:hint="cs"/>
                <w:color w:val="000000"/>
                <w:sz w:val="18"/>
                <w:szCs w:val="18"/>
                <w:rtl/>
                <w:lang w:val="el-GR"/>
              </w:rPr>
              <w:t>أصدقائك خلاف فرأيت أنه من واجبك الإصلاح بينهما فجمعتهما وقمت بمخاطبتهما .اكتب ما الذي قلت لهما في خطابك.</w:t>
            </w:r>
            <w:r w:rsidR="00C5092A">
              <w:rPr>
                <w:rFonts w:ascii="Verdana" w:hAnsi="Verdana" w:cs="Arial" w:hint="cs"/>
                <w:color w:val="000000"/>
                <w:sz w:val="18"/>
                <w:szCs w:val="18"/>
                <w:rtl/>
                <w:lang w:val="el-GR"/>
              </w:rPr>
              <w:t xml:space="preserve">              </w:t>
            </w:r>
          </w:p>
          <w:p w14:paraId="142E49D5" w14:textId="77777777" w:rsidR="00F8203B" w:rsidRPr="00F8203B" w:rsidRDefault="00F8203B" w:rsidP="00F8203B">
            <w:pPr>
              <w:pStyle w:val="ListParagraph"/>
              <w:rPr>
                <w:rFonts w:ascii="Verdana" w:hAnsi="Verdana" w:cs="Arial"/>
                <w:color w:val="000000"/>
                <w:sz w:val="18"/>
                <w:szCs w:val="18"/>
                <w:lang w:val="el-GR"/>
              </w:rPr>
            </w:pPr>
          </w:p>
          <w:p w14:paraId="75A348D7" w14:textId="77777777" w:rsidR="00F8203B" w:rsidRPr="00814C9B" w:rsidRDefault="00F8203B" w:rsidP="00F8203B">
            <w:pPr>
              <w:pStyle w:val="ListParagraph"/>
              <w:autoSpaceDE w:val="0"/>
              <w:autoSpaceDN w:val="0"/>
              <w:adjustRightInd w:val="0"/>
              <w:ind w:left="504"/>
              <w:rPr>
                <w:rFonts w:ascii="Verdana" w:hAnsi="Verdana" w:cs="Arial"/>
                <w:color w:val="000000"/>
                <w:sz w:val="18"/>
                <w:szCs w:val="18"/>
                <w:lang w:val="el-GR"/>
              </w:rPr>
            </w:pPr>
          </w:p>
          <w:p w14:paraId="0B1A6F3A" w14:textId="28FFE8F6" w:rsidR="00814C9B" w:rsidRPr="00A9392F" w:rsidRDefault="00D14EB1" w:rsidP="001D4ACD">
            <w:pPr>
              <w:pStyle w:val="ListParagraph"/>
              <w:numPr>
                <w:ilvl w:val="0"/>
                <w:numId w:val="18"/>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rPr>
              <w:t xml:space="preserve">اكتب رسالة إلى </w:t>
            </w:r>
            <w:r w:rsidR="00AF142B">
              <w:rPr>
                <w:rFonts w:ascii="Verdana" w:hAnsi="Verdana" w:cs="Arial" w:hint="cs"/>
                <w:color w:val="000000"/>
                <w:sz w:val="18"/>
                <w:szCs w:val="18"/>
                <w:rtl/>
              </w:rPr>
              <w:t>أخ لك تنصحه بحسن اختيار الأصدقاء</w:t>
            </w:r>
            <w:r w:rsidR="00F9009A">
              <w:rPr>
                <w:rFonts w:ascii="Verdana" w:hAnsi="Verdana" w:cs="Arial" w:hint="cs"/>
                <w:color w:val="000000"/>
                <w:sz w:val="18"/>
                <w:szCs w:val="18"/>
                <w:rtl/>
              </w:rPr>
              <w:t xml:space="preserve"> وتعدد الصفات التي يجب أن تتوفر </w:t>
            </w:r>
            <w:r w:rsidR="00BB0D46">
              <w:rPr>
                <w:rFonts w:ascii="Verdana" w:hAnsi="Verdana" w:cs="Arial" w:hint="cs"/>
                <w:color w:val="000000"/>
                <w:sz w:val="18"/>
                <w:szCs w:val="18"/>
                <w:rtl/>
              </w:rPr>
              <w:t>فيهم</w:t>
            </w:r>
            <w:r w:rsidR="00F65D1D">
              <w:rPr>
                <w:rFonts w:ascii="Verdana" w:hAnsi="Verdana" w:cs="Arial" w:hint="cs"/>
                <w:color w:val="000000"/>
                <w:sz w:val="18"/>
                <w:szCs w:val="18"/>
                <w:rtl/>
              </w:rPr>
              <w:t>.</w:t>
            </w:r>
            <w:r w:rsidR="00C5092A">
              <w:rPr>
                <w:rFonts w:ascii="Verdana" w:hAnsi="Verdana" w:cs="Arial" w:hint="cs"/>
                <w:color w:val="000000"/>
                <w:sz w:val="18"/>
                <w:szCs w:val="18"/>
                <w:rtl/>
              </w:rPr>
              <w:t xml:space="preserve">                                 </w:t>
            </w:r>
            <w:r w:rsidR="00F65D1D">
              <w:rPr>
                <w:rFonts w:ascii="Verdana" w:hAnsi="Verdana" w:cs="Arial" w:hint="cs"/>
                <w:color w:val="000000"/>
                <w:sz w:val="18"/>
                <w:szCs w:val="18"/>
                <w:rtl/>
              </w:rPr>
              <w:t xml:space="preserve">                                                 </w:t>
            </w:r>
            <w:r w:rsidR="00F65D1D">
              <w:rPr>
                <w:rFonts w:ascii="Verdana" w:hAnsi="Verdana" w:cs="Arial"/>
                <w:color w:val="000000"/>
                <w:sz w:val="18"/>
                <w:szCs w:val="18"/>
              </w:rPr>
              <w:t xml:space="preserve"> </w:t>
            </w:r>
            <w:r w:rsidR="002C60FD">
              <w:rPr>
                <w:rFonts w:ascii="Verdana" w:hAnsi="Verdana" w:cs="Arial"/>
                <w:color w:val="000000"/>
                <w:sz w:val="18"/>
                <w:szCs w:val="18"/>
              </w:rPr>
              <w:t xml:space="preserve">       </w:t>
            </w:r>
          </w:p>
          <w:p w14:paraId="28141B6F" w14:textId="77777777" w:rsidR="00015CD7" w:rsidRPr="00313455" w:rsidRDefault="00015CD7" w:rsidP="00015CD7">
            <w:pPr>
              <w:autoSpaceDE w:val="0"/>
              <w:autoSpaceDN w:val="0"/>
              <w:adjustRightInd w:val="0"/>
              <w:rPr>
                <w:rFonts w:ascii="Verdana" w:hAnsi="Verdana" w:cs="Arial"/>
                <w:color w:val="000000"/>
                <w:sz w:val="18"/>
                <w:szCs w:val="18"/>
                <w:lang w:val="el-GR"/>
              </w:rPr>
            </w:pPr>
          </w:p>
          <w:p w14:paraId="266D29D3" w14:textId="77777777" w:rsidR="00015CD7" w:rsidRPr="00313455" w:rsidRDefault="00015CD7" w:rsidP="00015CD7">
            <w:pPr>
              <w:autoSpaceDE w:val="0"/>
              <w:autoSpaceDN w:val="0"/>
              <w:adjustRightInd w:val="0"/>
              <w:rPr>
                <w:rFonts w:ascii="Verdana" w:hAnsi="Verdana" w:cs="Arial"/>
                <w:color w:val="000000"/>
                <w:sz w:val="18"/>
                <w:szCs w:val="18"/>
                <w:lang w:val="el-GR"/>
              </w:rPr>
            </w:pPr>
          </w:p>
          <w:p w14:paraId="44EA4C7C" w14:textId="77777777" w:rsidR="00015CD7" w:rsidRPr="00D87746" w:rsidRDefault="00015CD7" w:rsidP="00015CD7">
            <w:pPr>
              <w:autoSpaceDE w:val="0"/>
              <w:autoSpaceDN w:val="0"/>
              <w:adjustRightInd w:val="0"/>
              <w:rPr>
                <w:rFonts w:ascii="Verdana" w:hAnsi="Verdana" w:cs="Arial"/>
                <w:b/>
                <w:color w:val="000000"/>
                <w:sz w:val="18"/>
                <w:szCs w:val="18"/>
                <w:lang w:val="en"/>
              </w:rPr>
            </w:pPr>
            <w:r w:rsidRPr="00D87746">
              <w:rPr>
                <w:rFonts w:ascii="Verdana" w:hAnsi="Verdana" w:cs="Arial"/>
                <w:b/>
                <w:color w:val="000000"/>
                <w:sz w:val="18"/>
                <w:szCs w:val="18"/>
                <w:lang w:val="en"/>
              </w:rPr>
              <w:t>Lesson Idea 3:</w:t>
            </w:r>
          </w:p>
          <w:p w14:paraId="6B84F9CD" w14:textId="77777777" w:rsidR="00015CD7" w:rsidRDefault="00015CD7" w:rsidP="00015CD7">
            <w:pPr>
              <w:autoSpaceDE w:val="0"/>
              <w:autoSpaceDN w:val="0"/>
              <w:adjustRightInd w:val="0"/>
              <w:rPr>
                <w:rFonts w:ascii="Verdana" w:hAnsi="Verdana" w:cs="Arial"/>
                <w:color w:val="000000"/>
                <w:sz w:val="18"/>
                <w:szCs w:val="18"/>
                <w:lang w:val="en"/>
              </w:rPr>
            </w:pPr>
          </w:p>
          <w:p w14:paraId="6770159F" w14:textId="77777777" w:rsidR="00015CD7" w:rsidRDefault="00015CD7" w:rsidP="00015CD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51FA612F" w14:textId="77777777" w:rsidR="00015CD7" w:rsidRDefault="00015CD7" w:rsidP="00015CD7">
            <w:pPr>
              <w:autoSpaceDE w:val="0"/>
              <w:autoSpaceDN w:val="0"/>
              <w:adjustRightInd w:val="0"/>
              <w:rPr>
                <w:rFonts w:ascii="Verdana" w:hAnsi="Verdana" w:cs="Arial"/>
                <w:color w:val="000000"/>
                <w:sz w:val="18"/>
                <w:szCs w:val="18"/>
                <w:lang w:val="en"/>
              </w:rPr>
            </w:pPr>
          </w:p>
          <w:p w14:paraId="0D6F1B8C" w14:textId="77777777" w:rsidR="00AD081B" w:rsidRDefault="00015CD7" w:rsidP="00015CD7">
            <w:pPr>
              <w:autoSpaceDE w:val="0"/>
              <w:autoSpaceDN w:val="0"/>
              <w:adjustRightInd w:val="0"/>
              <w:rPr>
                <w:rFonts w:ascii="Verdana" w:hAnsi="Verdana" w:cs="Arial"/>
                <w:color w:val="000000"/>
                <w:sz w:val="18"/>
                <w:szCs w:val="18"/>
                <w:lang w:val="en-US"/>
              </w:rPr>
            </w:pPr>
            <w:r w:rsidRPr="00222465">
              <w:rPr>
                <w:rFonts w:ascii="Verdana" w:hAnsi="Verdana" w:cs="Arial"/>
                <w:color w:val="000000"/>
                <w:sz w:val="18"/>
                <w:szCs w:val="18"/>
                <w:lang w:val="en"/>
              </w:rPr>
              <w:t xml:space="preserve">Brainstorm the topic </w:t>
            </w:r>
            <w:r w:rsidR="00A27771">
              <w:rPr>
                <w:rFonts w:ascii="Verdana" w:hAnsi="Verdana" w:cs="Arial"/>
                <w:color w:val="000000"/>
                <w:sz w:val="18"/>
                <w:szCs w:val="18"/>
                <w:lang w:val="en"/>
              </w:rPr>
              <w:t xml:space="preserve">of the challenges that today’s youth face </w:t>
            </w:r>
            <w:r w:rsidR="00313455">
              <w:rPr>
                <w:rFonts w:ascii="Verdana" w:hAnsi="Verdana" w:cs="Arial"/>
                <w:color w:val="000000"/>
                <w:sz w:val="18"/>
                <w:szCs w:val="18"/>
                <w:lang w:val="en"/>
              </w:rPr>
              <w:t>by</w:t>
            </w:r>
            <w:r>
              <w:rPr>
                <w:rFonts w:ascii="Verdana" w:hAnsi="Verdana" w:cs="Arial"/>
                <w:color w:val="000000"/>
                <w:sz w:val="18"/>
                <w:szCs w:val="18"/>
                <w:lang w:val="en"/>
              </w:rPr>
              <w:t xml:space="preserve"> </w:t>
            </w:r>
            <w:r w:rsidR="00AD081B">
              <w:rPr>
                <w:rFonts w:ascii="Verdana" w:hAnsi="Verdana" w:cs="Arial"/>
                <w:color w:val="000000"/>
                <w:sz w:val="18"/>
                <w:szCs w:val="18"/>
                <w:lang w:val="en-US"/>
              </w:rPr>
              <w:t xml:space="preserve">handing students a number of </w:t>
            </w:r>
            <w:r w:rsidR="00313455">
              <w:rPr>
                <w:rFonts w:ascii="Verdana" w:hAnsi="Verdana" w:cs="Arial"/>
                <w:color w:val="000000"/>
                <w:sz w:val="18"/>
                <w:szCs w:val="18"/>
                <w:lang w:val="en-US"/>
              </w:rPr>
              <w:t xml:space="preserve">“issues” </w:t>
            </w:r>
            <w:r w:rsidR="00AD081B">
              <w:rPr>
                <w:rFonts w:ascii="Verdana" w:hAnsi="Verdana" w:cs="Arial"/>
                <w:color w:val="000000"/>
                <w:sz w:val="18"/>
                <w:szCs w:val="18"/>
                <w:lang w:val="en-US"/>
              </w:rPr>
              <w:t>and asking them to list</w:t>
            </w:r>
            <w:r w:rsidR="00572CF0">
              <w:rPr>
                <w:rFonts w:ascii="Verdana" w:hAnsi="Verdana" w:cs="Arial"/>
                <w:color w:val="000000"/>
                <w:sz w:val="18"/>
                <w:szCs w:val="18"/>
                <w:lang w:val="en-US"/>
              </w:rPr>
              <w:t xml:space="preserve"> these</w:t>
            </w:r>
            <w:r w:rsidR="00313455">
              <w:rPr>
                <w:rFonts w:ascii="Verdana" w:hAnsi="Verdana" w:cs="Arial"/>
                <w:color w:val="000000"/>
                <w:sz w:val="18"/>
                <w:szCs w:val="18"/>
                <w:lang w:val="en-US"/>
              </w:rPr>
              <w:t xml:space="preserve"> in order of importance,</w:t>
            </w:r>
            <w:r w:rsidR="0028086C">
              <w:rPr>
                <w:rFonts w:ascii="Verdana" w:hAnsi="Verdana" w:cs="Arial"/>
                <w:color w:val="000000"/>
                <w:sz w:val="18"/>
                <w:szCs w:val="18"/>
                <w:lang w:val="en-US"/>
              </w:rPr>
              <w:t xml:space="preserve"> </w:t>
            </w:r>
            <w:r w:rsidR="00AD081B">
              <w:rPr>
                <w:rFonts w:ascii="Verdana" w:hAnsi="Verdana" w:cs="Arial"/>
                <w:color w:val="000000"/>
                <w:sz w:val="18"/>
                <w:szCs w:val="18"/>
                <w:lang w:val="en-US"/>
              </w:rPr>
              <w:t>offer</w:t>
            </w:r>
            <w:r w:rsidR="00313455">
              <w:rPr>
                <w:rFonts w:ascii="Verdana" w:hAnsi="Verdana" w:cs="Arial"/>
                <w:color w:val="000000"/>
                <w:sz w:val="18"/>
                <w:szCs w:val="18"/>
                <w:lang w:val="en-US"/>
              </w:rPr>
              <w:t>ing</w:t>
            </w:r>
            <w:r w:rsidR="00AD081B">
              <w:rPr>
                <w:rFonts w:ascii="Verdana" w:hAnsi="Verdana" w:cs="Arial"/>
                <w:color w:val="000000"/>
                <w:sz w:val="18"/>
                <w:szCs w:val="18"/>
                <w:lang w:val="en-US"/>
              </w:rPr>
              <w:t xml:space="preserve"> brief justification. These may include:</w:t>
            </w:r>
          </w:p>
          <w:p w14:paraId="2F0E3BD9" w14:textId="15222943" w:rsidR="00AD081B" w:rsidRPr="00BE0E68" w:rsidRDefault="00BE0E68"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الخوف من المستقبل</w:t>
            </w:r>
          </w:p>
          <w:p w14:paraId="25CDACC8" w14:textId="3A1D9A60" w:rsidR="00BE0E68" w:rsidRDefault="00F63E8F"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ضعف المستوى الدراسي</w:t>
            </w:r>
          </w:p>
          <w:p w14:paraId="6997365D" w14:textId="50C68B97" w:rsidR="00F63E8F" w:rsidRDefault="00F6617B"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إيجاد العمل بعد التخرج</w:t>
            </w:r>
          </w:p>
          <w:p w14:paraId="764AC30D" w14:textId="558D7AD4" w:rsidR="00F6617B" w:rsidRDefault="00F6617B"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 xml:space="preserve">إدمان استعمال </w:t>
            </w:r>
            <w:r w:rsidR="00384BE2">
              <w:rPr>
                <w:rFonts w:ascii="Verdana" w:hAnsi="Verdana" w:cs="Arial" w:hint="cs"/>
                <w:sz w:val="18"/>
                <w:szCs w:val="18"/>
                <w:rtl/>
                <w:lang w:val="el-GR"/>
              </w:rPr>
              <w:t>وسائل التواصل الاجتماعي</w:t>
            </w:r>
          </w:p>
          <w:p w14:paraId="7EE7FC03" w14:textId="7C4014FC" w:rsidR="00384BE2" w:rsidRDefault="00384BE2"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 xml:space="preserve">العزوف </w:t>
            </w:r>
            <w:r w:rsidR="00326D1F">
              <w:rPr>
                <w:rFonts w:ascii="Verdana" w:hAnsi="Verdana" w:cs="Arial" w:hint="cs"/>
                <w:sz w:val="18"/>
                <w:szCs w:val="18"/>
                <w:rtl/>
                <w:lang w:val="el-GR"/>
              </w:rPr>
              <w:t xml:space="preserve">عن  ممارسة </w:t>
            </w:r>
            <w:r>
              <w:rPr>
                <w:rFonts w:ascii="Verdana" w:hAnsi="Verdana" w:cs="Arial" w:hint="cs"/>
                <w:sz w:val="18"/>
                <w:szCs w:val="18"/>
                <w:rtl/>
                <w:lang w:val="el-GR"/>
              </w:rPr>
              <w:t>الرياضة</w:t>
            </w:r>
          </w:p>
          <w:p w14:paraId="0E1D7F61" w14:textId="0F1F6797" w:rsidR="00326D1F" w:rsidRDefault="002B523C"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زيادة الوزن</w:t>
            </w:r>
          </w:p>
          <w:p w14:paraId="2B5E49BC" w14:textId="74388707" w:rsidR="002B523C" w:rsidRDefault="002B523C"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 xml:space="preserve">الإعلام المزيف </w:t>
            </w:r>
          </w:p>
          <w:p w14:paraId="355A095C" w14:textId="5C244A63" w:rsidR="002B523C" w:rsidRDefault="002B523C"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ظاهرة الانعزال عن الأسرة</w:t>
            </w:r>
          </w:p>
          <w:p w14:paraId="54C38F5A" w14:textId="1A8F8886" w:rsidR="002B523C" w:rsidRDefault="002B523C"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الخوف المفرط من الامتحانات المدرسية</w:t>
            </w:r>
          </w:p>
          <w:p w14:paraId="6473353D" w14:textId="287B9ADD" w:rsidR="002B523C" w:rsidRDefault="002B523C"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 xml:space="preserve">ظاهرة التنحيف لدى الشابات </w:t>
            </w:r>
          </w:p>
          <w:p w14:paraId="69F500C5" w14:textId="0B77AECE" w:rsidR="002B523C" w:rsidRDefault="002B523C"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Verdana" w:hAnsi="Verdana" w:cs="Arial" w:hint="cs"/>
                <w:sz w:val="18"/>
                <w:szCs w:val="18"/>
                <w:rtl/>
                <w:lang w:val="el-GR"/>
              </w:rPr>
              <w:t>تقليد المشاهير في أسلوب الحياة</w:t>
            </w:r>
          </w:p>
          <w:p w14:paraId="697758AF" w14:textId="34A5376C" w:rsidR="00045584" w:rsidRPr="00AD081B" w:rsidRDefault="004F069B" w:rsidP="005C2EF4">
            <w:pPr>
              <w:numPr>
                <w:ilvl w:val="0"/>
                <w:numId w:val="21"/>
              </w:numPr>
              <w:shd w:val="clear" w:color="auto" w:fill="FFFFFF"/>
              <w:spacing w:before="100" w:beforeAutospacing="1" w:after="100" w:afterAutospacing="1"/>
              <w:rPr>
                <w:rFonts w:ascii="Verdana" w:hAnsi="Verdana" w:cs="Arial"/>
                <w:sz w:val="18"/>
                <w:szCs w:val="18"/>
                <w:lang w:val="el-GR"/>
              </w:rPr>
            </w:pPr>
            <w:r>
              <w:rPr>
                <w:rFonts w:ascii="Arial" w:hAnsi="Arial" w:cs="Arial" w:hint="cs"/>
                <w:sz w:val="18"/>
                <w:szCs w:val="18"/>
                <w:rtl/>
                <w:lang w:val="el-GR"/>
              </w:rPr>
              <w:t>التعرض</w:t>
            </w:r>
            <w:r w:rsidR="007A2185">
              <w:rPr>
                <w:rFonts w:ascii="Arial" w:hAnsi="Arial" w:cs="Arial" w:hint="cs"/>
                <w:sz w:val="18"/>
                <w:szCs w:val="18"/>
                <w:rtl/>
                <w:lang w:val="el-GR"/>
              </w:rPr>
              <w:t xml:space="preserve"> للإساءة عبر وسائل التواصل الاجتماعي.</w:t>
            </w:r>
          </w:p>
          <w:p w14:paraId="501ACF65" w14:textId="1E051D1E" w:rsidR="00015CD7" w:rsidRPr="0028086C" w:rsidRDefault="00AD081B" w:rsidP="00936A0C">
            <w:pPr>
              <w:shd w:val="clear" w:color="auto" w:fill="FFFFFF"/>
              <w:spacing w:before="100" w:beforeAutospacing="1" w:after="100" w:afterAutospacing="1"/>
              <w:ind w:left="720"/>
              <w:rPr>
                <w:rFonts w:ascii="Verdana" w:hAnsi="Verdana" w:cs="Arial"/>
                <w:color w:val="000000"/>
                <w:sz w:val="18"/>
                <w:szCs w:val="18"/>
                <w:lang w:val="el-GR"/>
              </w:rPr>
            </w:pPr>
            <w:r w:rsidRPr="00AD081B">
              <w:rPr>
                <w:rFonts w:ascii="Verdana" w:hAnsi="Verdana" w:cs="Arial"/>
                <w:color w:val="000000"/>
                <w:sz w:val="18"/>
                <w:szCs w:val="18"/>
                <w:lang w:val="el-GR"/>
              </w:rPr>
              <w:t xml:space="preserve"> </w:t>
            </w:r>
            <w:r w:rsidR="00015CD7" w:rsidRPr="0028086C">
              <w:rPr>
                <w:rFonts w:ascii="Verdana" w:hAnsi="Verdana" w:cs="Arial"/>
                <w:color w:val="000000"/>
                <w:sz w:val="18"/>
                <w:szCs w:val="18"/>
                <w:lang w:val="el-GR"/>
              </w:rPr>
              <w:t xml:space="preserve"> </w:t>
            </w:r>
          </w:p>
          <w:p w14:paraId="3928EDDD" w14:textId="5A70D11D" w:rsidR="00B51446" w:rsidRDefault="00015CD7" w:rsidP="00015CD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Collate the students’ ideas and </w:t>
            </w:r>
            <w:proofErr w:type="spellStart"/>
            <w:r>
              <w:rPr>
                <w:rFonts w:ascii="Verdana" w:hAnsi="Verdana" w:cs="Arial"/>
                <w:color w:val="000000"/>
                <w:sz w:val="18"/>
                <w:szCs w:val="18"/>
                <w:lang w:val="en"/>
              </w:rPr>
              <w:t>di</w:t>
            </w:r>
            <w:proofErr w:type="spellEnd"/>
            <w:r w:rsidR="007A71B2">
              <w:rPr>
                <w:rFonts w:ascii="Verdana" w:hAnsi="Verdana" w:cs="Arial"/>
                <w:color w:val="000000"/>
                <w:sz w:val="18"/>
                <w:szCs w:val="18"/>
              </w:rPr>
              <w:t>s</w:t>
            </w:r>
            <w:r>
              <w:rPr>
                <w:rFonts w:ascii="Verdana" w:hAnsi="Verdana" w:cs="Arial"/>
                <w:color w:val="000000"/>
                <w:sz w:val="18"/>
                <w:szCs w:val="18"/>
                <w:lang w:val="en"/>
              </w:rPr>
              <w:t>cuss in plenary session.</w:t>
            </w:r>
            <w:r w:rsidR="00D87746">
              <w:rPr>
                <w:rFonts w:ascii="Verdana" w:hAnsi="Verdana" w:cs="Arial"/>
                <w:color w:val="000000"/>
                <w:sz w:val="18"/>
                <w:szCs w:val="18"/>
                <w:lang w:val="en"/>
              </w:rPr>
              <w:t xml:space="preserve"> </w:t>
            </w:r>
            <w:r w:rsidR="00572CF0">
              <w:rPr>
                <w:rFonts w:ascii="Verdana" w:hAnsi="Verdana" w:cs="Arial"/>
                <w:color w:val="000000"/>
                <w:sz w:val="18"/>
                <w:szCs w:val="18"/>
                <w:lang w:val="en"/>
              </w:rPr>
              <w:t>Write key</w:t>
            </w:r>
            <w:r w:rsidR="00D87746">
              <w:rPr>
                <w:rFonts w:ascii="Verdana" w:hAnsi="Verdana" w:cs="Arial"/>
                <w:color w:val="000000"/>
                <w:sz w:val="18"/>
                <w:szCs w:val="18"/>
                <w:lang w:val="en"/>
              </w:rPr>
              <w:t xml:space="preserve"> </w:t>
            </w:r>
            <w:r w:rsidR="00572CF0">
              <w:rPr>
                <w:rFonts w:ascii="Verdana" w:hAnsi="Verdana" w:cs="Arial"/>
                <w:color w:val="000000"/>
                <w:sz w:val="18"/>
                <w:szCs w:val="18"/>
                <w:lang w:val="en"/>
              </w:rPr>
              <w:t>ideas on the board.</w:t>
            </w:r>
          </w:p>
          <w:p w14:paraId="12E9C59C" w14:textId="3984DD42" w:rsidR="0028086C" w:rsidRDefault="00015CD7" w:rsidP="00015CD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Transition to lengthier extracts on the topic </w:t>
            </w:r>
            <w:r w:rsidR="0028086C">
              <w:rPr>
                <w:rFonts w:ascii="Verdana" w:hAnsi="Verdana" w:cs="Arial"/>
                <w:color w:val="000000"/>
                <w:sz w:val="18"/>
                <w:szCs w:val="18"/>
                <w:lang w:val="en"/>
              </w:rPr>
              <w:t xml:space="preserve">of the problems and identity issues that young people may be facing today. </w:t>
            </w:r>
          </w:p>
          <w:p w14:paraId="2D4EB017" w14:textId="57240746" w:rsidR="00015CD7" w:rsidRDefault="00015CD7" w:rsidP="00015CD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Devise a number of activities modeled on the </w:t>
            </w:r>
            <w:r w:rsidR="00D87746">
              <w:rPr>
                <w:rFonts w:ascii="Verdana" w:hAnsi="Verdana" w:cs="Arial"/>
                <w:color w:val="000000"/>
                <w:sz w:val="18"/>
                <w:szCs w:val="18"/>
                <w:lang w:val="en"/>
              </w:rPr>
              <w:t>SAMS</w:t>
            </w:r>
            <w:r>
              <w:rPr>
                <w:rFonts w:ascii="Verdana" w:hAnsi="Verdana" w:cs="Arial"/>
                <w:color w:val="000000"/>
                <w:sz w:val="18"/>
                <w:szCs w:val="18"/>
                <w:lang w:val="en"/>
              </w:rPr>
              <w:t xml:space="preserve"> ranging from:</w:t>
            </w:r>
          </w:p>
          <w:p w14:paraId="3EC62198" w14:textId="77777777" w:rsidR="00015CD7" w:rsidRDefault="00015CD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short and extended response questions</w:t>
            </w:r>
          </w:p>
          <w:p w14:paraId="5203A9BF" w14:textId="77777777" w:rsidR="00015CD7" w:rsidRPr="00EF7418" w:rsidRDefault="00015CD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summary writing</w:t>
            </w:r>
          </w:p>
          <w:p w14:paraId="7193E2F2" w14:textId="77777777" w:rsidR="00015CD7" w:rsidRDefault="00015CD7"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grammar transformation tasks and gap-fill exercises</w:t>
            </w:r>
          </w:p>
          <w:p w14:paraId="51764098" w14:textId="77777777" w:rsidR="00015CD7" w:rsidRDefault="00015CD7" w:rsidP="00015CD7">
            <w:pPr>
              <w:pStyle w:val="ListParagraph"/>
              <w:autoSpaceDE w:val="0"/>
              <w:autoSpaceDN w:val="0"/>
              <w:adjustRightInd w:val="0"/>
              <w:ind w:left="936"/>
              <w:rPr>
                <w:rFonts w:ascii="Verdana" w:hAnsi="Verdana" w:cs="Arial"/>
                <w:color w:val="000000"/>
                <w:sz w:val="18"/>
                <w:szCs w:val="18"/>
                <w:lang w:val="en"/>
              </w:rPr>
            </w:pPr>
          </w:p>
          <w:p w14:paraId="4098E99A" w14:textId="77777777" w:rsidR="00015CD7" w:rsidRDefault="00015CD7" w:rsidP="00015CD7">
            <w:pPr>
              <w:pStyle w:val="ListParagraph"/>
              <w:autoSpaceDE w:val="0"/>
              <w:autoSpaceDN w:val="0"/>
              <w:adjustRightInd w:val="0"/>
              <w:ind w:left="0"/>
              <w:rPr>
                <w:rFonts w:ascii="Verdana" w:hAnsi="Verdana" w:cs="Arial"/>
                <w:color w:val="000000"/>
                <w:sz w:val="18"/>
                <w:szCs w:val="18"/>
                <w:lang w:val="en"/>
              </w:rPr>
            </w:pPr>
            <w:r>
              <w:rPr>
                <w:rFonts w:ascii="Verdana" w:hAnsi="Verdana" w:cs="Arial"/>
                <w:color w:val="000000"/>
                <w:sz w:val="18"/>
                <w:szCs w:val="18"/>
                <w:lang w:val="en"/>
              </w:rPr>
              <w:t>For homework:</w:t>
            </w:r>
          </w:p>
          <w:p w14:paraId="45467F61" w14:textId="77777777" w:rsidR="00015CD7" w:rsidRDefault="00015CD7" w:rsidP="00015CD7">
            <w:pPr>
              <w:pStyle w:val="ListParagraph"/>
              <w:autoSpaceDE w:val="0"/>
              <w:autoSpaceDN w:val="0"/>
              <w:adjustRightInd w:val="0"/>
              <w:ind w:left="0"/>
              <w:rPr>
                <w:rFonts w:ascii="Verdana" w:hAnsi="Verdana" w:cs="Arial"/>
                <w:color w:val="000000"/>
                <w:sz w:val="18"/>
                <w:szCs w:val="18"/>
                <w:lang w:val="en"/>
              </w:rPr>
            </w:pPr>
          </w:p>
          <w:p w14:paraId="3C917C30" w14:textId="28F88B55" w:rsidR="00015CD7" w:rsidRDefault="00015CD7"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sidRPr="009F7B0B">
              <w:rPr>
                <w:rFonts w:ascii="Verdana" w:hAnsi="Verdana" w:cs="Arial"/>
                <w:color w:val="000000"/>
                <w:sz w:val="18"/>
                <w:szCs w:val="18"/>
                <w:lang w:val="en"/>
              </w:rPr>
              <w:lastRenderedPageBreak/>
              <w:t xml:space="preserve">A set of exercises based on </w:t>
            </w:r>
            <w:r>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p>
          <w:p w14:paraId="34561002" w14:textId="3EA558E4" w:rsidR="00015CD7" w:rsidRPr="00014BD5" w:rsidRDefault="00015CD7"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 xml:space="preserve">Extended response writing tasks </w:t>
            </w:r>
            <w:r>
              <w:rPr>
                <w:rFonts w:ascii="Verdana" w:hAnsi="Verdana" w:cs="Arial"/>
                <w:color w:val="000000"/>
                <w:sz w:val="18"/>
                <w:szCs w:val="18"/>
              </w:rPr>
              <w:t>for various purposes:</w:t>
            </w:r>
          </w:p>
          <w:p w14:paraId="64B0FD02" w14:textId="2EB3B996" w:rsidR="00015CD7" w:rsidRPr="00A01113" w:rsidRDefault="00015CD7" w:rsidP="00DB307B">
            <w:pPr>
              <w:pStyle w:val="ListParagraph"/>
              <w:numPr>
                <w:ilvl w:val="0"/>
                <w:numId w:val="47"/>
              </w:numPr>
              <w:autoSpaceDE w:val="0"/>
              <w:autoSpaceDN w:val="0"/>
              <w:adjustRightInd w:val="0"/>
              <w:ind w:left="1656"/>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7A71B2">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sidR="00572CF0">
              <w:rPr>
                <w:rFonts w:ascii="Verdana" w:hAnsi="Verdana" w:cs="Arial"/>
                <w:color w:val="000000"/>
                <w:sz w:val="18"/>
                <w:szCs w:val="18"/>
                <w:lang w:val="en"/>
              </w:rPr>
              <w:t xml:space="preserve"> </w:t>
            </w:r>
            <w:r w:rsidR="00A01113">
              <w:rPr>
                <w:rFonts w:ascii="Verdana" w:hAnsi="Verdana" w:cs="Arial"/>
                <w:color w:val="000000"/>
                <w:sz w:val="18"/>
                <w:szCs w:val="18"/>
                <w:lang w:val="en"/>
              </w:rPr>
              <w:t>For example:</w:t>
            </w:r>
          </w:p>
          <w:p w14:paraId="74E71F39" w14:textId="77777777" w:rsidR="00015CD7" w:rsidRPr="00D33558" w:rsidRDefault="00015CD7" w:rsidP="00015CD7">
            <w:pPr>
              <w:pStyle w:val="ListParagraph"/>
              <w:autoSpaceDE w:val="0"/>
              <w:autoSpaceDN w:val="0"/>
              <w:adjustRightInd w:val="0"/>
              <w:ind w:left="504"/>
              <w:rPr>
                <w:rFonts w:ascii="Verdana" w:hAnsi="Verdana" w:cs="Arial"/>
                <w:color w:val="000000"/>
                <w:sz w:val="18"/>
                <w:szCs w:val="18"/>
              </w:rPr>
            </w:pPr>
          </w:p>
          <w:p w14:paraId="065897AD" w14:textId="5F66F7E9" w:rsidR="00B51446" w:rsidRPr="00B62379" w:rsidRDefault="007B5743" w:rsidP="0073693B">
            <w:pPr>
              <w:pStyle w:val="ListParagraph"/>
              <w:numPr>
                <w:ilvl w:val="0"/>
                <w:numId w:val="20"/>
              </w:numPr>
              <w:autoSpaceDE w:val="0"/>
              <w:autoSpaceDN w:val="0"/>
              <w:adjustRightInd w:val="0"/>
              <w:ind w:left="504"/>
              <w:rPr>
                <w:rFonts w:ascii="Verdana" w:hAnsi="Verdana" w:cs="Arial"/>
                <w:color w:val="000000"/>
                <w:sz w:val="18"/>
                <w:szCs w:val="18"/>
                <w:lang w:val="el-GR"/>
              </w:rPr>
            </w:pPr>
            <w:r>
              <w:rPr>
                <w:rFonts w:ascii="Verdana" w:hAnsi="Verdana" w:hint="cs"/>
                <w:color w:val="000000"/>
                <w:sz w:val="18"/>
                <w:szCs w:val="18"/>
                <w:rtl/>
                <w:lang w:val="el-GR"/>
              </w:rPr>
              <w:t>اك</w:t>
            </w:r>
            <w:r w:rsidR="00830890">
              <w:rPr>
                <w:rFonts w:ascii="Verdana" w:hAnsi="Verdana" w:hint="cs"/>
                <w:color w:val="000000"/>
                <w:sz w:val="18"/>
                <w:szCs w:val="18"/>
                <w:rtl/>
                <w:lang w:val="el-GR"/>
              </w:rPr>
              <w:t xml:space="preserve">تب على صفحتك الالكترونية  مقالا </w:t>
            </w:r>
            <w:r w:rsidR="003E3E1C">
              <w:rPr>
                <w:rFonts w:ascii="Verdana" w:hAnsi="Verdana" w:hint="cs"/>
                <w:color w:val="000000"/>
                <w:sz w:val="18"/>
                <w:szCs w:val="18"/>
                <w:rtl/>
                <w:lang w:val="el-GR"/>
              </w:rPr>
              <w:t xml:space="preserve">تتعرض فيه إلى </w:t>
            </w:r>
            <w:r w:rsidR="00413324">
              <w:rPr>
                <w:rFonts w:ascii="Verdana" w:hAnsi="Verdana" w:hint="cs"/>
                <w:color w:val="000000"/>
                <w:sz w:val="18"/>
                <w:szCs w:val="18"/>
                <w:rtl/>
                <w:lang w:val="el-GR"/>
              </w:rPr>
              <w:t>ظاهرة الإساءة عبر وسائل الاتصال الاجت</w:t>
            </w:r>
            <w:r w:rsidR="004E1080">
              <w:rPr>
                <w:rFonts w:ascii="Verdana" w:hAnsi="Verdana" w:hint="cs"/>
                <w:color w:val="000000"/>
                <w:sz w:val="18"/>
                <w:szCs w:val="18"/>
                <w:rtl/>
                <w:lang w:val="el-GR"/>
              </w:rPr>
              <w:t>ماعي.</w:t>
            </w:r>
            <w:r w:rsidR="006537BA">
              <w:rPr>
                <w:rFonts w:ascii="Verdana" w:hAnsi="Verdana" w:hint="cs"/>
                <w:color w:val="000000"/>
                <w:sz w:val="18"/>
                <w:szCs w:val="18"/>
                <w:rtl/>
                <w:lang w:val="el-GR"/>
              </w:rPr>
              <w:t xml:space="preserve">                                                                           </w:t>
            </w:r>
          </w:p>
          <w:p w14:paraId="0A829337" w14:textId="77777777" w:rsidR="00B62379" w:rsidRPr="00370B9F" w:rsidRDefault="00B62379" w:rsidP="00B62379">
            <w:pPr>
              <w:pStyle w:val="ListParagraph"/>
              <w:autoSpaceDE w:val="0"/>
              <w:autoSpaceDN w:val="0"/>
              <w:adjustRightInd w:val="0"/>
              <w:ind w:left="504"/>
              <w:rPr>
                <w:rFonts w:ascii="Verdana" w:hAnsi="Verdana" w:cs="Arial"/>
                <w:color w:val="000000"/>
                <w:sz w:val="18"/>
                <w:szCs w:val="18"/>
                <w:lang w:val="el-GR"/>
              </w:rPr>
            </w:pPr>
          </w:p>
          <w:p w14:paraId="75279D3F" w14:textId="0C4195F7" w:rsidR="00370B9F" w:rsidRPr="00193B9E" w:rsidRDefault="00370B9F" w:rsidP="0073693B">
            <w:pPr>
              <w:pStyle w:val="ListParagraph"/>
              <w:numPr>
                <w:ilvl w:val="0"/>
                <w:numId w:val="20"/>
              </w:numPr>
              <w:autoSpaceDE w:val="0"/>
              <w:autoSpaceDN w:val="0"/>
              <w:adjustRightInd w:val="0"/>
              <w:ind w:left="504"/>
              <w:rPr>
                <w:rFonts w:ascii="Verdana" w:hAnsi="Verdana" w:cs="Arial"/>
                <w:color w:val="000000"/>
                <w:sz w:val="18"/>
                <w:szCs w:val="18"/>
                <w:lang w:val="el-GR"/>
              </w:rPr>
            </w:pPr>
            <w:r>
              <w:rPr>
                <w:rFonts w:ascii="Verdana" w:hAnsi="Verdana" w:hint="cs"/>
                <w:color w:val="000000"/>
                <w:sz w:val="18"/>
                <w:szCs w:val="18"/>
                <w:rtl/>
                <w:lang w:val="el-GR"/>
              </w:rPr>
              <w:t xml:space="preserve">لقد سبب </w:t>
            </w:r>
            <w:r w:rsidR="00E6004E">
              <w:rPr>
                <w:rFonts w:ascii="Verdana" w:hAnsi="Verdana" w:hint="cs"/>
                <w:color w:val="000000"/>
                <w:sz w:val="18"/>
                <w:szCs w:val="18"/>
                <w:rtl/>
                <w:lang w:val="el-GR"/>
              </w:rPr>
              <w:t xml:space="preserve"> الاستعمال المبالغ فيه  </w:t>
            </w:r>
            <w:r w:rsidR="00D854EA">
              <w:rPr>
                <w:rFonts w:ascii="Verdana" w:hAnsi="Verdana" w:hint="cs"/>
                <w:color w:val="000000"/>
                <w:sz w:val="18"/>
                <w:szCs w:val="18"/>
                <w:rtl/>
                <w:lang w:val="el-GR"/>
              </w:rPr>
              <w:t>لوسائل التواصل الاجتماعي  ظاهرة قلة النوم والإرهاق الجسدي ،ناقش هذا الرأي وأبد رأيك مستندا إلى أدلتك الخاصة .</w:t>
            </w:r>
            <w:r w:rsidR="006537BA">
              <w:rPr>
                <w:rFonts w:ascii="Verdana" w:hAnsi="Verdana" w:hint="cs"/>
                <w:color w:val="000000"/>
                <w:sz w:val="18"/>
                <w:szCs w:val="18"/>
                <w:rtl/>
                <w:lang w:val="el-GR"/>
              </w:rPr>
              <w:t xml:space="preserve">     </w:t>
            </w:r>
          </w:p>
          <w:p w14:paraId="55DD4944" w14:textId="77777777" w:rsidR="00193B9E" w:rsidRPr="00193B9E" w:rsidRDefault="00193B9E" w:rsidP="00193B9E">
            <w:pPr>
              <w:pStyle w:val="ListParagraph"/>
              <w:rPr>
                <w:rFonts w:ascii="Verdana" w:hAnsi="Verdana" w:cs="Arial"/>
                <w:color w:val="000000"/>
                <w:sz w:val="18"/>
                <w:szCs w:val="18"/>
                <w:lang w:val="el-GR"/>
              </w:rPr>
            </w:pPr>
          </w:p>
          <w:p w14:paraId="5C08BA3B" w14:textId="77777777" w:rsidR="00193B9E" w:rsidRPr="00D854EA" w:rsidRDefault="00193B9E" w:rsidP="00193B9E">
            <w:pPr>
              <w:pStyle w:val="ListParagraph"/>
              <w:autoSpaceDE w:val="0"/>
              <w:autoSpaceDN w:val="0"/>
              <w:adjustRightInd w:val="0"/>
              <w:ind w:left="504"/>
              <w:rPr>
                <w:rFonts w:ascii="Verdana" w:hAnsi="Verdana" w:cs="Arial"/>
                <w:color w:val="000000"/>
                <w:sz w:val="18"/>
                <w:szCs w:val="18"/>
                <w:lang w:val="el-GR"/>
              </w:rPr>
            </w:pPr>
          </w:p>
          <w:p w14:paraId="6FC97BCF" w14:textId="28083F09" w:rsidR="00D854EA" w:rsidRPr="00015CD7" w:rsidRDefault="00D854EA" w:rsidP="0073693B">
            <w:pPr>
              <w:pStyle w:val="ListParagraph"/>
              <w:numPr>
                <w:ilvl w:val="0"/>
                <w:numId w:val="20"/>
              </w:numPr>
              <w:autoSpaceDE w:val="0"/>
              <w:autoSpaceDN w:val="0"/>
              <w:adjustRightInd w:val="0"/>
              <w:ind w:left="504"/>
              <w:rPr>
                <w:rFonts w:ascii="Verdana" w:hAnsi="Verdana" w:cs="Arial"/>
                <w:color w:val="000000"/>
                <w:sz w:val="18"/>
                <w:szCs w:val="18"/>
                <w:lang w:val="el-GR"/>
              </w:rPr>
            </w:pPr>
            <w:r>
              <w:rPr>
                <w:rFonts w:ascii="Verdana" w:hAnsi="Verdana" w:hint="cs"/>
                <w:color w:val="000000"/>
                <w:sz w:val="18"/>
                <w:szCs w:val="18"/>
                <w:rtl/>
                <w:lang w:val="el-GR"/>
              </w:rPr>
              <w:t>اكتب رسالة إلى أحد أفراد عائلتك تشجعه فيها على استغلال موهبة لديه وعدم  التفريط في إنمائيا وصقلها.</w:t>
            </w:r>
            <w:r w:rsidR="006537BA">
              <w:rPr>
                <w:rFonts w:ascii="Verdana" w:hAnsi="Verdana" w:hint="cs"/>
                <w:color w:val="000000"/>
                <w:sz w:val="18"/>
                <w:szCs w:val="18"/>
                <w:rtl/>
                <w:lang w:val="el-GR"/>
              </w:rPr>
              <w:t xml:space="preserve">                                                               </w:t>
            </w:r>
          </w:p>
          <w:p w14:paraId="77F2F4ED" w14:textId="77777777" w:rsidR="003147C7" w:rsidRPr="00E71A2D" w:rsidRDefault="003147C7" w:rsidP="00E71A2D">
            <w:pPr>
              <w:autoSpaceDE w:val="0"/>
              <w:autoSpaceDN w:val="0"/>
              <w:adjustRightInd w:val="0"/>
              <w:rPr>
                <w:rFonts w:ascii="Verdana" w:hAnsi="Verdana" w:cs="Arial"/>
                <w:color w:val="000000"/>
                <w:sz w:val="18"/>
                <w:szCs w:val="18"/>
                <w:lang w:val="el-GR"/>
              </w:rPr>
            </w:pPr>
          </w:p>
        </w:tc>
        <w:tc>
          <w:tcPr>
            <w:tcW w:w="3060" w:type="dxa"/>
          </w:tcPr>
          <w:p w14:paraId="2D4F5A00" w14:textId="5FCBE054" w:rsidR="00427750" w:rsidRPr="007549A1" w:rsidRDefault="00427750" w:rsidP="00036CAF">
            <w:pPr>
              <w:autoSpaceDE w:val="0"/>
              <w:autoSpaceDN w:val="0"/>
              <w:adjustRightInd w:val="0"/>
              <w:rPr>
                <w:rFonts w:ascii="Verdana" w:hAnsi="Verdana" w:cs="Arial"/>
                <w:b/>
                <w:color w:val="000000"/>
                <w:sz w:val="18"/>
                <w:szCs w:val="18"/>
                <w:lang w:val="el-GR"/>
              </w:rPr>
            </w:pPr>
            <w:r w:rsidRPr="007549A1">
              <w:rPr>
                <w:rFonts w:ascii="Verdana" w:hAnsi="Verdana" w:cs="Arial"/>
                <w:b/>
                <w:color w:val="000000"/>
                <w:sz w:val="18"/>
                <w:szCs w:val="18"/>
              </w:rPr>
              <w:lastRenderedPageBreak/>
              <w:t>Films</w:t>
            </w:r>
            <w:r w:rsidR="00D87746" w:rsidRPr="007549A1">
              <w:rPr>
                <w:rFonts w:ascii="Verdana" w:hAnsi="Verdana" w:cs="Arial"/>
                <w:b/>
                <w:color w:val="000000"/>
                <w:sz w:val="18"/>
                <w:szCs w:val="18"/>
                <w:lang w:val="el-GR"/>
              </w:rPr>
              <w:t>:</w:t>
            </w:r>
          </w:p>
          <w:p w14:paraId="4F436CC0" w14:textId="7C824701" w:rsidR="00682881" w:rsidRDefault="00701E5A" w:rsidP="002134BE">
            <w:pPr>
              <w:autoSpaceDE w:val="0"/>
              <w:autoSpaceDN w:val="0"/>
              <w:adjustRightInd w:val="0"/>
              <w:rPr>
                <w:rFonts w:ascii="Verdana" w:hAnsi="Verdana" w:cs="Arial"/>
                <w:color w:val="000000"/>
                <w:sz w:val="18"/>
                <w:szCs w:val="18"/>
                <w:lang w:val="el-GR"/>
              </w:rPr>
            </w:pPr>
            <w:r>
              <w:rPr>
                <w:rFonts w:ascii="Verdana" w:hAnsi="Verdana" w:cs="Arial"/>
                <w:color w:val="000000"/>
                <w:sz w:val="18"/>
                <w:szCs w:val="18"/>
                <w:lang w:val="el-GR"/>
              </w:rPr>
              <w:t>1.</w:t>
            </w:r>
            <w:r>
              <w:rPr>
                <w:rFonts w:ascii="Verdana" w:hAnsi="Verdana" w:cs="Arial" w:hint="cs"/>
                <w:color w:val="000000"/>
                <w:sz w:val="18"/>
                <w:szCs w:val="18"/>
                <w:rtl/>
                <w:lang w:val="el-GR"/>
              </w:rPr>
              <w:t xml:space="preserve"> فلم شباب على الهواء</w:t>
            </w:r>
            <w:r w:rsidR="006B7B8E">
              <w:rPr>
                <w:rFonts w:ascii="Verdana" w:hAnsi="Verdana" w:cs="Arial" w:hint="cs"/>
                <w:color w:val="000000"/>
                <w:sz w:val="18"/>
                <w:szCs w:val="18"/>
                <w:rtl/>
                <w:lang w:val="el-GR"/>
              </w:rPr>
              <w:t xml:space="preserve"> </w:t>
            </w:r>
          </w:p>
          <w:p w14:paraId="0BB51EDF" w14:textId="4D3A9E7A" w:rsidR="00746B5B" w:rsidRPr="004540C2" w:rsidRDefault="00427750" w:rsidP="00714093">
            <w:pPr>
              <w:autoSpaceDE w:val="0"/>
              <w:autoSpaceDN w:val="0"/>
              <w:adjustRightInd w:val="0"/>
              <w:rPr>
                <w:rFonts w:ascii="Verdana" w:hAnsi="Verdana" w:cs="Arial"/>
                <w:color w:val="000000"/>
                <w:sz w:val="18"/>
                <w:szCs w:val="18"/>
              </w:rPr>
            </w:pPr>
            <w:r w:rsidRPr="00313455">
              <w:rPr>
                <w:rFonts w:ascii="Verdana" w:hAnsi="Verdana" w:cs="Arial"/>
                <w:color w:val="000000"/>
                <w:sz w:val="18"/>
                <w:szCs w:val="18"/>
                <w:lang w:val="el-GR"/>
              </w:rPr>
              <w:t xml:space="preserve">2. </w:t>
            </w:r>
            <w:r w:rsidR="0025716D">
              <w:rPr>
                <w:rFonts w:ascii="Verdana" w:hAnsi="Verdana" w:cs="Arial" w:hint="cs"/>
                <w:color w:val="000000"/>
                <w:sz w:val="18"/>
                <w:szCs w:val="18"/>
                <w:rtl/>
                <w:lang w:val="el-GR"/>
              </w:rPr>
              <w:t>مس</w:t>
            </w:r>
            <w:r w:rsidR="00C736FB">
              <w:rPr>
                <w:rFonts w:ascii="Verdana" w:hAnsi="Verdana" w:cs="Arial" w:hint="cs"/>
                <w:color w:val="000000"/>
                <w:sz w:val="18"/>
                <w:szCs w:val="18"/>
                <w:rtl/>
                <w:lang w:val="el-GR"/>
              </w:rPr>
              <w:t xml:space="preserve">لسل شباب  البومب </w:t>
            </w:r>
            <w:r w:rsidR="0025716D">
              <w:rPr>
                <w:rFonts w:ascii="Verdana" w:hAnsi="Verdana" w:cs="Arial"/>
                <w:color w:val="000000"/>
                <w:sz w:val="18"/>
                <w:szCs w:val="18"/>
              </w:rPr>
              <w:t xml:space="preserve"> </w:t>
            </w:r>
          </w:p>
          <w:p w14:paraId="3E6E0370" w14:textId="77777777" w:rsidR="00746B5B" w:rsidRPr="00313455" w:rsidRDefault="00746B5B" w:rsidP="00036CAF">
            <w:pPr>
              <w:autoSpaceDE w:val="0"/>
              <w:autoSpaceDN w:val="0"/>
              <w:adjustRightInd w:val="0"/>
              <w:rPr>
                <w:rFonts w:ascii="Verdana" w:hAnsi="Verdana" w:cs="Arial"/>
                <w:color w:val="000000"/>
                <w:sz w:val="18"/>
                <w:szCs w:val="18"/>
                <w:lang w:val="el-GR"/>
              </w:rPr>
            </w:pPr>
          </w:p>
          <w:p w14:paraId="55EF918C" w14:textId="1836C488" w:rsidR="00746B5B" w:rsidRPr="007549A1" w:rsidRDefault="00746B5B" w:rsidP="00036CAF">
            <w:pPr>
              <w:autoSpaceDE w:val="0"/>
              <w:autoSpaceDN w:val="0"/>
              <w:adjustRightInd w:val="0"/>
              <w:rPr>
                <w:rFonts w:ascii="Verdana" w:hAnsi="Verdana" w:cs="Arial"/>
                <w:b/>
                <w:color w:val="000000"/>
                <w:sz w:val="18"/>
                <w:szCs w:val="18"/>
                <w:lang w:val="en-US"/>
              </w:rPr>
            </w:pPr>
            <w:r w:rsidRPr="007549A1">
              <w:rPr>
                <w:rFonts w:ascii="Verdana" w:hAnsi="Verdana" w:cs="Arial"/>
                <w:b/>
                <w:color w:val="000000"/>
                <w:sz w:val="18"/>
                <w:szCs w:val="18"/>
                <w:lang w:val="en-US"/>
              </w:rPr>
              <w:t>Extracts from literary texts</w:t>
            </w:r>
            <w:r w:rsidR="00BD3057" w:rsidRPr="007549A1">
              <w:rPr>
                <w:rFonts w:ascii="Verdana" w:hAnsi="Verdana" w:cs="Arial"/>
                <w:b/>
                <w:color w:val="000000"/>
                <w:sz w:val="18"/>
                <w:szCs w:val="18"/>
                <w:lang w:val="en-US"/>
              </w:rPr>
              <w:t xml:space="preserve"> and online sources</w:t>
            </w:r>
            <w:r w:rsidR="00D87746" w:rsidRPr="007549A1">
              <w:rPr>
                <w:rFonts w:ascii="Verdana" w:hAnsi="Verdana" w:cs="Arial"/>
                <w:b/>
                <w:color w:val="000000"/>
                <w:sz w:val="18"/>
                <w:szCs w:val="18"/>
                <w:lang w:val="en-US"/>
              </w:rPr>
              <w:t>:</w:t>
            </w:r>
          </w:p>
          <w:p w14:paraId="48E04009" w14:textId="3029085E" w:rsidR="00671068" w:rsidRPr="002261FA" w:rsidRDefault="00746B5B" w:rsidP="00746B5B">
            <w:pPr>
              <w:autoSpaceDE w:val="0"/>
              <w:autoSpaceDN w:val="0"/>
              <w:adjustRightInd w:val="0"/>
              <w:rPr>
                <w:rFonts w:ascii="Verdana" w:hAnsi="Verdana" w:cs="Arial"/>
                <w:i/>
                <w:color w:val="000000"/>
                <w:sz w:val="18"/>
                <w:szCs w:val="18"/>
                <w:rtl/>
              </w:rPr>
            </w:pPr>
            <w:r w:rsidRPr="00746B5B">
              <w:rPr>
                <w:rFonts w:ascii="Verdana" w:hAnsi="Verdana" w:cs="Arial"/>
                <w:color w:val="000000"/>
                <w:sz w:val="18"/>
                <w:szCs w:val="18"/>
                <w:lang w:val="el-GR"/>
              </w:rPr>
              <w:t>1.</w:t>
            </w:r>
            <w:r w:rsidR="008E7DA6">
              <w:rPr>
                <w:rFonts w:ascii="Verdana" w:hAnsi="Verdana" w:cs="Arial"/>
                <w:color w:val="000000"/>
                <w:sz w:val="18"/>
                <w:szCs w:val="18"/>
                <w:lang w:val="el-GR"/>
              </w:rPr>
              <w:t xml:space="preserve"> </w:t>
            </w:r>
            <w:hyperlink r:id="rId13" w:history="1">
              <w:r w:rsidR="00FC1907" w:rsidRPr="00C028BF">
                <w:rPr>
                  <w:rStyle w:val="Hyperlink"/>
                  <w:rFonts w:ascii="Verdana" w:hAnsi="Verdana" w:cs="Arial"/>
                  <w:sz w:val="18"/>
                  <w:szCs w:val="18"/>
                </w:rPr>
                <w:t>www.holol.net</w:t>
              </w:r>
              <w:r w:rsidR="00FC1907" w:rsidRPr="00C028BF">
                <w:rPr>
                  <w:rStyle w:val="Hyperlink"/>
                  <w:rFonts w:ascii="Verdana" w:hAnsi="Verdana" w:cs="Arial" w:hint="cs"/>
                  <w:sz w:val="18"/>
                  <w:szCs w:val="18"/>
                  <w:rtl/>
                </w:rPr>
                <w:t>الشباب</w:t>
              </w:r>
            </w:hyperlink>
            <w:r w:rsidR="00FC1907">
              <w:rPr>
                <w:rFonts w:ascii="Verdana" w:hAnsi="Verdana" w:cs="Arial" w:hint="cs"/>
                <w:color w:val="000000"/>
                <w:sz w:val="18"/>
                <w:szCs w:val="18"/>
                <w:rtl/>
              </w:rPr>
              <w:t xml:space="preserve"> بين الطموح و الجروح</w:t>
            </w:r>
          </w:p>
          <w:p w14:paraId="522E24B7" w14:textId="77777777" w:rsidR="00682881" w:rsidRDefault="00682881" w:rsidP="00746B5B">
            <w:pPr>
              <w:autoSpaceDE w:val="0"/>
              <w:autoSpaceDN w:val="0"/>
              <w:adjustRightInd w:val="0"/>
              <w:rPr>
                <w:rFonts w:ascii="Verdana" w:hAnsi="Verdana" w:cs="Arial"/>
                <w:color w:val="000000"/>
                <w:sz w:val="18"/>
                <w:szCs w:val="18"/>
                <w:lang w:val="el-GR"/>
              </w:rPr>
            </w:pPr>
          </w:p>
          <w:p w14:paraId="14FDA9BD" w14:textId="141EDB26" w:rsidR="00015CD7" w:rsidRPr="00FD107A" w:rsidRDefault="00015CD7" w:rsidP="00746B5B">
            <w:pPr>
              <w:autoSpaceDE w:val="0"/>
              <w:autoSpaceDN w:val="0"/>
              <w:adjustRightInd w:val="0"/>
              <w:rPr>
                <w:rFonts w:ascii="Verdana" w:hAnsi="Verdana"/>
                <w:i/>
                <w:sz w:val="18"/>
                <w:szCs w:val="18"/>
                <w:rtl/>
              </w:rPr>
            </w:pPr>
            <w:r w:rsidRPr="00015CD7">
              <w:rPr>
                <w:rFonts w:ascii="Verdana" w:hAnsi="Verdana" w:cs="Arial"/>
                <w:color w:val="000000"/>
                <w:sz w:val="18"/>
                <w:szCs w:val="18"/>
                <w:lang w:val="el-GR"/>
              </w:rPr>
              <w:t xml:space="preserve">2. </w:t>
            </w:r>
            <w:hyperlink r:id="rId14" w:history="1">
              <w:r w:rsidR="003B6B15" w:rsidRPr="00C028BF">
                <w:rPr>
                  <w:rStyle w:val="Hyperlink"/>
                  <w:rFonts w:ascii="Verdana" w:hAnsi="Verdana" w:cs="Arial"/>
                  <w:sz w:val="18"/>
                  <w:szCs w:val="18"/>
                </w:rPr>
                <w:t>www.alwahamag.com</w:t>
              </w:r>
              <w:r w:rsidR="003B6B15" w:rsidRPr="00C028BF">
                <w:rPr>
                  <w:rStyle w:val="Hyperlink"/>
                  <w:rFonts w:ascii="Verdana" w:hAnsi="Verdana" w:cs="Arial" w:hint="cs"/>
                  <w:sz w:val="18"/>
                  <w:szCs w:val="18"/>
                  <w:rtl/>
                </w:rPr>
                <w:t>مشكلات</w:t>
              </w:r>
            </w:hyperlink>
            <w:r w:rsidR="003B6B15">
              <w:rPr>
                <w:rFonts w:ascii="Verdana" w:hAnsi="Verdana" w:cs="Arial" w:hint="cs"/>
                <w:color w:val="000000"/>
                <w:sz w:val="18"/>
                <w:szCs w:val="18"/>
                <w:rtl/>
              </w:rPr>
              <w:t xml:space="preserve"> الشباب المراهقين المعاصرة</w:t>
            </w:r>
          </w:p>
          <w:p w14:paraId="328923C6" w14:textId="77777777" w:rsidR="00682881" w:rsidRDefault="00682881" w:rsidP="00FD2DD3">
            <w:pPr>
              <w:autoSpaceDE w:val="0"/>
              <w:autoSpaceDN w:val="0"/>
              <w:adjustRightInd w:val="0"/>
              <w:rPr>
                <w:rFonts w:ascii="Verdana" w:hAnsi="Verdana"/>
                <w:sz w:val="18"/>
                <w:szCs w:val="18"/>
                <w:lang w:val="el-GR"/>
              </w:rPr>
            </w:pPr>
          </w:p>
          <w:p w14:paraId="6A9A8F0E" w14:textId="2AD37F1A" w:rsidR="00325E0B" w:rsidRPr="00FD2DD3" w:rsidRDefault="00325E0B" w:rsidP="00325E0B">
            <w:pPr>
              <w:autoSpaceDE w:val="0"/>
              <w:autoSpaceDN w:val="0"/>
              <w:adjustRightInd w:val="0"/>
              <w:rPr>
                <w:rFonts w:ascii="Verdana" w:hAnsi="Verdana" w:cs="Arial"/>
                <w:i/>
                <w:color w:val="000000"/>
                <w:sz w:val="18"/>
                <w:szCs w:val="18"/>
                <w:lang w:val="el-GR"/>
              </w:rPr>
            </w:pPr>
          </w:p>
          <w:p w14:paraId="3220A30E" w14:textId="3B4C474A" w:rsidR="007B6CD3" w:rsidRPr="00313455" w:rsidRDefault="007B6CD3" w:rsidP="00FD2DD3">
            <w:pPr>
              <w:autoSpaceDE w:val="0"/>
              <w:autoSpaceDN w:val="0"/>
              <w:adjustRightInd w:val="0"/>
              <w:rPr>
                <w:rFonts w:ascii="Verdana" w:hAnsi="Verdana" w:cs="Arial"/>
                <w:color w:val="000000"/>
                <w:sz w:val="18"/>
                <w:szCs w:val="18"/>
                <w:lang w:val="el-GR"/>
              </w:rPr>
            </w:pPr>
          </w:p>
          <w:p w14:paraId="02A4F4FF" w14:textId="73358817" w:rsidR="00340DA1" w:rsidRPr="00D956D0" w:rsidRDefault="00C725BC" w:rsidP="00732878">
            <w:pPr>
              <w:autoSpaceDE w:val="0"/>
              <w:autoSpaceDN w:val="0"/>
              <w:adjustRightInd w:val="0"/>
              <w:rPr>
                <w:rFonts w:ascii="Verdana" w:hAnsi="Verdana" w:cs="Arial"/>
                <w:color w:val="000000"/>
                <w:sz w:val="18"/>
                <w:szCs w:val="18"/>
                <w:lang w:val="el-GR"/>
              </w:rPr>
            </w:pPr>
            <w:r>
              <w:rPr>
                <w:rFonts w:ascii="Verdana" w:hAnsi="Verdana" w:cs="Arial"/>
                <w:color w:val="000000"/>
                <w:sz w:val="18"/>
                <w:szCs w:val="18"/>
                <w:lang w:val="el-GR"/>
              </w:rPr>
              <w:t xml:space="preserve"> </w:t>
            </w:r>
          </w:p>
        </w:tc>
        <w:tc>
          <w:tcPr>
            <w:tcW w:w="2070" w:type="dxa"/>
          </w:tcPr>
          <w:p w14:paraId="0D57899F" w14:textId="23C4D8AD" w:rsidR="003147C7" w:rsidRPr="00E8050A" w:rsidRDefault="003147C7" w:rsidP="00036CAF">
            <w:pPr>
              <w:rPr>
                <w:rFonts w:ascii="Verdana" w:hAnsi="Verdana" w:cs="Calibri"/>
                <w:sz w:val="18"/>
                <w:szCs w:val="18"/>
                <w:lang w:val="en"/>
              </w:rPr>
            </w:pPr>
            <w:r>
              <w:rPr>
                <w:rFonts w:ascii="Verdana" w:hAnsi="Verdana" w:cs="Calibri"/>
                <w:sz w:val="18"/>
                <w:szCs w:val="18"/>
                <w:lang w:val="en"/>
              </w:rPr>
              <w:t xml:space="preserve">Communication </w:t>
            </w:r>
            <w:r w:rsidRPr="00B75F53">
              <w:rPr>
                <w:rFonts w:ascii="Verdana" w:hAnsi="Verdana" w:cs="Calibri"/>
                <w:i/>
                <w:sz w:val="18"/>
                <w:szCs w:val="18"/>
                <w:lang w:val="en"/>
              </w:rPr>
              <w:t xml:space="preserve">– dialogues, productive writing, </w:t>
            </w:r>
            <w:proofErr w:type="spellStart"/>
            <w:r w:rsidRPr="00B75F53">
              <w:rPr>
                <w:rFonts w:ascii="Verdana" w:hAnsi="Verdana" w:cs="Calibri"/>
                <w:i/>
                <w:sz w:val="18"/>
                <w:szCs w:val="18"/>
                <w:lang w:val="en"/>
              </w:rPr>
              <w:t>pairwork</w:t>
            </w:r>
            <w:proofErr w:type="spellEnd"/>
            <w:r w:rsidR="00E8050A">
              <w:rPr>
                <w:rFonts w:ascii="Verdana" w:hAnsi="Verdana" w:cs="Calibri"/>
                <w:i/>
                <w:sz w:val="18"/>
                <w:szCs w:val="18"/>
                <w:lang w:val="en"/>
              </w:rPr>
              <w:t xml:space="preserve"> – </w:t>
            </w:r>
            <w:r w:rsidR="00E8050A">
              <w:rPr>
                <w:rFonts w:ascii="Verdana" w:hAnsi="Verdana" w:cs="Calibri"/>
                <w:sz w:val="18"/>
                <w:szCs w:val="18"/>
                <w:lang w:val="en"/>
              </w:rPr>
              <w:t>is assessed in AO1, AO2 and AO3</w:t>
            </w:r>
          </w:p>
          <w:p w14:paraId="724747F7" w14:textId="77777777" w:rsidR="003147C7" w:rsidRDefault="003147C7" w:rsidP="00036CAF">
            <w:pPr>
              <w:rPr>
                <w:rFonts w:ascii="Verdana" w:hAnsi="Verdana" w:cs="Calibri"/>
                <w:sz w:val="18"/>
                <w:szCs w:val="18"/>
                <w:lang w:val="en"/>
              </w:rPr>
            </w:pPr>
          </w:p>
          <w:p w14:paraId="33A0D033" w14:textId="77777777" w:rsidR="003147C7" w:rsidRDefault="003147C7" w:rsidP="00036CAF">
            <w:pPr>
              <w:rPr>
                <w:rFonts w:ascii="Verdana" w:hAnsi="Verdana" w:cs="Calibri"/>
                <w:sz w:val="18"/>
                <w:szCs w:val="18"/>
                <w:lang w:val="en"/>
              </w:rPr>
            </w:pPr>
            <w:r>
              <w:rPr>
                <w:rFonts w:ascii="Verdana" w:hAnsi="Verdana" w:cs="Calibri"/>
                <w:sz w:val="18"/>
                <w:szCs w:val="18"/>
                <w:lang w:val="en"/>
              </w:rPr>
              <w:t>Collaboration</w:t>
            </w:r>
          </w:p>
          <w:p w14:paraId="6C176038" w14:textId="578E986C" w:rsidR="003147C7" w:rsidRDefault="003147C7" w:rsidP="00036CAF">
            <w:pPr>
              <w:rPr>
                <w:rFonts w:ascii="Verdana" w:hAnsi="Verdana" w:cs="Calibri"/>
                <w:sz w:val="18"/>
                <w:szCs w:val="18"/>
                <w:lang w:val="en"/>
              </w:rPr>
            </w:pPr>
            <w:proofErr w:type="spellStart"/>
            <w:r w:rsidRPr="00DF7234">
              <w:rPr>
                <w:rFonts w:ascii="Verdana" w:hAnsi="Verdana" w:cs="Calibri"/>
                <w:i/>
                <w:sz w:val="18"/>
                <w:szCs w:val="18"/>
                <w:lang w:val="en"/>
              </w:rPr>
              <w:t>Pairwork</w:t>
            </w:r>
            <w:proofErr w:type="spellEnd"/>
            <w:r w:rsidR="00E8050A">
              <w:rPr>
                <w:rFonts w:ascii="Verdana" w:hAnsi="Verdana" w:cs="Calibri"/>
                <w:i/>
                <w:sz w:val="18"/>
                <w:szCs w:val="18"/>
                <w:lang w:val="en"/>
              </w:rPr>
              <w:t xml:space="preserve"> </w:t>
            </w:r>
            <w:r w:rsidR="00E8050A">
              <w:rPr>
                <w:rFonts w:ascii="Verdana" w:hAnsi="Verdana" w:cs="Calibri"/>
                <w:sz w:val="18"/>
                <w:szCs w:val="18"/>
                <w:lang w:val="en"/>
              </w:rPr>
              <w:t>is assessed in AO1, AO2 and AO3</w:t>
            </w:r>
          </w:p>
          <w:p w14:paraId="147A5BD3" w14:textId="77777777" w:rsidR="00E8050A" w:rsidRDefault="00E8050A" w:rsidP="00515947">
            <w:pPr>
              <w:rPr>
                <w:rFonts w:ascii="Verdana" w:hAnsi="Verdana" w:cs="Calibri"/>
                <w:sz w:val="18"/>
                <w:szCs w:val="18"/>
                <w:lang w:val="en"/>
              </w:rPr>
            </w:pPr>
          </w:p>
          <w:p w14:paraId="57D333C3" w14:textId="77777777" w:rsidR="003147C7" w:rsidRPr="00515947" w:rsidRDefault="003147C7" w:rsidP="00515947">
            <w:pPr>
              <w:rPr>
                <w:rFonts w:ascii="Verdana" w:hAnsi="Verdana" w:cs="Calibri"/>
                <w:sz w:val="18"/>
                <w:szCs w:val="18"/>
                <w:lang w:val="en"/>
              </w:rPr>
            </w:pPr>
            <w:r>
              <w:rPr>
                <w:rFonts w:ascii="Verdana" w:hAnsi="Verdana" w:cs="Calibri"/>
                <w:sz w:val="18"/>
                <w:szCs w:val="18"/>
                <w:lang w:val="en"/>
              </w:rPr>
              <w:t>Interpersonal skills</w:t>
            </w:r>
          </w:p>
          <w:p w14:paraId="5C759D93" w14:textId="77777777" w:rsidR="003147C7" w:rsidRDefault="003147C7" w:rsidP="00036CAF">
            <w:pPr>
              <w:rPr>
                <w:rFonts w:ascii="Verdana" w:hAnsi="Verdana" w:cs="Calibri"/>
                <w:sz w:val="18"/>
                <w:szCs w:val="18"/>
                <w:lang w:val="en"/>
              </w:rPr>
            </w:pPr>
          </w:p>
          <w:p w14:paraId="3A7E6AF1" w14:textId="77777777" w:rsidR="00E8050A" w:rsidRDefault="003147C7" w:rsidP="00E8050A">
            <w:pPr>
              <w:rPr>
                <w:rFonts w:ascii="Verdana" w:hAnsi="Verdana" w:cs="Calibri"/>
                <w:sz w:val="18"/>
                <w:szCs w:val="18"/>
                <w:lang w:val="en"/>
              </w:rPr>
            </w:pPr>
            <w:r>
              <w:rPr>
                <w:rFonts w:ascii="Verdana" w:hAnsi="Verdana" w:cs="Calibri"/>
                <w:sz w:val="18"/>
                <w:szCs w:val="18"/>
                <w:lang w:val="en"/>
              </w:rPr>
              <w:t>Interpretation</w:t>
            </w:r>
            <w:r w:rsidR="00E8050A">
              <w:rPr>
                <w:rFonts w:ascii="Verdana" w:hAnsi="Verdana" w:cs="Calibri"/>
                <w:sz w:val="18"/>
                <w:szCs w:val="18"/>
                <w:lang w:val="en"/>
              </w:rPr>
              <w:t xml:space="preserve"> is assessed in AO1, AO2 and AO3</w:t>
            </w:r>
          </w:p>
          <w:p w14:paraId="35BF2ECE" w14:textId="77777777" w:rsidR="004D7870" w:rsidRDefault="004D7870" w:rsidP="00036CAF">
            <w:pPr>
              <w:rPr>
                <w:rFonts w:ascii="Verdana" w:hAnsi="Verdana" w:cs="Calibri"/>
                <w:sz w:val="18"/>
                <w:szCs w:val="18"/>
                <w:lang w:val="en"/>
              </w:rPr>
            </w:pPr>
          </w:p>
          <w:p w14:paraId="1ED97532" w14:textId="317023D3" w:rsidR="00E8050A" w:rsidRDefault="004D7870" w:rsidP="00E8050A">
            <w:pPr>
              <w:rPr>
                <w:rFonts w:ascii="Verdana" w:hAnsi="Verdana" w:cs="Calibri"/>
                <w:sz w:val="18"/>
                <w:szCs w:val="18"/>
                <w:lang w:val="en"/>
              </w:rPr>
            </w:pPr>
            <w:r>
              <w:rPr>
                <w:rFonts w:ascii="Verdana" w:hAnsi="Verdana" w:cs="Calibri"/>
                <w:sz w:val="18"/>
                <w:szCs w:val="18"/>
                <w:lang w:val="en"/>
              </w:rPr>
              <w:t xml:space="preserve">Critical Thinking </w:t>
            </w:r>
            <w:r w:rsidR="00E8050A">
              <w:rPr>
                <w:rFonts w:ascii="Verdana" w:hAnsi="Verdana" w:cs="Calibri"/>
                <w:sz w:val="18"/>
                <w:szCs w:val="18"/>
                <w:lang w:val="en"/>
              </w:rPr>
              <w:t>is assessed in AO1 and AO2</w:t>
            </w:r>
          </w:p>
          <w:p w14:paraId="229786F1" w14:textId="77777777" w:rsidR="004D7870" w:rsidRDefault="004D7870" w:rsidP="00036CAF">
            <w:pPr>
              <w:rPr>
                <w:rFonts w:ascii="Verdana" w:hAnsi="Verdana" w:cs="Calibri"/>
                <w:sz w:val="18"/>
                <w:szCs w:val="18"/>
                <w:lang w:val="en"/>
              </w:rPr>
            </w:pPr>
          </w:p>
          <w:p w14:paraId="2A209A3B" w14:textId="4EAE37A3" w:rsidR="004D7870" w:rsidRDefault="004D7870" w:rsidP="00036CAF">
            <w:pPr>
              <w:rPr>
                <w:rFonts w:ascii="Verdana" w:hAnsi="Verdana" w:cs="Calibri"/>
                <w:sz w:val="18"/>
                <w:szCs w:val="18"/>
                <w:lang w:val="en"/>
              </w:rPr>
            </w:pPr>
            <w:r>
              <w:rPr>
                <w:rFonts w:ascii="Verdana" w:hAnsi="Verdana" w:cs="Calibri"/>
                <w:sz w:val="18"/>
                <w:szCs w:val="18"/>
                <w:lang w:val="en"/>
              </w:rPr>
              <w:t>Adaptive learning</w:t>
            </w:r>
            <w:r w:rsidR="00E8050A">
              <w:rPr>
                <w:rFonts w:ascii="Verdana" w:hAnsi="Verdana" w:cs="Calibri"/>
                <w:sz w:val="18"/>
                <w:szCs w:val="18"/>
                <w:lang w:val="en"/>
              </w:rPr>
              <w:t xml:space="preserve"> is assessed in AO1, AO2 and AO3</w:t>
            </w:r>
          </w:p>
          <w:p w14:paraId="3FC98946" w14:textId="77777777" w:rsidR="004D7870" w:rsidRDefault="004D7870" w:rsidP="00036CAF">
            <w:pPr>
              <w:rPr>
                <w:rFonts w:ascii="Verdana" w:hAnsi="Verdana" w:cs="Calibri"/>
                <w:sz w:val="18"/>
                <w:szCs w:val="18"/>
                <w:lang w:val="en"/>
              </w:rPr>
            </w:pPr>
          </w:p>
          <w:p w14:paraId="7EED659B" w14:textId="77777777" w:rsidR="003147C7" w:rsidRDefault="003147C7" w:rsidP="00D147A5">
            <w:pPr>
              <w:rPr>
                <w:rFonts w:ascii="Verdana" w:hAnsi="Verdana"/>
                <w:sz w:val="18"/>
                <w:szCs w:val="18"/>
              </w:rPr>
            </w:pPr>
          </w:p>
          <w:p w14:paraId="745FD7E0" w14:textId="77777777" w:rsidR="003147C7" w:rsidRDefault="003147C7" w:rsidP="00D147A5">
            <w:pPr>
              <w:rPr>
                <w:rFonts w:ascii="Verdana" w:hAnsi="Verdana"/>
                <w:sz w:val="18"/>
                <w:szCs w:val="18"/>
              </w:rPr>
            </w:pPr>
          </w:p>
          <w:p w14:paraId="1BE9B439" w14:textId="77777777" w:rsidR="003147C7" w:rsidRDefault="003147C7" w:rsidP="00D147A5">
            <w:pPr>
              <w:rPr>
                <w:rFonts w:ascii="Verdana" w:hAnsi="Verdana"/>
                <w:sz w:val="18"/>
                <w:szCs w:val="18"/>
              </w:rPr>
            </w:pPr>
          </w:p>
          <w:p w14:paraId="6FB3AE52" w14:textId="77777777" w:rsidR="003147C7" w:rsidRDefault="003147C7" w:rsidP="00D147A5">
            <w:pPr>
              <w:rPr>
                <w:rFonts w:ascii="Verdana" w:hAnsi="Verdana"/>
                <w:sz w:val="18"/>
                <w:szCs w:val="18"/>
              </w:rPr>
            </w:pPr>
          </w:p>
          <w:p w14:paraId="5B3361CB" w14:textId="77777777" w:rsidR="003147C7" w:rsidRDefault="003147C7" w:rsidP="00D147A5">
            <w:pPr>
              <w:rPr>
                <w:rFonts w:ascii="Verdana" w:hAnsi="Verdana"/>
                <w:sz w:val="18"/>
                <w:szCs w:val="18"/>
              </w:rPr>
            </w:pPr>
          </w:p>
          <w:p w14:paraId="5D3B9910" w14:textId="77777777" w:rsidR="003147C7" w:rsidRDefault="003147C7" w:rsidP="00D147A5">
            <w:pPr>
              <w:rPr>
                <w:rFonts w:ascii="Verdana" w:hAnsi="Verdana"/>
                <w:sz w:val="18"/>
                <w:szCs w:val="18"/>
              </w:rPr>
            </w:pPr>
          </w:p>
          <w:p w14:paraId="526BDF5E" w14:textId="77777777" w:rsidR="003147C7" w:rsidRDefault="003147C7" w:rsidP="00D147A5">
            <w:pPr>
              <w:rPr>
                <w:rFonts w:ascii="Verdana" w:hAnsi="Verdana"/>
                <w:sz w:val="18"/>
                <w:szCs w:val="18"/>
              </w:rPr>
            </w:pPr>
          </w:p>
          <w:p w14:paraId="0F64E9D9" w14:textId="77777777" w:rsidR="003147C7" w:rsidRDefault="003147C7" w:rsidP="00D147A5">
            <w:pPr>
              <w:rPr>
                <w:rFonts w:ascii="Verdana" w:hAnsi="Verdana"/>
                <w:sz w:val="18"/>
                <w:szCs w:val="18"/>
              </w:rPr>
            </w:pPr>
          </w:p>
          <w:p w14:paraId="2D6BF55C" w14:textId="77777777" w:rsidR="003147C7" w:rsidRDefault="003147C7" w:rsidP="00D147A5">
            <w:pPr>
              <w:rPr>
                <w:rFonts w:ascii="Verdana" w:hAnsi="Verdana"/>
                <w:sz w:val="18"/>
                <w:szCs w:val="18"/>
              </w:rPr>
            </w:pPr>
          </w:p>
          <w:p w14:paraId="21B0A7DC" w14:textId="77777777" w:rsidR="003147C7" w:rsidRDefault="003147C7" w:rsidP="00D147A5">
            <w:pPr>
              <w:rPr>
                <w:rFonts w:ascii="Verdana" w:hAnsi="Verdana"/>
                <w:sz w:val="18"/>
                <w:szCs w:val="18"/>
              </w:rPr>
            </w:pPr>
          </w:p>
          <w:p w14:paraId="112469CF" w14:textId="77777777" w:rsidR="003147C7" w:rsidRDefault="003147C7" w:rsidP="00D147A5">
            <w:pPr>
              <w:rPr>
                <w:rFonts w:ascii="Verdana" w:hAnsi="Verdana"/>
                <w:sz w:val="18"/>
                <w:szCs w:val="18"/>
              </w:rPr>
            </w:pPr>
          </w:p>
          <w:p w14:paraId="3CFBD73B" w14:textId="77777777" w:rsidR="003147C7" w:rsidRDefault="003147C7" w:rsidP="00D147A5">
            <w:pPr>
              <w:rPr>
                <w:rFonts w:ascii="Verdana" w:hAnsi="Verdana"/>
                <w:sz w:val="18"/>
                <w:szCs w:val="18"/>
              </w:rPr>
            </w:pPr>
          </w:p>
          <w:p w14:paraId="247CD2A5" w14:textId="77777777" w:rsidR="003147C7" w:rsidRPr="001B1197" w:rsidRDefault="003147C7" w:rsidP="00D147A5">
            <w:pPr>
              <w:rPr>
                <w:rFonts w:ascii="Verdana" w:hAnsi="Verdana"/>
                <w:sz w:val="18"/>
                <w:szCs w:val="18"/>
              </w:rPr>
            </w:pPr>
          </w:p>
        </w:tc>
      </w:tr>
      <w:tr w:rsidR="003147C7" w:rsidRPr="009B3F28" w14:paraId="68E41DDE" w14:textId="77777777" w:rsidTr="00D87746">
        <w:trPr>
          <w:jc w:val="center"/>
        </w:trPr>
        <w:tc>
          <w:tcPr>
            <w:tcW w:w="759" w:type="dxa"/>
            <w:shd w:val="clear" w:color="auto" w:fill="auto"/>
          </w:tcPr>
          <w:p w14:paraId="023BC68C" w14:textId="5BB79D2D" w:rsidR="003147C7" w:rsidRPr="00313455" w:rsidRDefault="00313455" w:rsidP="005D28DE">
            <w:pPr>
              <w:rPr>
                <w:rFonts w:ascii="Verdana" w:hAnsi="Verdana"/>
                <w:sz w:val="18"/>
                <w:szCs w:val="18"/>
                <w:lang w:val="en-US"/>
              </w:rPr>
            </w:pPr>
            <w:r>
              <w:rPr>
                <w:rFonts w:ascii="Verdana" w:hAnsi="Verdana"/>
                <w:sz w:val="18"/>
                <w:szCs w:val="18"/>
              </w:rPr>
              <w:lastRenderedPageBreak/>
              <w:t>6</w:t>
            </w:r>
            <w:r>
              <w:rPr>
                <w:rFonts w:ascii="Verdana" w:hAnsi="Verdana"/>
                <w:sz w:val="18"/>
                <w:szCs w:val="18"/>
                <w:lang w:val="el-GR"/>
              </w:rPr>
              <w:t>-1</w:t>
            </w:r>
            <w:r>
              <w:rPr>
                <w:rFonts w:ascii="Verdana" w:hAnsi="Verdana"/>
                <w:sz w:val="18"/>
                <w:szCs w:val="18"/>
                <w:lang w:val="en-US"/>
              </w:rPr>
              <w:t>0</w:t>
            </w:r>
          </w:p>
        </w:tc>
        <w:tc>
          <w:tcPr>
            <w:tcW w:w="1600" w:type="dxa"/>
            <w:shd w:val="clear" w:color="auto" w:fill="auto"/>
          </w:tcPr>
          <w:p w14:paraId="4A3C8A34" w14:textId="77777777" w:rsidR="003147C7" w:rsidRDefault="00340DA1" w:rsidP="00340DA1">
            <w:pPr>
              <w:autoSpaceDE w:val="0"/>
              <w:autoSpaceDN w:val="0"/>
              <w:adjustRightInd w:val="0"/>
              <w:rPr>
                <w:rFonts w:ascii="Verdana" w:hAnsi="Verdana" w:cs="Verdana"/>
                <w:sz w:val="18"/>
                <w:szCs w:val="18"/>
                <w:lang w:val="el-GR"/>
              </w:rPr>
            </w:pPr>
            <w:r>
              <w:rPr>
                <w:rFonts w:ascii="Verdana" w:hAnsi="Verdana" w:cs="Verdana"/>
                <w:sz w:val="18"/>
                <w:szCs w:val="18"/>
              </w:rPr>
              <w:t xml:space="preserve">Topic Area </w:t>
            </w:r>
            <w:r>
              <w:rPr>
                <w:rFonts w:ascii="Verdana" w:hAnsi="Verdana" w:cs="Verdana"/>
                <w:sz w:val="18"/>
                <w:szCs w:val="18"/>
                <w:lang w:val="el-GR"/>
              </w:rPr>
              <w:t>Β</w:t>
            </w:r>
            <w:r w:rsidR="003147C7" w:rsidRPr="001B1197">
              <w:rPr>
                <w:rFonts w:ascii="Verdana" w:hAnsi="Verdana" w:cs="Verdana"/>
                <w:sz w:val="18"/>
                <w:szCs w:val="18"/>
              </w:rPr>
              <w:t xml:space="preserve">- </w:t>
            </w:r>
          </w:p>
          <w:p w14:paraId="0F8EC037" w14:textId="77777777" w:rsidR="00340DA1" w:rsidRPr="00340DA1" w:rsidRDefault="00340DA1" w:rsidP="00340DA1">
            <w:pPr>
              <w:autoSpaceDE w:val="0"/>
              <w:autoSpaceDN w:val="0"/>
              <w:adjustRightInd w:val="0"/>
              <w:rPr>
                <w:rFonts w:ascii="Verdana" w:hAnsi="Verdana"/>
                <w:sz w:val="18"/>
                <w:szCs w:val="18"/>
                <w:lang w:val="en-US"/>
              </w:rPr>
            </w:pPr>
            <w:r>
              <w:rPr>
                <w:rFonts w:ascii="Verdana" w:hAnsi="Verdana" w:cs="Verdana"/>
                <w:sz w:val="18"/>
                <w:szCs w:val="18"/>
                <w:lang w:val="en-US"/>
              </w:rPr>
              <w:t xml:space="preserve">Education </w:t>
            </w:r>
          </w:p>
        </w:tc>
        <w:tc>
          <w:tcPr>
            <w:tcW w:w="1418" w:type="dxa"/>
          </w:tcPr>
          <w:p w14:paraId="7270C7DB" w14:textId="77777777" w:rsidR="003147C7" w:rsidRPr="001875C4" w:rsidRDefault="00170663" w:rsidP="00340DA1">
            <w:pPr>
              <w:autoSpaceDE w:val="0"/>
              <w:autoSpaceDN w:val="0"/>
              <w:adjustRightInd w:val="0"/>
              <w:rPr>
                <w:rFonts w:ascii="Verdana" w:hAnsi="Verdana"/>
                <w:sz w:val="18"/>
                <w:szCs w:val="18"/>
                <w:lang w:val="en-US"/>
              </w:rPr>
            </w:pPr>
            <w:r>
              <w:rPr>
                <w:rFonts w:ascii="Verdana" w:hAnsi="Verdana"/>
                <w:sz w:val="18"/>
                <w:szCs w:val="18"/>
                <w:lang w:val="en-US"/>
              </w:rPr>
              <w:t>The role of education</w:t>
            </w:r>
            <w:r w:rsidR="001875C4" w:rsidRPr="001875C4">
              <w:rPr>
                <w:rFonts w:ascii="Verdana" w:hAnsi="Verdana"/>
                <w:sz w:val="18"/>
                <w:szCs w:val="18"/>
                <w:lang w:val="en-US"/>
              </w:rPr>
              <w:t xml:space="preserve"> </w:t>
            </w:r>
            <w:r w:rsidR="001875C4">
              <w:rPr>
                <w:rFonts w:ascii="Verdana" w:hAnsi="Verdana"/>
                <w:sz w:val="18"/>
                <w:szCs w:val="18"/>
                <w:lang w:val="en-US"/>
              </w:rPr>
              <w:t xml:space="preserve">and </w:t>
            </w:r>
          </w:p>
          <w:p w14:paraId="6BB02081" w14:textId="77777777" w:rsidR="00170663" w:rsidRDefault="00170663" w:rsidP="00340DA1">
            <w:pPr>
              <w:autoSpaceDE w:val="0"/>
              <w:autoSpaceDN w:val="0"/>
              <w:adjustRightInd w:val="0"/>
              <w:rPr>
                <w:rFonts w:ascii="Verdana" w:hAnsi="Verdana"/>
                <w:sz w:val="18"/>
                <w:szCs w:val="18"/>
                <w:lang w:val="en-US"/>
              </w:rPr>
            </w:pPr>
            <w:r>
              <w:rPr>
                <w:rFonts w:ascii="Verdana" w:hAnsi="Verdana"/>
                <w:sz w:val="18"/>
                <w:szCs w:val="18"/>
                <w:lang w:val="en-US"/>
              </w:rPr>
              <w:t>challenges of today’s educational system</w:t>
            </w:r>
          </w:p>
          <w:p w14:paraId="5EDBF01E" w14:textId="77777777" w:rsidR="00223D15" w:rsidRDefault="00223D15" w:rsidP="00340DA1">
            <w:pPr>
              <w:autoSpaceDE w:val="0"/>
              <w:autoSpaceDN w:val="0"/>
              <w:adjustRightInd w:val="0"/>
              <w:rPr>
                <w:rFonts w:ascii="Verdana" w:hAnsi="Verdana"/>
                <w:sz w:val="18"/>
                <w:szCs w:val="18"/>
                <w:lang w:val="en-US"/>
              </w:rPr>
            </w:pPr>
          </w:p>
          <w:p w14:paraId="3697A775" w14:textId="77777777" w:rsidR="00223D15" w:rsidRPr="00170663" w:rsidRDefault="00223D15" w:rsidP="00340DA1">
            <w:pPr>
              <w:autoSpaceDE w:val="0"/>
              <w:autoSpaceDN w:val="0"/>
              <w:adjustRightInd w:val="0"/>
              <w:rPr>
                <w:rFonts w:ascii="Verdana" w:hAnsi="Verdana"/>
                <w:sz w:val="18"/>
                <w:szCs w:val="18"/>
                <w:lang w:val="en-US"/>
              </w:rPr>
            </w:pPr>
            <w:r>
              <w:rPr>
                <w:rFonts w:ascii="Verdana" w:hAnsi="Verdana"/>
                <w:sz w:val="18"/>
                <w:szCs w:val="18"/>
                <w:lang w:val="en-US"/>
              </w:rPr>
              <w:t xml:space="preserve">Educational models </w:t>
            </w:r>
          </w:p>
        </w:tc>
        <w:tc>
          <w:tcPr>
            <w:tcW w:w="5352" w:type="dxa"/>
            <w:shd w:val="clear" w:color="auto" w:fill="auto"/>
          </w:tcPr>
          <w:p w14:paraId="7300174E" w14:textId="77777777" w:rsidR="003147C7" w:rsidRPr="00A01113" w:rsidRDefault="003147C7" w:rsidP="00036CAF">
            <w:pPr>
              <w:autoSpaceDE w:val="0"/>
              <w:autoSpaceDN w:val="0"/>
              <w:adjustRightInd w:val="0"/>
              <w:rPr>
                <w:rFonts w:ascii="Verdana" w:hAnsi="Verdana" w:cs="Arial"/>
                <w:b/>
                <w:color w:val="000000"/>
                <w:sz w:val="18"/>
                <w:szCs w:val="18"/>
                <w:lang w:val="en"/>
              </w:rPr>
            </w:pPr>
            <w:r w:rsidRPr="00A01113">
              <w:rPr>
                <w:rFonts w:ascii="Verdana" w:hAnsi="Verdana" w:cs="Arial"/>
                <w:b/>
                <w:color w:val="000000"/>
                <w:sz w:val="18"/>
                <w:szCs w:val="18"/>
                <w:lang w:val="en"/>
              </w:rPr>
              <w:t>Lesson idea 1:</w:t>
            </w:r>
          </w:p>
          <w:p w14:paraId="658B0970" w14:textId="77777777" w:rsidR="00C725BC" w:rsidRPr="00170663" w:rsidRDefault="00C725BC" w:rsidP="00036CAF">
            <w:pPr>
              <w:autoSpaceDE w:val="0"/>
              <w:autoSpaceDN w:val="0"/>
              <w:adjustRightInd w:val="0"/>
              <w:rPr>
                <w:rFonts w:ascii="Verdana" w:hAnsi="Verdana" w:cs="Arial"/>
                <w:color w:val="000000"/>
                <w:sz w:val="18"/>
                <w:szCs w:val="18"/>
                <w:lang w:val="en"/>
              </w:rPr>
            </w:pPr>
          </w:p>
          <w:p w14:paraId="21F60281" w14:textId="77777777" w:rsidR="00170663" w:rsidRDefault="00170663" w:rsidP="00931AAD">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Introduce the topic by asking students to discuss in groups what they consider to be the role of education in preparing young people for a useful and happy life. Ask the groups to </w:t>
            </w:r>
            <w:r w:rsidR="00572CF0">
              <w:rPr>
                <w:rFonts w:ascii="Verdana" w:hAnsi="Verdana" w:cs="Arial"/>
                <w:color w:val="000000"/>
                <w:sz w:val="18"/>
                <w:szCs w:val="18"/>
                <w:lang w:val="en"/>
              </w:rPr>
              <w:t xml:space="preserve">report back to the whole class, </w:t>
            </w:r>
            <w:r>
              <w:rPr>
                <w:rFonts w:ascii="Verdana" w:hAnsi="Verdana" w:cs="Arial"/>
                <w:color w:val="000000"/>
                <w:sz w:val="18"/>
                <w:szCs w:val="18"/>
                <w:lang w:val="en"/>
              </w:rPr>
              <w:t>justify</w:t>
            </w:r>
            <w:r w:rsidR="00572CF0">
              <w:rPr>
                <w:rFonts w:ascii="Verdana" w:hAnsi="Verdana" w:cs="Arial"/>
                <w:color w:val="000000"/>
                <w:sz w:val="18"/>
                <w:szCs w:val="18"/>
                <w:lang w:val="en"/>
              </w:rPr>
              <w:t>ing</w:t>
            </w:r>
            <w:r>
              <w:rPr>
                <w:rFonts w:ascii="Verdana" w:hAnsi="Verdana" w:cs="Arial"/>
                <w:color w:val="000000"/>
                <w:sz w:val="18"/>
                <w:szCs w:val="18"/>
                <w:lang w:val="en"/>
              </w:rPr>
              <w:t xml:space="preserve"> their opinions.</w:t>
            </w:r>
            <w:r w:rsidR="00313455">
              <w:rPr>
                <w:rFonts w:ascii="Verdana" w:hAnsi="Verdana" w:cs="Arial"/>
                <w:color w:val="000000"/>
                <w:sz w:val="18"/>
                <w:szCs w:val="18"/>
                <w:lang w:val="en"/>
              </w:rPr>
              <w:t xml:space="preserve"> You may write key ideas and vocabulary on the board, during plenary feedback.</w:t>
            </w:r>
          </w:p>
          <w:p w14:paraId="75CAC928" w14:textId="77777777" w:rsidR="00313455" w:rsidRDefault="00313455" w:rsidP="00931AAD">
            <w:pPr>
              <w:autoSpaceDE w:val="0"/>
              <w:autoSpaceDN w:val="0"/>
              <w:adjustRightInd w:val="0"/>
              <w:rPr>
                <w:rFonts w:ascii="Verdana" w:hAnsi="Verdana" w:cs="Arial"/>
                <w:color w:val="000000"/>
                <w:sz w:val="18"/>
                <w:szCs w:val="18"/>
                <w:lang w:val="en"/>
              </w:rPr>
            </w:pPr>
          </w:p>
          <w:p w14:paraId="7F93E981" w14:textId="1BDE43A7" w:rsidR="00170663" w:rsidRDefault="00170663" w:rsidP="00170663">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Transition to </w:t>
            </w:r>
            <w:r w:rsidR="00145E5E">
              <w:rPr>
                <w:rFonts w:ascii="Verdana" w:hAnsi="Verdana" w:cs="Arial"/>
                <w:color w:val="000000"/>
                <w:sz w:val="18"/>
                <w:szCs w:val="18"/>
                <w:lang w:val="en"/>
              </w:rPr>
              <w:t xml:space="preserve">written </w:t>
            </w:r>
            <w:r>
              <w:rPr>
                <w:rFonts w:ascii="Verdana" w:hAnsi="Verdana" w:cs="Arial"/>
                <w:color w:val="000000"/>
                <w:sz w:val="18"/>
                <w:szCs w:val="18"/>
                <w:lang w:val="en"/>
              </w:rPr>
              <w:t xml:space="preserve">extracts on the topic </w:t>
            </w:r>
            <w:r w:rsidR="00145E5E">
              <w:rPr>
                <w:rFonts w:ascii="Verdana" w:hAnsi="Verdana" w:cs="Arial"/>
                <w:color w:val="000000"/>
                <w:sz w:val="18"/>
                <w:szCs w:val="18"/>
                <w:lang w:val="en"/>
              </w:rPr>
              <w:t xml:space="preserve">or show excerpts from relevant films, accompanied with questions that elicit both factual details and critical thinking. </w:t>
            </w:r>
            <w:r>
              <w:rPr>
                <w:rFonts w:ascii="Verdana" w:hAnsi="Verdana" w:cs="Arial"/>
                <w:color w:val="000000"/>
                <w:sz w:val="18"/>
                <w:szCs w:val="18"/>
                <w:lang w:val="en"/>
              </w:rPr>
              <w:t xml:space="preserve">Devise a number of activities modeled on the </w:t>
            </w:r>
            <w:r w:rsidR="00D87746">
              <w:rPr>
                <w:rFonts w:ascii="Verdana" w:hAnsi="Verdana" w:cs="Arial"/>
                <w:color w:val="000000"/>
                <w:sz w:val="18"/>
                <w:szCs w:val="18"/>
                <w:lang w:val="en"/>
              </w:rPr>
              <w:t>SAMS</w:t>
            </w:r>
            <w:r>
              <w:rPr>
                <w:rFonts w:ascii="Verdana" w:hAnsi="Verdana" w:cs="Arial"/>
                <w:color w:val="000000"/>
                <w:sz w:val="18"/>
                <w:szCs w:val="18"/>
                <w:lang w:val="en"/>
              </w:rPr>
              <w:t xml:space="preserve"> ranging from:</w:t>
            </w:r>
          </w:p>
          <w:p w14:paraId="6872024E" w14:textId="77777777" w:rsidR="00170663" w:rsidRDefault="00170663"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lastRenderedPageBreak/>
              <w:t>short and extended response questions</w:t>
            </w:r>
          </w:p>
          <w:p w14:paraId="78CF61B2" w14:textId="77777777" w:rsidR="00170663" w:rsidRPr="00EF7418" w:rsidRDefault="00170663"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sidRPr="00EF7418">
              <w:rPr>
                <w:rFonts w:ascii="Verdana" w:hAnsi="Verdana" w:cs="Arial"/>
                <w:color w:val="000000"/>
                <w:sz w:val="18"/>
                <w:szCs w:val="18"/>
                <w:lang w:val="en"/>
              </w:rPr>
              <w:t>summary writing</w:t>
            </w:r>
          </w:p>
          <w:p w14:paraId="46E3D111" w14:textId="77777777" w:rsidR="00170663" w:rsidRDefault="00170663" w:rsidP="00ED77EB">
            <w:pPr>
              <w:pStyle w:val="ListParagraph"/>
              <w:numPr>
                <w:ilvl w:val="0"/>
                <w:numId w:val="15"/>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grammar transformation tasks and gap-fill exercises</w:t>
            </w:r>
          </w:p>
          <w:p w14:paraId="2CD84621" w14:textId="77777777" w:rsidR="00170663" w:rsidRDefault="00170663" w:rsidP="00170663">
            <w:pPr>
              <w:pStyle w:val="ListParagraph"/>
              <w:autoSpaceDE w:val="0"/>
              <w:autoSpaceDN w:val="0"/>
              <w:adjustRightInd w:val="0"/>
              <w:ind w:left="936"/>
              <w:rPr>
                <w:rFonts w:ascii="Verdana" w:hAnsi="Verdana" w:cs="Arial"/>
                <w:color w:val="000000"/>
                <w:sz w:val="18"/>
                <w:szCs w:val="18"/>
                <w:lang w:val="en"/>
              </w:rPr>
            </w:pPr>
          </w:p>
          <w:p w14:paraId="00072860" w14:textId="77777777" w:rsidR="00170663" w:rsidRDefault="00170663" w:rsidP="00170663">
            <w:pPr>
              <w:pStyle w:val="ListParagraph"/>
              <w:autoSpaceDE w:val="0"/>
              <w:autoSpaceDN w:val="0"/>
              <w:adjustRightInd w:val="0"/>
              <w:ind w:left="0"/>
              <w:rPr>
                <w:rFonts w:ascii="Verdana" w:hAnsi="Verdana" w:cs="Arial"/>
                <w:color w:val="000000"/>
                <w:sz w:val="18"/>
                <w:szCs w:val="18"/>
                <w:lang w:val="en"/>
              </w:rPr>
            </w:pPr>
            <w:r>
              <w:rPr>
                <w:rFonts w:ascii="Verdana" w:hAnsi="Verdana" w:cs="Arial"/>
                <w:color w:val="000000"/>
                <w:sz w:val="18"/>
                <w:szCs w:val="18"/>
                <w:lang w:val="en"/>
              </w:rPr>
              <w:t>For homework:</w:t>
            </w:r>
          </w:p>
          <w:p w14:paraId="2DA489D2" w14:textId="77777777" w:rsidR="00170663" w:rsidRDefault="00170663" w:rsidP="00170663">
            <w:pPr>
              <w:pStyle w:val="ListParagraph"/>
              <w:autoSpaceDE w:val="0"/>
              <w:autoSpaceDN w:val="0"/>
              <w:adjustRightInd w:val="0"/>
              <w:ind w:left="0"/>
              <w:rPr>
                <w:rFonts w:ascii="Verdana" w:hAnsi="Verdana" w:cs="Arial"/>
                <w:color w:val="000000"/>
                <w:sz w:val="18"/>
                <w:szCs w:val="18"/>
                <w:lang w:val="en"/>
              </w:rPr>
            </w:pPr>
          </w:p>
          <w:p w14:paraId="1C4817CE" w14:textId="077668F4" w:rsidR="00170663" w:rsidRDefault="00170663"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sidRPr="009F7B0B">
              <w:rPr>
                <w:rFonts w:ascii="Verdana" w:hAnsi="Verdana" w:cs="Arial"/>
                <w:color w:val="000000"/>
                <w:sz w:val="18"/>
                <w:szCs w:val="18"/>
                <w:lang w:val="en"/>
              </w:rPr>
              <w:t xml:space="preserve">A set of exercises based on </w:t>
            </w:r>
            <w:r>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p>
          <w:p w14:paraId="14C60B23" w14:textId="6161B976" w:rsidR="00170663" w:rsidRPr="00014BD5" w:rsidRDefault="00170663" w:rsidP="00ED77EB">
            <w:pPr>
              <w:pStyle w:val="ListParagraph"/>
              <w:numPr>
                <w:ilvl w:val="0"/>
                <w:numId w:val="16"/>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 xml:space="preserve">Extended response writing tasks </w:t>
            </w:r>
            <w:r>
              <w:rPr>
                <w:rFonts w:ascii="Verdana" w:hAnsi="Verdana" w:cs="Arial"/>
                <w:color w:val="000000"/>
                <w:sz w:val="18"/>
                <w:szCs w:val="18"/>
              </w:rPr>
              <w:t>for a vari</w:t>
            </w:r>
            <w:r w:rsidR="00276B7E">
              <w:rPr>
                <w:rFonts w:ascii="Verdana" w:hAnsi="Verdana" w:cs="Arial"/>
                <w:color w:val="000000"/>
                <w:sz w:val="18"/>
                <w:szCs w:val="18"/>
              </w:rPr>
              <w:t xml:space="preserve">ety of </w:t>
            </w:r>
            <w:r>
              <w:rPr>
                <w:rFonts w:ascii="Verdana" w:hAnsi="Verdana" w:cs="Arial"/>
                <w:color w:val="000000"/>
                <w:sz w:val="18"/>
                <w:szCs w:val="18"/>
              </w:rPr>
              <w:t xml:space="preserve"> purposes:</w:t>
            </w:r>
          </w:p>
          <w:p w14:paraId="44DC3929" w14:textId="49025682" w:rsidR="00B51446" w:rsidRPr="007549A1" w:rsidRDefault="00170663" w:rsidP="007549A1">
            <w:pPr>
              <w:pStyle w:val="ListParagraph"/>
              <w:numPr>
                <w:ilvl w:val="0"/>
                <w:numId w:val="19"/>
              </w:num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C662F4">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sidR="00A97254">
              <w:rPr>
                <w:rFonts w:ascii="Verdana" w:hAnsi="Verdana" w:cs="Arial"/>
                <w:color w:val="000000"/>
                <w:sz w:val="18"/>
                <w:szCs w:val="18"/>
                <w:lang w:val="en"/>
              </w:rPr>
              <w:t xml:space="preserve"> </w:t>
            </w:r>
            <w:r w:rsidR="007549A1">
              <w:rPr>
                <w:rFonts w:ascii="Verdana" w:hAnsi="Verdana" w:cs="Arial"/>
                <w:color w:val="000000"/>
                <w:sz w:val="18"/>
                <w:szCs w:val="18"/>
                <w:lang w:val="en"/>
              </w:rPr>
              <w:t>For example:</w:t>
            </w:r>
          </w:p>
          <w:p w14:paraId="59060EDD" w14:textId="77777777" w:rsidR="00170663" w:rsidRDefault="00170663" w:rsidP="00931AAD">
            <w:pPr>
              <w:autoSpaceDE w:val="0"/>
              <w:autoSpaceDN w:val="0"/>
              <w:adjustRightInd w:val="0"/>
              <w:rPr>
                <w:rFonts w:ascii="Verdana" w:hAnsi="Verdana" w:cs="Arial"/>
                <w:color w:val="000000"/>
                <w:sz w:val="18"/>
                <w:szCs w:val="18"/>
                <w:lang w:val="en"/>
              </w:rPr>
            </w:pPr>
          </w:p>
          <w:p w14:paraId="68CAF288" w14:textId="0B0AF74A" w:rsidR="00145E5E" w:rsidRDefault="00585655" w:rsidP="00ED77EB">
            <w:pPr>
              <w:pStyle w:val="ListParagraph"/>
              <w:numPr>
                <w:ilvl w:val="0"/>
                <w:numId w:val="2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المدرسة هي </w:t>
            </w:r>
            <w:r w:rsidR="005A2CE5">
              <w:rPr>
                <w:rFonts w:ascii="Verdana" w:hAnsi="Verdana" w:cs="Arial" w:hint="cs"/>
                <w:color w:val="000000"/>
                <w:sz w:val="18"/>
                <w:szCs w:val="18"/>
                <w:rtl/>
                <w:lang w:val="el-GR"/>
              </w:rPr>
              <w:t xml:space="preserve">اللبنة  الأساس بعد الأسرة  في تكوين وتهذيب الشاب وهي المفتاح الذي بدونه لا يمكن  إحراز المكانة المرجوة في المجتمع ،ناقش هذا القول  </w:t>
            </w:r>
            <w:r w:rsidR="00AF70D3">
              <w:rPr>
                <w:rFonts w:ascii="Verdana" w:hAnsi="Verdana" w:cs="Arial" w:hint="cs"/>
                <w:color w:val="000000"/>
                <w:sz w:val="18"/>
                <w:szCs w:val="18"/>
                <w:rtl/>
                <w:lang w:val="el-GR"/>
              </w:rPr>
              <w:t>مبديا وجهة نظرك  ومستدا إلى شواهد</w:t>
            </w:r>
            <w:r w:rsidR="005A2CE5">
              <w:rPr>
                <w:rFonts w:ascii="Verdana" w:hAnsi="Verdana" w:cs="Arial" w:hint="cs"/>
                <w:color w:val="000000"/>
                <w:sz w:val="18"/>
                <w:szCs w:val="18"/>
                <w:rtl/>
                <w:lang w:val="el-GR"/>
              </w:rPr>
              <w:t xml:space="preserve"> من الحياة.</w:t>
            </w:r>
            <w:r w:rsidR="007A052C">
              <w:rPr>
                <w:rFonts w:ascii="Verdana" w:hAnsi="Verdana" w:cs="Arial" w:hint="cs"/>
                <w:color w:val="000000"/>
                <w:sz w:val="18"/>
                <w:szCs w:val="18"/>
                <w:rtl/>
                <w:lang w:val="el-GR"/>
              </w:rPr>
              <w:t xml:space="preserve">                                     </w:t>
            </w:r>
          </w:p>
          <w:p w14:paraId="7F6D6C05" w14:textId="3FF59EA6" w:rsidR="005A2CE5" w:rsidRDefault="005A2CE5" w:rsidP="00ED77EB">
            <w:pPr>
              <w:pStyle w:val="ListParagraph"/>
              <w:numPr>
                <w:ilvl w:val="0"/>
                <w:numId w:val="2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قام جدال بينك وبين أحد زملائك  حول  التعليم الذي يعتمد على حفظ المواد واستظهارها  والتعليم الذي يرتكز إلى التحليل والاستنتاج.</w:t>
            </w:r>
            <w:r w:rsidR="00541DDC">
              <w:rPr>
                <w:rFonts w:ascii="Verdana" w:hAnsi="Verdana" w:cs="Arial" w:hint="cs"/>
                <w:color w:val="000000"/>
                <w:sz w:val="18"/>
                <w:szCs w:val="18"/>
                <w:rtl/>
                <w:lang w:val="el-GR"/>
              </w:rPr>
              <w:t xml:space="preserve"> اكتب فحوى </w:t>
            </w:r>
            <w:r w:rsidR="008A0BE7">
              <w:rPr>
                <w:rFonts w:ascii="Verdana" w:hAnsi="Verdana" w:cs="Arial" w:hint="cs"/>
                <w:color w:val="000000"/>
                <w:sz w:val="18"/>
                <w:szCs w:val="18"/>
                <w:rtl/>
                <w:lang w:val="el-GR"/>
              </w:rPr>
              <w:t xml:space="preserve">هذا الجدال في مذكرة ستحتفظ بها.                                                 </w:t>
            </w:r>
            <w:r w:rsidR="008A0BE7">
              <w:rPr>
                <w:rFonts w:ascii="Verdana" w:hAnsi="Verdana" w:cs="Arial"/>
                <w:color w:val="000000"/>
                <w:sz w:val="18"/>
                <w:szCs w:val="18"/>
              </w:rPr>
              <w:t xml:space="preserve"> </w:t>
            </w:r>
          </w:p>
          <w:p w14:paraId="69DC5F51" w14:textId="790BCE1D" w:rsidR="006132E8" w:rsidRDefault="007D6C34" w:rsidP="00ED77EB">
            <w:pPr>
              <w:pStyle w:val="ListParagraph"/>
              <w:numPr>
                <w:ilvl w:val="0"/>
                <w:numId w:val="2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تخيل لو أسندت إليك مهمة </w:t>
            </w:r>
            <w:r w:rsidR="00DE15FF">
              <w:rPr>
                <w:rFonts w:ascii="Verdana" w:hAnsi="Verdana" w:cs="Arial" w:hint="cs"/>
                <w:color w:val="000000"/>
                <w:sz w:val="18"/>
                <w:szCs w:val="18"/>
                <w:rtl/>
                <w:lang w:val="el-GR"/>
              </w:rPr>
              <w:t xml:space="preserve"> </w:t>
            </w:r>
            <w:r w:rsidR="00C0773D">
              <w:rPr>
                <w:rFonts w:ascii="Verdana" w:hAnsi="Verdana" w:cs="Arial" w:hint="cs"/>
                <w:color w:val="000000"/>
                <w:sz w:val="18"/>
                <w:szCs w:val="18"/>
                <w:rtl/>
                <w:lang w:val="el-GR"/>
              </w:rPr>
              <w:t>وزارة</w:t>
            </w:r>
            <w:r w:rsidR="00DE15FF">
              <w:rPr>
                <w:rFonts w:ascii="Verdana" w:hAnsi="Verdana" w:cs="Arial" w:hint="cs"/>
                <w:color w:val="000000"/>
                <w:sz w:val="18"/>
                <w:szCs w:val="18"/>
                <w:rtl/>
                <w:lang w:val="el-GR"/>
              </w:rPr>
              <w:t xml:space="preserve"> التعليم  و التربية </w:t>
            </w:r>
            <w:r w:rsidR="00C0773D">
              <w:rPr>
                <w:rFonts w:ascii="Verdana" w:hAnsi="Verdana" w:cs="Arial" w:hint="cs"/>
                <w:color w:val="000000"/>
                <w:sz w:val="18"/>
                <w:szCs w:val="18"/>
                <w:rtl/>
                <w:lang w:val="el-GR"/>
              </w:rPr>
              <w:t xml:space="preserve"> ما ذ</w:t>
            </w:r>
            <w:r w:rsidR="00742240">
              <w:rPr>
                <w:rFonts w:ascii="Verdana" w:hAnsi="Verdana" w:cs="Arial" w:hint="cs"/>
                <w:color w:val="000000"/>
                <w:sz w:val="18"/>
                <w:szCs w:val="18"/>
                <w:rtl/>
                <w:lang w:val="el-GR"/>
              </w:rPr>
              <w:t>َا كنت ستفعل لجعل التعلي</w:t>
            </w:r>
            <w:r w:rsidR="00AD2E65">
              <w:rPr>
                <w:rFonts w:ascii="Verdana" w:hAnsi="Verdana" w:cs="Arial" w:hint="cs"/>
                <w:color w:val="000000"/>
                <w:sz w:val="18"/>
                <w:szCs w:val="18"/>
                <w:rtl/>
                <w:lang w:val="el-GR"/>
              </w:rPr>
              <w:t>م قريبا</w:t>
            </w:r>
            <w:r w:rsidR="00C0773D">
              <w:rPr>
                <w:rFonts w:ascii="Verdana" w:hAnsi="Verdana" w:cs="Arial" w:hint="cs"/>
                <w:color w:val="000000"/>
                <w:sz w:val="18"/>
                <w:szCs w:val="18"/>
                <w:rtl/>
                <w:lang w:val="el-GR"/>
              </w:rPr>
              <w:t xml:space="preserve"> من طموحات زملائك و أصدقائك.</w:t>
            </w:r>
            <w:r w:rsidR="00FD7F9E">
              <w:rPr>
                <w:rFonts w:ascii="Verdana" w:hAnsi="Verdana" w:cs="Arial" w:hint="cs"/>
                <w:color w:val="000000"/>
                <w:sz w:val="18"/>
                <w:szCs w:val="18"/>
                <w:rtl/>
                <w:lang w:val="el-GR"/>
              </w:rPr>
              <w:t xml:space="preserve">                                  </w:t>
            </w:r>
          </w:p>
          <w:p w14:paraId="45D5E390" w14:textId="2824F814" w:rsidR="005A2CE5" w:rsidRPr="00FD7F9E" w:rsidRDefault="005A2CE5" w:rsidP="00FD7F9E">
            <w:pPr>
              <w:autoSpaceDE w:val="0"/>
              <w:autoSpaceDN w:val="0"/>
              <w:adjustRightInd w:val="0"/>
              <w:ind w:left="420"/>
              <w:rPr>
                <w:rFonts w:ascii="Verdana" w:hAnsi="Verdana" w:cs="Arial"/>
                <w:color w:val="000000"/>
                <w:sz w:val="18"/>
                <w:szCs w:val="18"/>
                <w:lang w:val="el-GR"/>
              </w:rPr>
            </w:pPr>
          </w:p>
          <w:p w14:paraId="4CC72C5D" w14:textId="77777777" w:rsidR="00313455" w:rsidRPr="00A27771" w:rsidRDefault="00313455" w:rsidP="001875C4">
            <w:pPr>
              <w:autoSpaceDE w:val="0"/>
              <w:autoSpaceDN w:val="0"/>
              <w:adjustRightInd w:val="0"/>
              <w:rPr>
                <w:rFonts w:ascii="Verdana" w:hAnsi="Verdana" w:cs="Arial"/>
                <w:color w:val="000000"/>
                <w:sz w:val="18"/>
                <w:szCs w:val="18"/>
                <w:lang w:val="el-GR"/>
              </w:rPr>
            </w:pPr>
          </w:p>
          <w:p w14:paraId="0FFDC747" w14:textId="77777777" w:rsidR="001875C4" w:rsidRPr="007549A1" w:rsidRDefault="001875C4" w:rsidP="001875C4">
            <w:pPr>
              <w:autoSpaceDE w:val="0"/>
              <w:autoSpaceDN w:val="0"/>
              <w:adjustRightInd w:val="0"/>
              <w:rPr>
                <w:rFonts w:ascii="Verdana" w:hAnsi="Verdana" w:cs="Arial"/>
                <w:b/>
                <w:color w:val="000000"/>
                <w:sz w:val="18"/>
                <w:szCs w:val="18"/>
                <w:lang w:val="en-US"/>
              </w:rPr>
            </w:pPr>
            <w:r w:rsidRPr="007549A1">
              <w:rPr>
                <w:rFonts w:ascii="Verdana" w:hAnsi="Verdana" w:cs="Arial"/>
                <w:b/>
                <w:color w:val="000000"/>
                <w:sz w:val="18"/>
                <w:szCs w:val="18"/>
                <w:lang w:val="en-US"/>
              </w:rPr>
              <w:t>Lesson Idea 2:</w:t>
            </w:r>
          </w:p>
          <w:p w14:paraId="15D299F4" w14:textId="77777777" w:rsidR="00DE0C3C" w:rsidRDefault="00DE0C3C" w:rsidP="001875C4">
            <w:pPr>
              <w:autoSpaceDE w:val="0"/>
              <w:autoSpaceDN w:val="0"/>
              <w:adjustRightInd w:val="0"/>
              <w:rPr>
                <w:rFonts w:ascii="Verdana" w:hAnsi="Verdana" w:cs="Arial"/>
                <w:color w:val="000000"/>
                <w:sz w:val="18"/>
                <w:szCs w:val="18"/>
                <w:lang w:val="en-US"/>
              </w:rPr>
            </w:pPr>
          </w:p>
          <w:p w14:paraId="4B68F118" w14:textId="77777777" w:rsidR="00DE0C3C" w:rsidRDefault="00DE0C3C"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13F5FC30" w14:textId="77777777" w:rsidR="00DE0C3C" w:rsidRDefault="00DE0C3C" w:rsidP="001875C4">
            <w:pPr>
              <w:autoSpaceDE w:val="0"/>
              <w:autoSpaceDN w:val="0"/>
              <w:adjustRightInd w:val="0"/>
              <w:rPr>
                <w:rFonts w:ascii="Verdana" w:hAnsi="Verdana" w:cs="Arial"/>
                <w:color w:val="000000"/>
                <w:sz w:val="18"/>
                <w:szCs w:val="18"/>
                <w:lang w:val="en-US"/>
              </w:rPr>
            </w:pPr>
          </w:p>
          <w:p w14:paraId="5ED88870" w14:textId="77777777" w:rsidR="00885E42" w:rsidRDefault="00DE0C3C"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US"/>
              </w:rPr>
              <w:t>A</w:t>
            </w:r>
            <w:proofErr w:type="spellStart"/>
            <w:r>
              <w:rPr>
                <w:rFonts w:ascii="Verdana" w:hAnsi="Verdana" w:cs="Arial"/>
                <w:color w:val="000000"/>
                <w:sz w:val="18"/>
                <w:szCs w:val="18"/>
                <w:lang w:val="en"/>
              </w:rPr>
              <w:t>sk</w:t>
            </w:r>
            <w:proofErr w:type="spellEnd"/>
            <w:r>
              <w:rPr>
                <w:rFonts w:ascii="Verdana" w:hAnsi="Verdana" w:cs="Arial"/>
                <w:color w:val="000000"/>
                <w:sz w:val="18"/>
                <w:szCs w:val="18"/>
                <w:lang w:val="en"/>
              </w:rPr>
              <w:t xml:space="preserve"> students to bring and present to class short articles they have researched on the theme of education. During discussion, you may write key ideas and vocabulary on the board</w:t>
            </w:r>
            <w:r w:rsidR="00276B7E">
              <w:rPr>
                <w:rFonts w:ascii="Verdana" w:hAnsi="Verdana" w:cs="Arial"/>
                <w:color w:val="000000"/>
                <w:sz w:val="18"/>
                <w:szCs w:val="18"/>
                <w:lang w:val="en"/>
              </w:rPr>
              <w:t>.</w:t>
            </w:r>
          </w:p>
          <w:p w14:paraId="33F72A13" w14:textId="77777777" w:rsidR="008543F5" w:rsidRDefault="008543F5" w:rsidP="00DE0C3C">
            <w:pPr>
              <w:autoSpaceDE w:val="0"/>
              <w:autoSpaceDN w:val="0"/>
              <w:adjustRightInd w:val="0"/>
              <w:rPr>
                <w:rFonts w:ascii="Verdana" w:hAnsi="Verdana" w:cs="Arial"/>
                <w:color w:val="000000"/>
                <w:sz w:val="18"/>
                <w:szCs w:val="18"/>
                <w:lang w:val="en"/>
              </w:rPr>
            </w:pPr>
          </w:p>
          <w:p w14:paraId="2C15D845" w14:textId="77777777" w:rsidR="008543F5" w:rsidRDefault="008543F5" w:rsidP="008543F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Homework:</w:t>
            </w:r>
          </w:p>
          <w:p w14:paraId="5D169FD6" w14:textId="77777777" w:rsidR="008543F5" w:rsidRDefault="008543F5" w:rsidP="00DE0C3C">
            <w:pPr>
              <w:autoSpaceDE w:val="0"/>
              <w:autoSpaceDN w:val="0"/>
              <w:adjustRightInd w:val="0"/>
              <w:rPr>
                <w:rFonts w:ascii="Verdana" w:hAnsi="Verdana" w:cs="Arial"/>
                <w:color w:val="000000"/>
                <w:sz w:val="18"/>
                <w:szCs w:val="18"/>
                <w:lang w:val="en"/>
              </w:rPr>
            </w:pPr>
          </w:p>
          <w:p w14:paraId="47FECD9A" w14:textId="2AEE4B26" w:rsidR="008543F5" w:rsidRDefault="00DE0C3C"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lastRenderedPageBreak/>
              <w:t xml:space="preserve">Use these articles as source material to devise a number of comprehension questions and tasks modeled on the </w:t>
            </w:r>
            <w:r w:rsidR="00D87746">
              <w:rPr>
                <w:rFonts w:ascii="Verdana" w:hAnsi="Verdana" w:cs="Arial"/>
                <w:color w:val="000000"/>
                <w:sz w:val="18"/>
                <w:szCs w:val="18"/>
                <w:lang w:val="en"/>
              </w:rPr>
              <w:t>SAMS</w:t>
            </w:r>
            <w:r>
              <w:rPr>
                <w:rFonts w:ascii="Verdana" w:hAnsi="Verdana" w:cs="Arial"/>
                <w:color w:val="000000"/>
                <w:sz w:val="18"/>
                <w:szCs w:val="18"/>
                <w:lang w:val="en"/>
              </w:rPr>
              <w:t xml:space="preserve">. </w:t>
            </w:r>
          </w:p>
          <w:p w14:paraId="15226643" w14:textId="77777777" w:rsidR="008543F5" w:rsidRDefault="008543F5" w:rsidP="00DE0C3C">
            <w:pPr>
              <w:autoSpaceDE w:val="0"/>
              <w:autoSpaceDN w:val="0"/>
              <w:adjustRightInd w:val="0"/>
              <w:rPr>
                <w:rFonts w:ascii="Verdana" w:hAnsi="Verdana" w:cs="Arial"/>
                <w:color w:val="000000"/>
                <w:sz w:val="18"/>
                <w:szCs w:val="18"/>
                <w:lang w:val="en"/>
              </w:rPr>
            </w:pPr>
          </w:p>
          <w:p w14:paraId="63B9DF98" w14:textId="77777777" w:rsidR="00223D15" w:rsidRPr="007549A1" w:rsidRDefault="00223D15" w:rsidP="00DE0C3C">
            <w:pPr>
              <w:autoSpaceDE w:val="0"/>
              <w:autoSpaceDN w:val="0"/>
              <w:adjustRightInd w:val="0"/>
              <w:rPr>
                <w:rFonts w:ascii="Verdana" w:hAnsi="Verdana" w:cs="Arial"/>
                <w:b/>
                <w:color w:val="000000"/>
                <w:sz w:val="18"/>
                <w:szCs w:val="18"/>
                <w:lang w:val="en"/>
              </w:rPr>
            </w:pPr>
            <w:r w:rsidRPr="007549A1">
              <w:rPr>
                <w:rFonts w:ascii="Verdana" w:hAnsi="Verdana" w:cs="Arial"/>
                <w:b/>
                <w:color w:val="000000"/>
                <w:sz w:val="18"/>
                <w:szCs w:val="18"/>
                <w:lang w:val="en"/>
              </w:rPr>
              <w:t>Lesson Idea 3:</w:t>
            </w:r>
          </w:p>
          <w:p w14:paraId="6CC3C074" w14:textId="77777777" w:rsidR="00223D15" w:rsidRDefault="00223D15" w:rsidP="00DE0C3C">
            <w:pPr>
              <w:autoSpaceDE w:val="0"/>
              <w:autoSpaceDN w:val="0"/>
              <w:adjustRightInd w:val="0"/>
              <w:rPr>
                <w:rFonts w:ascii="Verdana" w:hAnsi="Verdana" w:cs="Arial"/>
                <w:color w:val="000000"/>
                <w:sz w:val="18"/>
                <w:szCs w:val="18"/>
                <w:lang w:val="en"/>
              </w:rPr>
            </w:pPr>
          </w:p>
          <w:p w14:paraId="2CBB141C" w14:textId="77777777" w:rsidR="00223D15" w:rsidRDefault="00223D15"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1FFF344A" w14:textId="77777777" w:rsidR="00223D15" w:rsidRDefault="00223D15" w:rsidP="00DE0C3C">
            <w:pPr>
              <w:autoSpaceDE w:val="0"/>
              <w:autoSpaceDN w:val="0"/>
              <w:adjustRightInd w:val="0"/>
              <w:rPr>
                <w:rFonts w:ascii="Verdana" w:hAnsi="Verdana" w:cs="Arial"/>
                <w:color w:val="000000"/>
                <w:sz w:val="18"/>
                <w:szCs w:val="18"/>
                <w:lang w:val="en"/>
              </w:rPr>
            </w:pPr>
          </w:p>
          <w:p w14:paraId="1C85C49D" w14:textId="022F9256" w:rsidR="00223D15" w:rsidRDefault="00223D15"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Give students short descriptions </w:t>
            </w:r>
            <w:r w:rsidR="00133372">
              <w:rPr>
                <w:rFonts w:ascii="Verdana" w:hAnsi="Verdana" w:cs="Arial"/>
                <w:color w:val="000000"/>
                <w:sz w:val="18"/>
                <w:szCs w:val="18"/>
                <w:lang w:val="en"/>
              </w:rPr>
              <w:t xml:space="preserve">of educational models in </w:t>
            </w:r>
            <w:r w:rsidR="004D10F9">
              <w:rPr>
                <w:rFonts w:ascii="Verdana" w:hAnsi="Verdana" w:cs="Arial"/>
                <w:color w:val="000000"/>
                <w:sz w:val="18"/>
                <w:szCs w:val="18"/>
                <w:lang w:val="en"/>
              </w:rPr>
              <w:t xml:space="preserve">Arabic countries </w:t>
            </w:r>
            <w:r>
              <w:rPr>
                <w:rFonts w:ascii="Verdana" w:hAnsi="Verdana" w:cs="Arial"/>
                <w:color w:val="000000"/>
                <w:sz w:val="18"/>
                <w:szCs w:val="18"/>
                <w:lang w:val="en"/>
              </w:rPr>
              <w:t xml:space="preserve">and the world. Ask them to discuss the merits of each, in their groups, and report to class. </w:t>
            </w:r>
          </w:p>
          <w:p w14:paraId="52D48AAF" w14:textId="77777777" w:rsidR="00223D15" w:rsidRDefault="00223D15" w:rsidP="00DE0C3C">
            <w:pPr>
              <w:autoSpaceDE w:val="0"/>
              <w:autoSpaceDN w:val="0"/>
              <w:adjustRightInd w:val="0"/>
              <w:rPr>
                <w:rFonts w:ascii="Verdana" w:hAnsi="Verdana" w:cs="Arial"/>
                <w:color w:val="000000"/>
                <w:sz w:val="18"/>
                <w:szCs w:val="18"/>
                <w:lang w:val="en"/>
              </w:rPr>
            </w:pPr>
          </w:p>
          <w:p w14:paraId="3ED938A3" w14:textId="77777777" w:rsidR="00223D15" w:rsidRDefault="00BD63FD"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For h</w:t>
            </w:r>
            <w:r w:rsidR="00223D15">
              <w:rPr>
                <w:rFonts w:ascii="Verdana" w:hAnsi="Verdana" w:cs="Arial"/>
                <w:color w:val="000000"/>
                <w:sz w:val="18"/>
                <w:szCs w:val="18"/>
                <w:lang w:val="en"/>
              </w:rPr>
              <w:t>omework:</w:t>
            </w:r>
          </w:p>
          <w:p w14:paraId="2E5E8F9F" w14:textId="77777777" w:rsidR="00223D15" w:rsidRDefault="00223D15" w:rsidP="00DE0C3C">
            <w:pPr>
              <w:autoSpaceDE w:val="0"/>
              <w:autoSpaceDN w:val="0"/>
              <w:adjustRightInd w:val="0"/>
              <w:rPr>
                <w:rFonts w:ascii="Verdana" w:hAnsi="Verdana" w:cs="Arial"/>
                <w:color w:val="000000"/>
                <w:sz w:val="18"/>
                <w:szCs w:val="18"/>
                <w:lang w:val="en"/>
              </w:rPr>
            </w:pPr>
          </w:p>
          <w:p w14:paraId="7CB88865" w14:textId="77777777" w:rsidR="00223D15" w:rsidRDefault="00223D15" w:rsidP="00DE0C3C">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Write a persuasive or discursive essay about why a certain system is preferable over another one or about the relative merits of certain systems over others.</w:t>
            </w:r>
          </w:p>
          <w:p w14:paraId="4E558F64" w14:textId="77777777" w:rsidR="004761C1" w:rsidRDefault="004761C1" w:rsidP="001875C4">
            <w:pPr>
              <w:autoSpaceDE w:val="0"/>
              <w:autoSpaceDN w:val="0"/>
              <w:adjustRightInd w:val="0"/>
              <w:rPr>
                <w:rFonts w:ascii="Verdana" w:hAnsi="Verdana" w:cs="Arial"/>
                <w:color w:val="000000"/>
                <w:sz w:val="18"/>
                <w:szCs w:val="18"/>
                <w:lang w:val="en-US"/>
              </w:rPr>
            </w:pPr>
          </w:p>
          <w:p w14:paraId="436ABD2E" w14:textId="77777777" w:rsidR="00671068" w:rsidRDefault="00671068" w:rsidP="001875C4">
            <w:pPr>
              <w:autoSpaceDE w:val="0"/>
              <w:autoSpaceDN w:val="0"/>
              <w:adjustRightInd w:val="0"/>
              <w:rPr>
                <w:rFonts w:ascii="Verdana" w:hAnsi="Verdana" w:cs="Arial"/>
                <w:color w:val="000000"/>
                <w:sz w:val="18"/>
                <w:szCs w:val="18"/>
                <w:lang w:val="en-US"/>
              </w:rPr>
            </w:pPr>
          </w:p>
          <w:p w14:paraId="70E85CFB" w14:textId="77777777" w:rsidR="00671068" w:rsidRDefault="00671068" w:rsidP="001875C4">
            <w:pPr>
              <w:autoSpaceDE w:val="0"/>
              <w:autoSpaceDN w:val="0"/>
              <w:adjustRightInd w:val="0"/>
              <w:rPr>
                <w:rFonts w:ascii="Verdana" w:hAnsi="Verdana" w:cs="Arial"/>
                <w:color w:val="000000"/>
                <w:sz w:val="18"/>
                <w:szCs w:val="18"/>
                <w:lang w:val="en-US"/>
              </w:rPr>
            </w:pPr>
          </w:p>
          <w:p w14:paraId="1D441022" w14:textId="77777777" w:rsidR="00671068" w:rsidRDefault="00671068" w:rsidP="001875C4">
            <w:pPr>
              <w:autoSpaceDE w:val="0"/>
              <w:autoSpaceDN w:val="0"/>
              <w:adjustRightInd w:val="0"/>
              <w:rPr>
                <w:rFonts w:ascii="Verdana" w:hAnsi="Verdana" w:cs="Arial"/>
                <w:color w:val="000000"/>
                <w:sz w:val="18"/>
                <w:szCs w:val="18"/>
                <w:lang w:val="en-US"/>
              </w:rPr>
            </w:pPr>
          </w:p>
          <w:p w14:paraId="572BA112" w14:textId="77777777" w:rsidR="00671068" w:rsidRPr="00961D18" w:rsidRDefault="00671068" w:rsidP="001875C4">
            <w:pPr>
              <w:autoSpaceDE w:val="0"/>
              <w:autoSpaceDN w:val="0"/>
              <w:adjustRightInd w:val="0"/>
              <w:rPr>
                <w:rFonts w:ascii="Verdana" w:hAnsi="Verdana" w:cs="Arial"/>
                <w:color w:val="000000"/>
                <w:sz w:val="18"/>
                <w:szCs w:val="18"/>
                <w:lang w:val="en-US"/>
              </w:rPr>
            </w:pPr>
          </w:p>
          <w:p w14:paraId="3FCF1CA3" w14:textId="77777777" w:rsidR="001875C4" w:rsidRPr="00961D18" w:rsidRDefault="001875C4" w:rsidP="001875C4">
            <w:pPr>
              <w:autoSpaceDE w:val="0"/>
              <w:autoSpaceDN w:val="0"/>
              <w:adjustRightInd w:val="0"/>
              <w:rPr>
                <w:rFonts w:ascii="Verdana" w:hAnsi="Verdana" w:cs="Arial"/>
                <w:color w:val="000000"/>
                <w:sz w:val="18"/>
                <w:szCs w:val="18"/>
                <w:lang w:val="en-US"/>
              </w:rPr>
            </w:pPr>
          </w:p>
        </w:tc>
        <w:tc>
          <w:tcPr>
            <w:tcW w:w="3060" w:type="dxa"/>
          </w:tcPr>
          <w:p w14:paraId="6B1BB69A" w14:textId="145DD2FB" w:rsidR="00C725BC" w:rsidRPr="007549A1" w:rsidRDefault="00A01113" w:rsidP="00C725BC">
            <w:pPr>
              <w:autoSpaceDE w:val="0"/>
              <w:autoSpaceDN w:val="0"/>
              <w:adjustRightInd w:val="0"/>
              <w:rPr>
                <w:rFonts w:ascii="Verdana" w:hAnsi="Verdana" w:cs="Arial"/>
                <w:b/>
                <w:color w:val="000000"/>
                <w:sz w:val="18"/>
                <w:szCs w:val="18"/>
                <w:lang w:val="en-US"/>
              </w:rPr>
            </w:pPr>
            <w:r w:rsidRPr="007549A1">
              <w:rPr>
                <w:rFonts w:ascii="Verdana" w:hAnsi="Verdana" w:cs="Arial"/>
                <w:b/>
                <w:color w:val="000000"/>
                <w:sz w:val="18"/>
                <w:szCs w:val="18"/>
                <w:lang w:val="en-US"/>
              </w:rPr>
              <w:lastRenderedPageBreak/>
              <w:t>E</w:t>
            </w:r>
            <w:r w:rsidR="00C725BC" w:rsidRPr="007549A1">
              <w:rPr>
                <w:rFonts w:ascii="Verdana" w:hAnsi="Verdana" w:cs="Arial"/>
                <w:b/>
                <w:color w:val="000000"/>
                <w:sz w:val="18"/>
                <w:szCs w:val="18"/>
                <w:lang w:val="en-US"/>
              </w:rPr>
              <w:t>xtracts from literary texts and online sources:</w:t>
            </w:r>
          </w:p>
          <w:p w14:paraId="2A820AC3" w14:textId="5F369CEC" w:rsidR="00340DA1" w:rsidRPr="00C53D05" w:rsidRDefault="00F51C57" w:rsidP="00DB307B">
            <w:pPr>
              <w:pStyle w:val="ListParagraph"/>
              <w:numPr>
                <w:ilvl w:val="0"/>
                <w:numId w:val="55"/>
              </w:numPr>
              <w:autoSpaceDE w:val="0"/>
              <w:autoSpaceDN w:val="0"/>
              <w:adjustRightInd w:val="0"/>
              <w:rPr>
                <w:rFonts w:ascii="Verdana" w:hAnsi="Verdana" w:cs="Tahoma"/>
                <w:color w:val="000000"/>
                <w:sz w:val="18"/>
                <w:szCs w:val="18"/>
                <w:rtl/>
              </w:rPr>
            </w:pPr>
            <w:r w:rsidRPr="00C53D05">
              <w:rPr>
                <w:rFonts w:ascii="Verdana" w:hAnsi="Verdana" w:cs="Tahoma"/>
                <w:color w:val="000000"/>
                <w:sz w:val="18"/>
                <w:szCs w:val="18"/>
              </w:rPr>
              <w:t>wwwlahaonline.com</w:t>
            </w:r>
            <w:r w:rsidR="000B38F8" w:rsidRPr="00C53D05">
              <w:rPr>
                <w:rFonts w:ascii="Verdana" w:hAnsi="Verdana" w:cs="Tahoma"/>
                <w:color w:val="000000"/>
                <w:sz w:val="18"/>
                <w:szCs w:val="18"/>
              </w:rPr>
              <w:t>&gt;articles</w:t>
            </w:r>
            <w:r w:rsidR="00226DAC" w:rsidRPr="00C53D05">
              <w:rPr>
                <w:rFonts w:ascii="Verdana" w:hAnsi="Verdana" w:cs="Tahoma" w:hint="cs"/>
                <w:color w:val="000000"/>
                <w:sz w:val="18"/>
                <w:szCs w:val="18"/>
                <w:rtl/>
              </w:rPr>
              <w:t>التع</w:t>
            </w:r>
            <w:r w:rsidR="00C1262D" w:rsidRPr="00C53D05">
              <w:rPr>
                <w:rFonts w:ascii="Verdana" w:hAnsi="Verdana" w:cs="Tahoma" w:hint="cs"/>
                <w:color w:val="000000"/>
                <w:sz w:val="18"/>
                <w:szCs w:val="18"/>
                <w:rtl/>
              </w:rPr>
              <w:t>ليم في العالم العربي</w:t>
            </w:r>
          </w:p>
          <w:p w14:paraId="23E33A0C" w14:textId="2870143F" w:rsidR="00C53D05" w:rsidRDefault="00B94B4D" w:rsidP="00DB307B">
            <w:pPr>
              <w:pStyle w:val="ListParagraph"/>
              <w:numPr>
                <w:ilvl w:val="0"/>
                <w:numId w:val="55"/>
              </w:numPr>
              <w:autoSpaceDE w:val="0"/>
              <w:autoSpaceDN w:val="0"/>
              <w:adjustRightInd w:val="0"/>
              <w:rPr>
                <w:rStyle w:val="apple-converted-space"/>
                <w:rFonts w:ascii="Verdana" w:hAnsi="Verdana" w:cs="Tahoma"/>
                <w:i/>
                <w:color w:val="000000"/>
                <w:sz w:val="18"/>
                <w:szCs w:val="18"/>
              </w:rPr>
            </w:pPr>
            <w:hyperlink r:id="rId15" w:history="1">
              <w:r w:rsidR="00B20AF8" w:rsidRPr="00142D03">
                <w:rPr>
                  <w:rStyle w:val="Hyperlink"/>
                  <w:rFonts w:ascii="Verdana" w:hAnsi="Verdana" w:cs="Tahoma"/>
                  <w:sz w:val="18"/>
                  <w:szCs w:val="18"/>
                </w:rPr>
                <w:t>www.hespress.com</w:t>
              </w:r>
              <w:r w:rsidR="00B20AF8" w:rsidRPr="00142D03">
                <w:rPr>
                  <w:rStyle w:val="Hyperlink"/>
                  <w:rFonts w:ascii="Verdana" w:hAnsi="Verdana" w:cs="Tahoma" w:hint="cs"/>
                  <w:sz w:val="18"/>
                  <w:szCs w:val="18"/>
                  <w:rtl/>
                </w:rPr>
                <w:t>تقرير</w:t>
              </w:r>
            </w:hyperlink>
            <w:r w:rsidR="00B20AF8">
              <w:rPr>
                <w:rStyle w:val="apple-converted-space"/>
                <w:rFonts w:ascii="Verdana" w:hAnsi="Verdana" w:cs="Tahoma" w:hint="cs"/>
                <w:i/>
                <w:color w:val="000000"/>
                <w:sz w:val="18"/>
                <w:szCs w:val="18"/>
                <w:rtl/>
              </w:rPr>
              <w:t xml:space="preserve"> دولي "التعليم في العالم العربي"</w:t>
            </w:r>
          </w:p>
          <w:p w14:paraId="23B2E0E5" w14:textId="77777777" w:rsidR="009010C5" w:rsidRDefault="009010C5" w:rsidP="009010C5">
            <w:pPr>
              <w:pStyle w:val="ListParagraph"/>
              <w:autoSpaceDE w:val="0"/>
              <w:autoSpaceDN w:val="0"/>
              <w:adjustRightInd w:val="0"/>
              <w:rPr>
                <w:rStyle w:val="apple-converted-space"/>
                <w:rFonts w:ascii="Verdana" w:hAnsi="Verdana" w:cs="Tahoma"/>
                <w:i/>
                <w:color w:val="000000"/>
                <w:sz w:val="18"/>
                <w:szCs w:val="18"/>
              </w:rPr>
            </w:pPr>
          </w:p>
          <w:p w14:paraId="6EC574DF" w14:textId="155BA0C8" w:rsidR="00B20AF8" w:rsidRDefault="00B94B4D" w:rsidP="00DB307B">
            <w:pPr>
              <w:pStyle w:val="ListParagraph"/>
              <w:numPr>
                <w:ilvl w:val="0"/>
                <w:numId w:val="55"/>
              </w:numPr>
              <w:autoSpaceDE w:val="0"/>
              <w:autoSpaceDN w:val="0"/>
              <w:adjustRightInd w:val="0"/>
              <w:rPr>
                <w:rStyle w:val="apple-converted-space"/>
                <w:rFonts w:ascii="Verdana" w:hAnsi="Verdana" w:cs="Tahoma"/>
                <w:i/>
                <w:color w:val="000000"/>
                <w:sz w:val="18"/>
                <w:szCs w:val="18"/>
              </w:rPr>
            </w:pPr>
            <w:hyperlink r:id="rId16" w:history="1">
              <w:r w:rsidR="00A207ED" w:rsidRPr="00EA6B76">
                <w:rPr>
                  <w:rStyle w:val="Hyperlink"/>
                  <w:rFonts w:ascii="Verdana" w:hAnsi="Verdana" w:cs="Tahoma"/>
                  <w:sz w:val="18"/>
                  <w:szCs w:val="18"/>
                </w:rPr>
                <w:t>www.aun.edu.eg</w:t>
              </w:r>
              <w:r w:rsidR="00A207ED" w:rsidRPr="00EA6B76">
                <w:rPr>
                  <w:rStyle w:val="Hyperlink"/>
                  <w:rFonts w:ascii="Verdana" w:hAnsi="Verdana" w:cs="Tahoma" w:hint="cs"/>
                  <w:sz w:val="18"/>
                  <w:szCs w:val="18"/>
                  <w:rtl/>
                </w:rPr>
                <w:t>التعليم</w:t>
              </w:r>
            </w:hyperlink>
            <w:r w:rsidR="00A207ED">
              <w:rPr>
                <w:rStyle w:val="apple-converted-space"/>
                <w:rFonts w:ascii="Verdana" w:hAnsi="Verdana" w:cs="Tahoma" w:hint="cs"/>
                <w:i/>
                <w:color w:val="000000"/>
                <w:sz w:val="18"/>
                <w:szCs w:val="18"/>
                <w:rtl/>
              </w:rPr>
              <w:t xml:space="preserve"> في الوطن العربي أمام التحديات </w:t>
            </w:r>
            <w:r w:rsidR="00AD11B1">
              <w:rPr>
                <w:rStyle w:val="apple-converted-space"/>
                <w:rFonts w:ascii="Verdana" w:hAnsi="Verdana" w:cs="Tahoma" w:hint="cs"/>
                <w:i/>
                <w:color w:val="000000"/>
                <w:sz w:val="18"/>
                <w:szCs w:val="18"/>
                <w:rtl/>
              </w:rPr>
              <w:t>التكنولوجية</w:t>
            </w:r>
          </w:p>
          <w:p w14:paraId="30F49422" w14:textId="77777777" w:rsidR="009010C5" w:rsidRPr="009010C5" w:rsidRDefault="009010C5" w:rsidP="009010C5">
            <w:pPr>
              <w:pStyle w:val="ListParagraph"/>
              <w:rPr>
                <w:rStyle w:val="apple-converted-space"/>
                <w:rFonts w:ascii="Verdana" w:hAnsi="Verdana" w:cs="Tahoma"/>
                <w:i/>
                <w:color w:val="000000"/>
                <w:sz w:val="18"/>
                <w:szCs w:val="18"/>
              </w:rPr>
            </w:pPr>
          </w:p>
          <w:p w14:paraId="206A8171" w14:textId="77777777" w:rsidR="009010C5" w:rsidRDefault="009010C5" w:rsidP="009010C5">
            <w:pPr>
              <w:pStyle w:val="ListParagraph"/>
              <w:autoSpaceDE w:val="0"/>
              <w:autoSpaceDN w:val="0"/>
              <w:adjustRightInd w:val="0"/>
              <w:rPr>
                <w:rStyle w:val="apple-converted-space"/>
                <w:rFonts w:ascii="Verdana" w:hAnsi="Verdana" w:cs="Tahoma"/>
                <w:i/>
                <w:color w:val="000000"/>
                <w:sz w:val="18"/>
                <w:szCs w:val="18"/>
              </w:rPr>
            </w:pPr>
          </w:p>
          <w:p w14:paraId="6750B8F5" w14:textId="2D9A948C" w:rsidR="00AD11B1" w:rsidRDefault="00AD11B1" w:rsidP="00DB307B">
            <w:pPr>
              <w:pStyle w:val="ListParagraph"/>
              <w:numPr>
                <w:ilvl w:val="0"/>
                <w:numId w:val="55"/>
              </w:numPr>
              <w:autoSpaceDE w:val="0"/>
              <w:autoSpaceDN w:val="0"/>
              <w:adjustRightInd w:val="0"/>
              <w:rPr>
                <w:rStyle w:val="apple-converted-space"/>
                <w:rFonts w:ascii="Verdana" w:hAnsi="Verdana" w:cs="Tahoma"/>
                <w:i/>
                <w:color w:val="000000"/>
                <w:sz w:val="18"/>
                <w:szCs w:val="18"/>
              </w:rPr>
            </w:pPr>
            <w:r>
              <w:rPr>
                <w:rStyle w:val="apple-converted-space"/>
                <w:rFonts w:ascii="Verdana" w:hAnsi="Verdana" w:cs="Tahoma"/>
                <w:i/>
                <w:color w:val="000000"/>
                <w:sz w:val="18"/>
                <w:szCs w:val="18"/>
              </w:rPr>
              <w:t>http s://www.alaraby.co.uk</w:t>
            </w:r>
            <w:r w:rsidR="00B56EDF">
              <w:rPr>
                <w:rStyle w:val="apple-converted-space"/>
                <w:rFonts w:ascii="Verdana" w:hAnsi="Verdana" w:cs="Tahoma"/>
                <w:i/>
                <w:color w:val="000000"/>
                <w:sz w:val="18"/>
                <w:szCs w:val="18"/>
              </w:rPr>
              <w:t xml:space="preserve"> </w:t>
            </w:r>
            <w:r w:rsidR="00B56EDF">
              <w:rPr>
                <w:rStyle w:val="apple-converted-space"/>
                <w:rFonts w:ascii="Verdana" w:hAnsi="Verdana" w:cs="Tahoma" w:hint="cs"/>
                <w:i/>
                <w:color w:val="000000"/>
                <w:sz w:val="18"/>
                <w:szCs w:val="18"/>
                <w:rtl/>
              </w:rPr>
              <w:lastRenderedPageBreak/>
              <w:t xml:space="preserve">التعليم التقني </w:t>
            </w:r>
            <w:r w:rsidR="00860B39">
              <w:rPr>
                <w:rStyle w:val="apple-converted-space"/>
                <w:rFonts w:ascii="Verdana" w:hAnsi="Verdana" w:cs="Tahoma" w:hint="cs"/>
                <w:i/>
                <w:color w:val="000000"/>
                <w:sz w:val="18"/>
                <w:szCs w:val="18"/>
                <w:rtl/>
              </w:rPr>
              <w:t>في العالم العربي ،مشكلات بلا حدود.</w:t>
            </w:r>
          </w:p>
          <w:p w14:paraId="75D912CB" w14:textId="77777777" w:rsidR="009010C5" w:rsidRDefault="009010C5" w:rsidP="009010C5">
            <w:pPr>
              <w:pStyle w:val="ListParagraph"/>
              <w:autoSpaceDE w:val="0"/>
              <w:autoSpaceDN w:val="0"/>
              <w:adjustRightInd w:val="0"/>
              <w:rPr>
                <w:rStyle w:val="apple-converted-space"/>
                <w:rFonts w:ascii="Verdana" w:hAnsi="Verdana" w:cs="Tahoma"/>
                <w:i/>
                <w:color w:val="000000"/>
                <w:sz w:val="18"/>
                <w:szCs w:val="18"/>
              </w:rPr>
            </w:pPr>
          </w:p>
          <w:p w14:paraId="0BBB592D" w14:textId="4032F2C4" w:rsidR="004D1AC4" w:rsidRPr="00C53D05" w:rsidRDefault="004D1AC4" w:rsidP="00DB307B">
            <w:pPr>
              <w:pStyle w:val="ListParagraph"/>
              <w:numPr>
                <w:ilvl w:val="0"/>
                <w:numId w:val="55"/>
              </w:numPr>
              <w:autoSpaceDE w:val="0"/>
              <w:autoSpaceDN w:val="0"/>
              <w:adjustRightInd w:val="0"/>
              <w:rPr>
                <w:rStyle w:val="apple-converted-space"/>
                <w:rFonts w:ascii="Verdana" w:hAnsi="Verdana" w:cs="Tahoma"/>
                <w:i/>
                <w:color w:val="000000"/>
                <w:sz w:val="18"/>
                <w:szCs w:val="18"/>
                <w:rtl/>
              </w:rPr>
            </w:pPr>
            <w:r>
              <w:rPr>
                <w:rStyle w:val="apple-converted-space"/>
                <w:rFonts w:ascii="Verdana" w:hAnsi="Verdana" w:cs="Tahoma"/>
                <w:i/>
                <w:color w:val="000000"/>
                <w:sz w:val="18"/>
                <w:szCs w:val="18"/>
              </w:rPr>
              <w:t>https://books.google.co.uk&gt;books</w:t>
            </w:r>
          </w:p>
          <w:p w14:paraId="7FE0242E" w14:textId="77777777" w:rsidR="00682881" w:rsidRDefault="00682881" w:rsidP="00931AAD">
            <w:pPr>
              <w:autoSpaceDE w:val="0"/>
              <w:autoSpaceDN w:val="0"/>
              <w:adjustRightInd w:val="0"/>
              <w:rPr>
                <w:rStyle w:val="apple-converted-space"/>
                <w:rFonts w:ascii="Verdana" w:hAnsi="Verdana" w:cs="Tahoma"/>
                <w:color w:val="000000"/>
                <w:sz w:val="18"/>
                <w:szCs w:val="18"/>
                <w:lang w:val="el-GR"/>
              </w:rPr>
            </w:pPr>
          </w:p>
          <w:p w14:paraId="6EF9FFC5" w14:textId="77777777" w:rsidR="003147C7" w:rsidRPr="00170663" w:rsidRDefault="003147C7" w:rsidP="00E0437C">
            <w:pPr>
              <w:autoSpaceDE w:val="0"/>
              <w:autoSpaceDN w:val="0"/>
              <w:adjustRightInd w:val="0"/>
              <w:rPr>
                <w:rFonts w:ascii="Verdana" w:hAnsi="Verdana" w:cs="Arial"/>
                <w:color w:val="000000"/>
                <w:sz w:val="18"/>
                <w:szCs w:val="18"/>
                <w:lang w:val="el-GR"/>
              </w:rPr>
            </w:pPr>
          </w:p>
        </w:tc>
        <w:tc>
          <w:tcPr>
            <w:tcW w:w="2070" w:type="dxa"/>
          </w:tcPr>
          <w:p w14:paraId="6E348881" w14:textId="77777777" w:rsidR="00E8050A" w:rsidRDefault="003147C7" w:rsidP="00E8050A">
            <w:pPr>
              <w:rPr>
                <w:rFonts w:ascii="Verdana" w:hAnsi="Verdana" w:cs="Calibri"/>
                <w:sz w:val="18"/>
                <w:szCs w:val="18"/>
                <w:lang w:val="en"/>
              </w:rPr>
            </w:pPr>
            <w:r>
              <w:rPr>
                <w:rFonts w:ascii="Verdana" w:hAnsi="Verdana" w:cs="Arial"/>
                <w:sz w:val="18"/>
                <w:szCs w:val="18"/>
              </w:rPr>
              <w:lastRenderedPageBreak/>
              <w:t>Communication</w:t>
            </w:r>
            <w:r w:rsidR="00E8050A">
              <w:rPr>
                <w:rFonts w:ascii="Verdana" w:hAnsi="Verdana" w:cs="Arial"/>
                <w:sz w:val="18"/>
                <w:szCs w:val="18"/>
              </w:rPr>
              <w:t xml:space="preserve"> </w:t>
            </w:r>
            <w:r w:rsidR="00E8050A">
              <w:rPr>
                <w:rFonts w:ascii="Verdana" w:hAnsi="Verdana" w:cs="Calibri"/>
                <w:sz w:val="18"/>
                <w:szCs w:val="18"/>
                <w:lang w:val="en"/>
              </w:rPr>
              <w:t>is assessed in AO1, AO2 and AO3</w:t>
            </w:r>
          </w:p>
          <w:p w14:paraId="3B3D9E0A" w14:textId="77777777" w:rsidR="003147C7" w:rsidRDefault="003147C7" w:rsidP="009557BB">
            <w:pPr>
              <w:rPr>
                <w:rFonts w:ascii="Verdana" w:hAnsi="Verdana" w:cs="Arial"/>
                <w:sz w:val="18"/>
                <w:szCs w:val="18"/>
              </w:rPr>
            </w:pPr>
          </w:p>
          <w:p w14:paraId="45E4B834" w14:textId="77777777" w:rsidR="003147C7" w:rsidRDefault="003147C7" w:rsidP="009557BB">
            <w:pPr>
              <w:rPr>
                <w:rFonts w:ascii="Verdana" w:hAnsi="Verdana" w:cs="Arial"/>
                <w:sz w:val="18"/>
                <w:szCs w:val="18"/>
              </w:rPr>
            </w:pPr>
            <w:r>
              <w:rPr>
                <w:rFonts w:ascii="Verdana" w:hAnsi="Verdana" w:cs="Arial"/>
                <w:sz w:val="18"/>
                <w:szCs w:val="18"/>
              </w:rPr>
              <w:t>Self-presentation</w:t>
            </w:r>
          </w:p>
          <w:p w14:paraId="727B832C" w14:textId="77777777" w:rsidR="003147C7" w:rsidRDefault="003147C7" w:rsidP="009557BB">
            <w:pPr>
              <w:rPr>
                <w:rFonts w:ascii="Verdana" w:hAnsi="Verdana" w:cs="Arial"/>
                <w:sz w:val="18"/>
                <w:szCs w:val="18"/>
              </w:rPr>
            </w:pPr>
          </w:p>
          <w:p w14:paraId="0AAB5FFF" w14:textId="77777777" w:rsidR="00E8050A" w:rsidRDefault="003147C7" w:rsidP="00E8050A">
            <w:pPr>
              <w:rPr>
                <w:rFonts w:ascii="Verdana" w:hAnsi="Verdana" w:cs="Calibri"/>
                <w:sz w:val="18"/>
                <w:szCs w:val="18"/>
                <w:lang w:val="en"/>
              </w:rPr>
            </w:pPr>
            <w:r>
              <w:rPr>
                <w:rFonts w:ascii="Verdana" w:hAnsi="Verdana" w:cs="Arial"/>
                <w:sz w:val="18"/>
                <w:szCs w:val="18"/>
              </w:rPr>
              <w:t>Productivity</w:t>
            </w:r>
            <w:r w:rsidR="00E8050A">
              <w:rPr>
                <w:rFonts w:ascii="Verdana" w:hAnsi="Verdana" w:cs="Arial"/>
                <w:sz w:val="18"/>
                <w:szCs w:val="18"/>
              </w:rPr>
              <w:t xml:space="preserve"> </w:t>
            </w:r>
            <w:r w:rsidR="00E8050A">
              <w:rPr>
                <w:rFonts w:ascii="Verdana" w:hAnsi="Verdana" w:cs="Calibri"/>
                <w:sz w:val="18"/>
                <w:szCs w:val="18"/>
                <w:lang w:val="en"/>
              </w:rPr>
              <w:t>is assessed in AO1, AO2 and AO3</w:t>
            </w:r>
          </w:p>
          <w:p w14:paraId="260C1D4C" w14:textId="77777777" w:rsidR="003147C7" w:rsidRDefault="003147C7" w:rsidP="009557BB">
            <w:pPr>
              <w:rPr>
                <w:rFonts w:ascii="Verdana" w:hAnsi="Verdana" w:cs="Arial"/>
                <w:sz w:val="18"/>
                <w:szCs w:val="18"/>
              </w:rPr>
            </w:pPr>
          </w:p>
          <w:p w14:paraId="7D3CBA19" w14:textId="73AEC23D" w:rsidR="003147C7" w:rsidRPr="00E8050A" w:rsidRDefault="007549A1" w:rsidP="009557BB">
            <w:pPr>
              <w:rPr>
                <w:rFonts w:ascii="Verdana" w:hAnsi="Verdana" w:cs="Calibri"/>
                <w:sz w:val="18"/>
                <w:szCs w:val="18"/>
                <w:lang w:val="en"/>
              </w:rPr>
            </w:pPr>
            <w:r>
              <w:rPr>
                <w:rFonts w:ascii="Verdana" w:hAnsi="Verdana" w:cs="Arial"/>
                <w:sz w:val="18"/>
                <w:szCs w:val="18"/>
              </w:rPr>
              <w:t>Analysis</w:t>
            </w:r>
            <w:r w:rsidR="00E8050A">
              <w:rPr>
                <w:rFonts w:ascii="Verdana" w:hAnsi="Verdana" w:cs="Calibri"/>
                <w:sz w:val="18"/>
                <w:szCs w:val="18"/>
                <w:lang w:val="en"/>
              </w:rPr>
              <w:t xml:space="preserve"> is assessed in AO1 and AO2</w:t>
            </w:r>
          </w:p>
          <w:p w14:paraId="1DBC3C15" w14:textId="77777777" w:rsidR="003147C7" w:rsidRDefault="003147C7" w:rsidP="009557BB">
            <w:pPr>
              <w:rPr>
                <w:rFonts w:ascii="Verdana" w:hAnsi="Verdana" w:cs="Arial"/>
                <w:sz w:val="18"/>
                <w:szCs w:val="18"/>
              </w:rPr>
            </w:pPr>
          </w:p>
          <w:p w14:paraId="125E9F1D" w14:textId="530AE63D" w:rsidR="00E8050A" w:rsidRDefault="003147C7" w:rsidP="00E8050A">
            <w:pPr>
              <w:rPr>
                <w:rFonts w:ascii="Verdana" w:hAnsi="Verdana" w:cs="Calibri"/>
                <w:sz w:val="18"/>
                <w:szCs w:val="18"/>
                <w:lang w:val="en"/>
              </w:rPr>
            </w:pPr>
            <w:r>
              <w:rPr>
                <w:rFonts w:ascii="Verdana" w:hAnsi="Verdana" w:cs="Arial"/>
                <w:sz w:val="18"/>
                <w:szCs w:val="18"/>
              </w:rPr>
              <w:lastRenderedPageBreak/>
              <w:t>Critical thinking</w:t>
            </w:r>
            <w:r w:rsidR="00E8050A">
              <w:rPr>
                <w:rFonts w:ascii="Verdana" w:hAnsi="Verdana" w:cs="Calibri"/>
                <w:sz w:val="18"/>
                <w:szCs w:val="18"/>
                <w:lang w:val="en"/>
              </w:rPr>
              <w:t xml:space="preserve"> is assessed in AO1, AO2 and AO3</w:t>
            </w:r>
          </w:p>
          <w:p w14:paraId="61533521" w14:textId="77777777" w:rsidR="003147C7" w:rsidRDefault="003147C7" w:rsidP="009557BB">
            <w:pPr>
              <w:rPr>
                <w:rFonts w:ascii="Verdana" w:hAnsi="Verdana" w:cs="Arial"/>
                <w:sz w:val="18"/>
                <w:szCs w:val="18"/>
              </w:rPr>
            </w:pPr>
          </w:p>
          <w:p w14:paraId="7D98F4DE" w14:textId="608C9CDA" w:rsidR="004D7870" w:rsidRDefault="003147C7" w:rsidP="009557BB">
            <w:pPr>
              <w:rPr>
                <w:rFonts w:ascii="Verdana" w:hAnsi="Verdana" w:cs="Arial"/>
                <w:sz w:val="18"/>
                <w:szCs w:val="18"/>
              </w:rPr>
            </w:pPr>
            <w:r>
              <w:rPr>
                <w:rFonts w:ascii="Verdana" w:hAnsi="Verdana" w:cs="Arial"/>
                <w:sz w:val="18"/>
                <w:szCs w:val="18"/>
              </w:rPr>
              <w:t>Inte</w:t>
            </w:r>
            <w:r w:rsidR="007549A1">
              <w:rPr>
                <w:rFonts w:ascii="Verdana" w:hAnsi="Verdana" w:cs="Arial"/>
                <w:sz w:val="18"/>
                <w:szCs w:val="18"/>
              </w:rPr>
              <w:t>llectual interest and curiosity</w:t>
            </w:r>
          </w:p>
          <w:p w14:paraId="6FF6DB10" w14:textId="77777777" w:rsidR="004D7870" w:rsidRDefault="004D7870" w:rsidP="009557BB">
            <w:pPr>
              <w:rPr>
                <w:rFonts w:ascii="Verdana" w:hAnsi="Verdana" w:cs="Arial"/>
                <w:sz w:val="18"/>
                <w:szCs w:val="18"/>
              </w:rPr>
            </w:pPr>
          </w:p>
          <w:p w14:paraId="642F8FAB" w14:textId="5142D3C7" w:rsidR="00E8050A" w:rsidRDefault="002A2FAA" w:rsidP="00E8050A">
            <w:pPr>
              <w:rPr>
                <w:rFonts w:ascii="Verdana" w:hAnsi="Verdana" w:cs="Calibri"/>
                <w:sz w:val="18"/>
                <w:szCs w:val="18"/>
                <w:lang w:val="en"/>
              </w:rPr>
            </w:pPr>
            <w:r>
              <w:rPr>
                <w:rFonts w:ascii="Verdana" w:hAnsi="Verdana" w:cs="Arial"/>
                <w:sz w:val="18"/>
                <w:szCs w:val="18"/>
                <w:lang w:val="en"/>
              </w:rPr>
              <w:t>Reasoning/argument</w:t>
            </w:r>
            <w:r w:rsidR="00E8050A">
              <w:rPr>
                <w:rFonts w:ascii="Verdana" w:hAnsi="Verdana" w:cs="Calibri"/>
                <w:sz w:val="18"/>
                <w:szCs w:val="18"/>
                <w:lang w:val="en"/>
              </w:rPr>
              <w:t xml:space="preserve"> is assessed in AO1 and AO2</w:t>
            </w:r>
          </w:p>
          <w:p w14:paraId="1F07BC63" w14:textId="77777777" w:rsidR="003147C7" w:rsidRDefault="003147C7" w:rsidP="009557BB">
            <w:pPr>
              <w:rPr>
                <w:rFonts w:ascii="Verdana" w:hAnsi="Verdana" w:cs="Arial"/>
                <w:sz w:val="18"/>
                <w:szCs w:val="18"/>
              </w:rPr>
            </w:pPr>
          </w:p>
          <w:p w14:paraId="0BC35F6C" w14:textId="61307BD0" w:rsidR="00E8050A" w:rsidRDefault="00572CF0" w:rsidP="00E8050A">
            <w:pPr>
              <w:rPr>
                <w:rFonts w:ascii="Verdana" w:hAnsi="Verdana" w:cs="Calibri"/>
                <w:sz w:val="18"/>
                <w:szCs w:val="18"/>
                <w:lang w:val="en"/>
              </w:rPr>
            </w:pPr>
            <w:r>
              <w:rPr>
                <w:rFonts w:ascii="Verdana" w:hAnsi="Verdana" w:cs="Arial"/>
                <w:sz w:val="18"/>
                <w:szCs w:val="18"/>
              </w:rPr>
              <w:t>Collaboration</w:t>
            </w:r>
            <w:r w:rsidR="00E8050A">
              <w:rPr>
                <w:rFonts w:ascii="Verdana" w:hAnsi="Verdana" w:cs="Calibri"/>
                <w:sz w:val="18"/>
                <w:szCs w:val="18"/>
                <w:lang w:val="en"/>
              </w:rPr>
              <w:t xml:space="preserve"> is assessed in AO1, AO2 and AO3</w:t>
            </w:r>
          </w:p>
          <w:p w14:paraId="64D11980" w14:textId="77777777" w:rsidR="00572CF0" w:rsidRDefault="00572CF0" w:rsidP="009557BB">
            <w:pPr>
              <w:rPr>
                <w:rFonts w:ascii="Verdana" w:hAnsi="Verdana" w:cs="Arial"/>
                <w:sz w:val="18"/>
                <w:szCs w:val="18"/>
              </w:rPr>
            </w:pPr>
          </w:p>
          <w:p w14:paraId="1C0AC2A4" w14:textId="63D9CC84" w:rsidR="00E8050A" w:rsidRDefault="00572CF0" w:rsidP="00E8050A">
            <w:pPr>
              <w:rPr>
                <w:rFonts w:ascii="Verdana" w:hAnsi="Verdana" w:cs="Calibri"/>
                <w:sz w:val="18"/>
                <w:szCs w:val="18"/>
                <w:lang w:val="en"/>
              </w:rPr>
            </w:pPr>
            <w:r>
              <w:rPr>
                <w:rFonts w:ascii="Verdana" w:hAnsi="Verdana" w:cs="Arial"/>
                <w:sz w:val="18"/>
                <w:szCs w:val="18"/>
              </w:rPr>
              <w:t>Self-directed learning</w:t>
            </w:r>
            <w:r w:rsidR="00E8050A">
              <w:rPr>
                <w:rFonts w:ascii="Verdana" w:hAnsi="Verdana" w:cs="Calibri"/>
                <w:sz w:val="18"/>
                <w:szCs w:val="18"/>
                <w:lang w:val="en"/>
              </w:rPr>
              <w:t xml:space="preserve"> is assessed in AO1, AO2 and AO3</w:t>
            </w:r>
          </w:p>
          <w:p w14:paraId="44CC3398" w14:textId="77777777" w:rsidR="00572CF0" w:rsidRPr="001B1197" w:rsidRDefault="00572CF0" w:rsidP="009557BB">
            <w:pPr>
              <w:rPr>
                <w:rFonts w:ascii="Verdana" w:hAnsi="Verdana" w:cs="Arial"/>
                <w:sz w:val="18"/>
                <w:szCs w:val="18"/>
              </w:rPr>
            </w:pPr>
          </w:p>
        </w:tc>
      </w:tr>
      <w:tr w:rsidR="007549A1" w:rsidRPr="009B3F28" w14:paraId="10BE5D23" w14:textId="77777777" w:rsidTr="007549A1">
        <w:trPr>
          <w:jc w:val="center"/>
        </w:trPr>
        <w:tc>
          <w:tcPr>
            <w:tcW w:w="14259" w:type="dxa"/>
            <w:gridSpan w:val="6"/>
            <w:shd w:val="clear" w:color="auto" w:fill="D9D9D9" w:themeFill="background1" w:themeFillShade="D9"/>
          </w:tcPr>
          <w:p w14:paraId="4263444E" w14:textId="1ED4817F" w:rsidR="007549A1" w:rsidRDefault="007549A1" w:rsidP="007549A1">
            <w:pPr>
              <w:autoSpaceDE w:val="0"/>
              <w:autoSpaceDN w:val="0"/>
              <w:adjustRightInd w:val="0"/>
              <w:jc w:val="center"/>
              <w:rPr>
                <w:rFonts w:ascii="Verdana" w:hAnsi="Verdana" w:cs="Arial"/>
                <w:b/>
                <w:color w:val="000000"/>
                <w:sz w:val="18"/>
                <w:szCs w:val="18"/>
                <w:lang w:val="el-GR"/>
              </w:rPr>
            </w:pPr>
          </w:p>
          <w:p w14:paraId="6B35F9D5" w14:textId="7540442B" w:rsidR="007549A1" w:rsidRPr="007549A1" w:rsidRDefault="007549A1" w:rsidP="007549A1">
            <w:pPr>
              <w:autoSpaceDE w:val="0"/>
              <w:autoSpaceDN w:val="0"/>
              <w:adjustRightInd w:val="0"/>
              <w:jc w:val="center"/>
              <w:rPr>
                <w:rFonts w:ascii="Verdana" w:hAnsi="Verdana" w:cs="Calibri"/>
                <w:sz w:val="20"/>
                <w:szCs w:val="20"/>
                <w:lang w:val="en"/>
              </w:rPr>
            </w:pPr>
            <w:r w:rsidRPr="007549A1">
              <w:rPr>
                <w:rFonts w:ascii="Verdana" w:hAnsi="Verdana" w:cs="Arial"/>
                <w:b/>
                <w:color w:val="000000"/>
                <w:sz w:val="20"/>
                <w:szCs w:val="20"/>
                <w:lang w:val="en"/>
              </w:rPr>
              <w:t>TERM 2</w:t>
            </w:r>
          </w:p>
        </w:tc>
      </w:tr>
      <w:tr w:rsidR="003147C7" w:rsidRPr="009B3F28" w14:paraId="6A6FE207" w14:textId="77777777" w:rsidTr="00D87746">
        <w:trPr>
          <w:jc w:val="center"/>
        </w:trPr>
        <w:tc>
          <w:tcPr>
            <w:tcW w:w="759" w:type="dxa"/>
            <w:shd w:val="clear" w:color="auto" w:fill="auto"/>
          </w:tcPr>
          <w:p w14:paraId="7207CBD2" w14:textId="77777777" w:rsidR="003147C7" w:rsidRPr="001B1197" w:rsidRDefault="00DE0C3C" w:rsidP="005D28DE">
            <w:pPr>
              <w:rPr>
                <w:rFonts w:ascii="Verdana" w:hAnsi="Verdana"/>
                <w:sz w:val="18"/>
                <w:szCs w:val="18"/>
              </w:rPr>
            </w:pPr>
            <w:r>
              <w:rPr>
                <w:rFonts w:ascii="Verdana" w:hAnsi="Verdana"/>
                <w:sz w:val="18"/>
                <w:szCs w:val="18"/>
              </w:rPr>
              <w:t>1-5</w:t>
            </w:r>
          </w:p>
        </w:tc>
        <w:tc>
          <w:tcPr>
            <w:tcW w:w="1600" w:type="dxa"/>
            <w:shd w:val="clear" w:color="auto" w:fill="auto"/>
          </w:tcPr>
          <w:p w14:paraId="30233BC3" w14:textId="77777777" w:rsidR="00833C5C" w:rsidRDefault="003147C7" w:rsidP="00833C5C">
            <w:pPr>
              <w:autoSpaceDE w:val="0"/>
              <w:autoSpaceDN w:val="0"/>
              <w:adjustRightInd w:val="0"/>
              <w:rPr>
                <w:rFonts w:ascii="Verdana" w:hAnsi="Verdana" w:cs="Verdana"/>
                <w:sz w:val="18"/>
                <w:szCs w:val="18"/>
              </w:rPr>
            </w:pPr>
            <w:r w:rsidRPr="001B1197">
              <w:rPr>
                <w:rFonts w:ascii="Verdana" w:hAnsi="Verdana" w:cs="Verdana"/>
                <w:sz w:val="18"/>
                <w:szCs w:val="18"/>
              </w:rPr>
              <w:t>Topic Area</w:t>
            </w:r>
            <w:r w:rsidR="00DE0C3C">
              <w:rPr>
                <w:rFonts w:ascii="Verdana" w:hAnsi="Verdana" w:cs="Verdana"/>
                <w:sz w:val="18"/>
                <w:szCs w:val="18"/>
              </w:rPr>
              <w:t xml:space="preserve"> C</w:t>
            </w:r>
            <w:r w:rsidR="00223D15">
              <w:rPr>
                <w:rFonts w:ascii="Verdana" w:hAnsi="Verdana" w:cs="Verdana"/>
                <w:sz w:val="18"/>
                <w:szCs w:val="18"/>
              </w:rPr>
              <w:t>–</w:t>
            </w:r>
            <w:r w:rsidRPr="001B1197">
              <w:rPr>
                <w:rFonts w:ascii="Verdana" w:hAnsi="Verdana" w:cs="Verdana"/>
                <w:sz w:val="18"/>
                <w:szCs w:val="18"/>
              </w:rPr>
              <w:t xml:space="preserve"> </w:t>
            </w:r>
            <w:r w:rsidR="00223D15">
              <w:rPr>
                <w:rFonts w:ascii="Verdana" w:hAnsi="Verdana" w:cs="Verdana"/>
                <w:sz w:val="18"/>
                <w:szCs w:val="18"/>
              </w:rPr>
              <w:t xml:space="preserve">Media </w:t>
            </w:r>
          </w:p>
          <w:p w14:paraId="52B88713" w14:textId="77777777" w:rsidR="00833C5C" w:rsidRDefault="00833C5C" w:rsidP="00833C5C">
            <w:pPr>
              <w:autoSpaceDE w:val="0"/>
              <w:autoSpaceDN w:val="0"/>
              <w:adjustRightInd w:val="0"/>
              <w:rPr>
                <w:rFonts w:ascii="Verdana" w:hAnsi="Verdana" w:cs="Verdana"/>
                <w:sz w:val="18"/>
                <w:szCs w:val="18"/>
              </w:rPr>
            </w:pPr>
          </w:p>
          <w:p w14:paraId="0C22B893" w14:textId="77777777" w:rsidR="00A27771" w:rsidRDefault="00A27771" w:rsidP="00A27771">
            <w:pPr>
              <w:autoSpaceDE w:val="0"/>
              <w:autoSpaceDN w:val="0"/>
              <w:adjustRightInd w:val="0"/>
              <w:rPr>
                <w:rFonts w:ascii="Verdana" w:hAnsi="Verdana" w:cs="Verdana"/>
                <w:sz w:val="18"/>
                <w:szCs w:val="18"/>
              </w:rPr>
            </w:pPr>
            <w:r>
              <w:rPr>
                <w:rFonts w:ascii="Verdana" w:hAnsi="Verdana" w:cs="Verdana"/>
                <w:sz w:val="18"/>
                <w:szCs w:val="18"/>
              </w:rPr>
              <w:t>Potential cross-referencing to topic areas on:</w:t>
            </w:r>
          </w:p>
          <w:p w14:paraId="2B0F9C9F" w14:textId="77777777" w:rsidR="003147C7" w:rsidRPr="001B1197" w:rsidRDefault="00223D15" w:rsidP="00833C5C">
            <w:pPr>
              <w:autoSpaceDE w:val="0"/>
              <w:autoSpaceDN w:val="0"/>
              <w:adjustRightInd w:val="0"/>
              <w:rPr>
                <w:rFonts w:ascii="Verdana" w:hAnsi="Verdana" w:cs="Verdana"/>
                <w:sz w:val="18"/>
                <w:szCs w:val="18"/>
              </w:rPr>
            </w:pPr>
            <w:r>
              <w:rPr>
                <w:rFonts w:ascii="Verdana" w:hAnsi="Verdana" w:cs="Verdana"/>
                <w:sz w:val="18"/>
                <w:szCs w:val="18"/>
              </w:rPr>
              <w:lastRenderedPageBreak/>
              <w:t>Technology</w:t>
            </w:r>
            <w:r w:rsidR="00A27771">
              <w:rPr>
                <w:rFonts w:ascii="Verdana" w:hAnsi="Verdana" w:cs="Verdana"/>
                <w:sz w:val="18"/>
                <w:szCs w:val="18"/>
              </w:rPr>
              <w:t>, Youth matters.</w:t>
            </w:r>
            <w:r>
              <w:rPr>
                <w:rFonts w:ascii="Verdana" w:hAnsi="Verdana" w:cs="Verdana"/>
                <w:sz w:val="18"/>
                <w:szCs w:val="18"/>
              </w:rPr>
              <w:t xml:space="preserve"> </w:t>
            </w:r>
          </w:p>
        </w:tc>
        <w:tc>
          <w:tcPr>
            <w:tcW w:w="1418" w:type="dxa"/>
          </w:tcPr>
          <w:p w14:paraId="10F8429A" w14:textId="77777777" w:rsidR="003147C7" w:rsidRDefault="0022416A" w:rsidP="00223D15">
            <w:pPr>
              <w:autoSpaceDE w:val="0"/>
              <w:autoSpaceDN w:val="0"/>
              <w:adjustRightInd w:val="0"/>
              <w:rPr>
                <w:rFonts w:ascii="Verdana" w:hAnsi="Verdana" w:cs="Arial"/>
                <w:sz w:val="18"/>
                <w:szCs w:val="18"/>
                <w:lang w:val="en"/>
              </w:rPr>
            </w:pPr>
            <w:r>
              <w:rPr>
                <w:rFonts w:ascii="Verdana" w:hAnsi="Verdana" w:cs="Arial"/>
                <w:sz w:val="18"/>
                <w:szCs w:val="18"/>
                <w:lang w:val="en-US"/>
              </w:rPr>
              <w:lastRenderedPageBreak/>
              <w:t xml:space="preserve">Synchronous (radio, TV) and asynchronous (blogs, newspapers, </w:t>
            </w:r>
            <w:r w:rsidR="00671068">
              <w:rPr>
                <w:rFonts w:ascii="Verdana" w:hAnsi="Verdana" w:cs="Arial"/>
                <w:sz w:val="18"/>
                <w:szCs w:val="18"/>
                <w:lang w:val="en-US"/>
              </w:rPr>
              <w:t xml:space="preserve"> </w:t>
            </w:r>
            <w:r>
              <w:rPr>
                <w:rFonts w:ascii="Verdana" w:hAnsi="Verdana" w:cs="Arial"/>
                <w:sz w:val="18"/>
                <w:szCs w:val="18"/>
                <w:lang w:val="en-US"/>
              </w:rPr>
              <w:t xml:space="preserve">magazines)  </w:t>
            </w:r>
            <w:r w:rsidR="008543F5">
              <w:rPr>
                <w:rFonts w:ascii="Verdana" w:hAnsi="Verdana" w:cs="Arial"/>
                <w:sz w:val="18"/>
                <w:szCs w:val="18"/>
                <w:lang w:val="en"/>
              </w:rPr>
              <w:lastRenderedPageBreak/>
              <w:t>m</w:t>
            </w:r>
            <w:r w:rsidR="00223D15">
              <w:rPr>
                <w:rFonts w:ascii="Verdana" w:hAnsi="Verdana" w:cs="Arial"/>
                <w:sz w:val="18"/>
                <w:szCs w:val="18"/>
                <w:lang w:val="en"/>
              </w:rPr>
              <w:t xml:space="preserve">edia and their role in the dissemination of information, </w:t>
            </w:r>
            <w:r w:rsidR="008543F5">
              <w:rPr>
                <w:rFonts w:ascii="Verdana" w:hAnsi="Verdana" w:cs="Arial"/>
                <w:sz w:val="18"/>
                <w:szCs w:val="18"/>
                <w:lang w:val="en"/>
              </w:rPr>
              <w:t xml:space="preserve">in </w:t>
            </w:r>
            <w:r w:rsidR="00223D15">
              <w:rPr>
                <w:rFonts w:ascii="Verdana" w:hAnsi="Verdana" w:cs="Arial"/>
                <w:sz w:val="18"/>
                <w:szCs w:val="18"/>
                <w:lang w:val="en"/>
              </w:rPr>
              <w:t xml:space="preserve">education and </w:t>
            </w:r>
            <w:r w:rsidR="008543F5">
              <w:rPr>
                <w:rFonts w:ascii="Verdana" w:hAnsi="Verdana" w:cs="Arial"/>
                <w:sz w:val="18"/>
                <w:szCs w:val="18"/>
                <w:lang w:val="en"/>
              </w:rPr>
              <w:t xml:space="preserve">in </w:t>
            </w:r>
            <w:r w:rsidR="00223D15">
              <w:rPr>
                <w:rFonts w:ascii="Verdana" w:hAnsi="Verdana" w:cs="Arial"/>
                <w:sz w:val="18"/>
                <w:szCs w:val="18"/>
                <w:lang w:val="en"/>
              </w:rPr>
              <w:t>our ev</w:t>
            </w:r>
            <w:r>
              <w:rPr>
                <w:rFonts w:ascii="Verdana" w:hAnsi="Verdana" w:cs="Arial"/>
                <w:sz w:val="18"/>
                <w:szCs w:val="18"/>
                <w:lang w:val="en"/>
              </w:rPr>
              <w:t>e</w:t>
            </w:r>
            <w:r w:rsidR="00223D15">
              <w:rPr>
                <w:rFonts w:ascii="Verdana" w:hAnsi="Verdana" w:cs="Arial"/>
                <w:sz w:val="18"/>
                <w:szCs w:val="18"/>
                <w:lang w:val="en"/>
              </w:rPr>
              <w:t>ryday life</w:t>
            </w:r>
          </w:p>
          <w:p w14:paraId="1F1FC253" w14:textId="77777777" w:rsidR="00223D15" w:rsidRDefault="00223D15" w:rsidP="00223D15">
            <w:pPr>
              <w:autoSpaceDE w:val="0"/>
              <w:autoSpaceDN w:val="0"/>
              <w:adjustRightInd w:val="0"/>
              <w:rPr>
                <w:rFonts w:ascii="Verdana" w:hAnsi="Verdana" w:cs="Arial"/>
                <w:sz w:val="18"/>
                <w:szCs w:val="18"/>
                <w:lang w:val="en"/>
              </w:rPr>
            </w:pPr>
          </w:p>
          <w:p w14:paraId="206E9C5B" w14:textId="77777777" w:rsidR="00223D15" w:rsidRPr="00000620" w:rsidRDefault="00223D15" w:rsidP="00223D15">
            <w:pPr>
              <w:autoSpaceDE w:val="0"/>
              <w:autoSpaceDN w:val="0"/>
              <w:adjustRightInd w:val="0"/>
              <w:rPr>
                <w:rFonts w:ascii="Verdana" w:hAnsi="Verdana" w:cs="Arial"/>
                <w:color w:val="FF0000"/>
                <w:sz w:val="18"/>
                <w:szCs w:val="18"/>
                <w:lang w:val="en"/>
              </w:rPr>
            </w:pPr>
            <w:r>
              <w:rPr>
                <w:rFonts w:ascii="Verdana" w:hAnsi="Verdana" w:cs="Arial"/>
                <w:sz w:val="18"/>
                <w:szCs w:val="18"/>
                <w:lang w:val="en"/>
              </w:rPr>
              <w:t>The role of technology in today’s media, education and social networking</w:t>
            </w:r>
          </w:p>
        </w:tc>
        <w:tc>
          <w:tcPr>
            <w:tcW w:w="5352" w:type="dxa"/>
            <w:shd w:val="clear" w:color="auto" w:fill="auto"/>
          </w:tcPr>
          <w:p w14:paraId="4E711D5C" w14:textId="77777777" w:rsidR="00813300" w:rsidRPr="007549A1" w:rsidRDefault="003147C7" w:rsidP="00036CAF">
            <w:pPr>
              <w:autoSpaceDE w:val="0"/>
              <w:autoSpaceDN w:val="0"/>
              <w:adjustRightInd w:val="0"/>
              <w:rPr>
                <w:rFonts w:ascii="Verdana" w:hAnsi="Verdana" w:cs="Arial"/>
                <w:b/>
                <w:color w:val="000000"/>
                <w:sz w:val="18"/>
                <w:szCs w:val="18"/>
                <w:lang w:val="en"/>
              </w:rPr>
            </w:pPr>
            <w:r w:rsidRPr="007549A1">
              <w:rPr>
                <w:rFonts w:ascii="Verdana" w:hAnsi="Verdana" w:cs="Arial"/>
                <w:b/>
                <w:color w:val="000000"/>
                <w:sz w:val="18"/>
                <w:szCs w:val="18"/>
                <w:lang w:val="en"/>
              </w:rPr>
              <w:lastRenderedPageBreak/>
              <w:t>Lesson idea 1:</w:t>
            </w:r>
          </w:p>
          <w:p w14:paraId="64802524" w14:textId="77777777" w:rsidR="00813300" w:rsidRDefault="00813300" w:rsidP="00036CAF">
            <w:pPr>
              <w:autoSpaceDE w:val="0"/>
              <w:autoSpaceDN w:val="0"/>
              <w:adjustRightInd w:val="0"/>
              <w:rPr>
                <w:rFonts w:ascii="Verdana" w:hAnsi="Verdana" w:cs="Arial"/>
                <w:color w:val="000000"/>
                <w:sz w:val="18"/>
                <w:szCs w:val="18"/>
                <w:lang w:val="en"/>
              </w:rPr>
            </w:pPr>
          </w:p>
          <w:p w14:paraId="231DC44D" w14:textId="20AA4FD3" w:rsidR="00813300" w:rsidRDefault="00813300"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r>
              <w:rPr>
                <w:rFonts w:ascii="Verdana" w:hAnsi="Verdana" w:cs="Arial"/>
                <w:color w:val="000000"/>
                <w:sz w:val="18"/>
                <w:szCs w:val="18"/>
                <w:lang w:val="en"/>
              </w:rPr>
              <w:br/>
              <w:t>Show</w:t>
            </w:r>
            <w:r w:rsidR="003147C7">
              <w:rPr>
                <w:rFonts w:ascii="Verdana" w:hAnsi="Verdana" w:cs="Arial"/>
                <w:color w:val="000000"/>
                <w:sz w:val="18"/>
                <w:szCs w:val="18"/>
                <w:lang w:val="en"/>
              </w:rPr>
              <w:t xml:space="preserve"> a </w:t>
            </w:r>
            <w:r w:rsidR="00223D15">
              <w:rPr>
                <w:rFonts w:ascii="Verdana" w:hAnsi="Verdana" w:cs="Arial"/>
                <w:color w:val="000000"/>
                <w:sz w:val="18"/>
                <w:szCs w:val="18"/>
                <w:lang w:val="en"/>
              </w:rPr>
              <w:t>power</w:t>
            </w:r>
            <w:r w:rsidR="008543F5">
              <w:rPr>
                <w:rFonts w:ascii="Verdana" w:hAnsi="Verdana" w:cs="Arial"/>
                <w:color w:val="000000"/>
                <w:sz w:val="18"/>
                <w:szCs w:val="18"/>
                <w:lang w:val="en"/>
              </w:rPr>
              <w:t xml:space="preserve"> point presentation with headlines on the same issue, taken from different newspapers, online magazines or blogs. Ask students to comment on the distinguishing features of these headlines and in the way </w:t>
            </w:r>
            <w:r w:rsidR="008543F5">
              <w:rPr>
                <w:rFonts w:ascii="Verdana" w:hAnsi="Verdana" w:cs="Arial"/>
                <w:color w:val="000000"/>
                <w:sz w:val="18"/>
                <w:szCs w:val="18"/>
                <w:lang w:val="en"/>
              </w:rPr>
              <w:lastRenderedPageBreak/>
              <w:t>the</w:t>
            </w:r>
            <w:r w:rsidR="00285F7C">
              <w:rPr>
                <w:rFonts w:ascii="Verdana" w:hAnsi="Verdana" w:cs="Arial"/>
                <w:color w:val="000000"/>
                <w:sz w:val="18"/>
                <w:szCs w:val="18"/>
                <w:lang w:val="en"/>
              </w:rPr>
              <w:t xml:space="preserve">y manifest bias or objectivity </w:t>
            </w:r>
            <w:r w:rsidR="00885E42">
              <w:rPr>
                <w:rFonts w:ascii="Verdana" w:hAnsi="Verdana" w:cs="Arial"/>
                <w:color w:val="000000"/>
                <w:sz w:val="18"/>
                <w:szCs w:val="18"/>
                <w:lang w:val="en"/>
              </w:rPr>
              <w:t xml:space="preserve">when they report </w:t>
            </w:r>
            <w:r w:rsidR="00285F7C">
              <w:rPr>
                <w:rFonts w:ascii="Verdana" w:hAnsi="Verdana" w:cs="Arial"/>
                <w:color w:val="000000"/>
                <w:sz w:val="18"/>
                <w:szCs w:val="18"/>
                <w:lang w:val="en"/>
              </w:rPr>
              <w:t xml:space="preserve">news or </w:t>
            </w:r>
            <w:r w:rsidR="00885E42">
              <w:rPr>
                <w:rFonts w:ascii="Verdana" w:hAnsi="Verdana" w:cs="Arial"/>
                <w:color w:val="000000"/>
                <w:sz w:val="18"/>
                <w:szCs w:val="18"/>
                <w:lang w:val="en"/>
              </w:rPr>
              <w:t xml:space="preserve">tackle </w:t>
            </w:r>
            <w:r w:rsidR="00285F7C">
              <w:rPr>
                <w:rFonts w:ascii="Verdana" w:hAnsi="Verdana" w:cs="Arial"/>
                <w:color w:val="000000"/>
                <w:sz w:val="18"/>
                <w:szCs w:val="18"/>
                <w:lang w:val="en"/>
              </w:rPr>
              <w:t>a contemporary issue.</w:t>
            </w:r>
            <w:r w:rsidR="00132A97">
              <w:rPr>
                <w:rFonts w:ascii="Verdana" w:hAnsi="Verdana" w:cs="Arial"/>
                <w:color w:val="000000"/>
                <w:sz w:val="18"/>
                <w:szCs w:val="18"/>
                <w:lang w:val="en"/>
              </w:rPr>
              <w:t xml:space="preserve">  Discuss possible repercussions from reporting that misleads or influ</w:t>
            </w:r>
            <w:r w:rsidR="00C662F4">
              <w:rPr>
                <w:rFonts w:ascii="Verdana" w:hAnsi="Verdana" w:cs="Arial"/>
                <w:color w:val="000000"/>
                <w:sz w:val="18"/>
                <w:szCs w:val="18"/>
                <w:lang w:val="en"/>
              </w:rPr>
              <w:t>e</w:t>
            </w:r>
            <w:r w:rsidR="00132A97">
              <w:rPr>
                <w:rFonts w:ascii="Verdana" w:hAnsi="Verdana" w:cs="Arial"/>
                <w:color w:val="000000"/>
                <w:sz w:val="18"/>
                <w:szCs w:val="18"/>
                <w:lang w:val="en"/>
              </w:rPr>
              <w:t>nces public opinion in</w:t>
            </w:r>
            <w:r w:rsidR="00885E42">
              <w:rPr>
                <w:rFonts w:ascii="Verdana" w:hAnsi="Verdana" w:cs="Arial"/>
                <w:color w:val="000000"/>
                <w:sz w:val="18"/>
                <w:szCs w:val="18"/>
                <w:lang w:val="en"/>
              </w:rPr>
              <w:t>a</w:t>
            </w:r>
            <w:r w:rsidR="00132A97">
              <w:rPr>
                <w:rFonts w:ascii="Verdana" w:hAnsi="Verdana" w:cs="Arial"/>
                <w:color w:val="000000"/>
                <w:sz w:val="18"/>
                <w:szCs w:val="18"/>
                <w:lang w:val="en"/>
              </w:rPr>
              <w:t>ppropriately.</w:t>
            </w:r>
            <w:r w:rsidR="00132A97">
              <w:t xml:space="preserve"> </w:t>
            </w:r>
          </w:p>
          <w:p w14:paraId="480078DE" w14:textId="77777777" w:rsidR="00813300" w:rsidRDefault="00813300" w:rsidP="00036CAF">
            <w:pPr>
              <w:autoSpaceDE w:val="0"/>
              <w:autoSpaceDN w:val="0"/>
              <w:adjustRightInd w:val="0"/>
              <w:rPr>
                <w:rFonts w:ascii="Verdana" w:hAnsi="Verdana" w:cs="Arial"/>
                <w:color w:val="000000"/>
                <w:sz w:val="18"/>
                <w:szCs w:val="18"/>
                <w:lang w:val="en"/>
              </w:rPr>
            </w:pPr>
          </w:p>
          <w:p w14:paraId="5529ADA5" w14:textId="77777777" w:rsidR="00813300" w:rsidRDefault="00813300" w:rsidP="00813300">
            <w:pPr>
              <w:pStyle w:val="ListParagraph"/>
              <w:autoSpaceDE w:val="0"/>
              <w:autoSpaceDN w:val="0"/>
              <w:adjustRightInd w:val="0"/>
              <w:ind w:left="0"/>
              <w:rPr>
                <w:rFonts w:ascii="Verdana" w:hAnsi="Verdana" w:cs="Arial"/>
                <w:color w:val="000000"/>
                <w:sz w:val="18"/>
                <w:szCs w:val="18"/>
                <w:lang w:val="en"/>
              </w:rPr>
            </w:pPr>
            <w:r>
              <w:rPr>
                <w:rFonts w:ascii="Verdana" w:hAnsi="Verdana" w:cs="Arial"/>
                <w:color w:val="000000"/>
                <w:sz w:val="18"/>
                <w:szCs w:val="18"/>
                <w:lang w:val="en"/>
              </w:rPr>
              <w:t>For homework:</w:t>
            </w:r>
          </w:p>
          <w:p w14:paraId="3AF77A58" w14:textId="77777777" w:rsidR="00285F7C" w:rsidRDefault="00285F7C" w:rsidP="00813300">
            <w:pPr>
              <w:pStyle w:val="ListParagraph"/>
              <w:autoSpaceDE w:val="0"/>
              <w:autoSpaceDN w:val="0"/>
              <w:adjustRightInd w:val="0"/>
              <w:ind w:left="0"/>
              <w:rPr>
                <w:rFonts w:ascii="Verdana" w:hAnsi="Verdana" w:cs="Arial"/>
                <w:color w:val="000000"/>
                <w:sz w:val="18"/>
                <w:szCs w:val="18"/>
                <w:lang w:val="en"/>
              </w:rPr>
            </w:pPr>
          </w:p>
          <w:p w14:paraId="431D4EEC" w14:textId="47DF5A6B" w:rsidR="00813300" w:rsidRDefault="00285F7C"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 xml:space="preserve">Use text from these articles to create a </w:t>
            </w:r>
            <w:r w:rsidR="00813300" w:rsidRPr="009F7B0B">
              <w:rPr>
                <w:rFonts w:ascii="Verdana" w:hAnsi="Verdana" w:cs="Arial"/>
                <w:color w:val="000000"/>
                <w:sz w:val="18"/>
                <w:szCs w:val="18"/>
                <w:lang w:val="en"/>
              </w:rPr>
              <w:t xml:space="preserve">set of exercises based on </w:t>
            </w:r>
            <w:r w:rsidR="00813300">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p>
          <w:p w14:paraId="56697C1D" w14:textId="40C50C06" w:rsidR="00813300" w:rsidRPr="00285F7C" w:rsidRDefault="00285F7C"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Create e</w:t>
            </w:r>
            <w:r w:rsidR="00813300" w:rsidRPr="00285F7C">
              <w:rPr>
                <w:rFonts w:ascii="Verdana" w:hAnsi="Verdana" w:cs="Arial"/>
                <w:color w:val="000000"/>
                <w:sz w:val="18"/>
                <w:szCs w:val="18"/>
                <w:lang w:val="en"/>
              </w:rPr>
              <w:t xml:space="preserve">xtended response writing tasks </w:t>
            </w:r>
            <w:r w:rsidR="00813300" w:rsidRPr="00285F7C">
              <w:rPr>
                <w:rFonts w:ascii="Verdana" w:hAnsi="Verdana" w:cs="Arial"/>
                <w:color w:val="000000"/>
                <w:sz w:val="18"/>
                <w:szCs w:val="18"/>
              </w:rPr>
              <w:t xml:space="preserve">for a </w:t>
            </w:r>
            <w:r w:rsidR="00131AE6" w:rsidRPr="00285F7C">
              <w:rPr>
                <w:rFonts w:ascii="Verdana" w:hAnsi="Verdana" w:cs="Arial"/>
                <w:color w:val="000000"/>
                <w:sz w:val="18"/>
                <w:szCs w:val="18"/>
              </w:rPr>
              <w:t>vari</w:t>
            </w:r>
            <w:r w:rsidR="00131AE6">
              <w:rPr>
                <w:rFonts w:ascii="Verdana" w:hAnsi="Verdana" w:cs="Arial"/>
                <w:color w:val="000000"/>
                <w:sz w:val="18"/>
                <w:szCs w:val="18"/>
              </w:rPr>
              <w:t>ety of</w:t>
            </w:r>
            <w:r w:rsidR="00131AE6" w:rsidRPr="00285F7C">
              <w:rPr>
                <w:rFonts w:ascii="Verdana" w:hAnsi="Verdana" w:cs="Arial"/>
                <w:color w:val="000000"/>
                <w:sz w:val="18"/>
                <w:szCs w:val="18"/>
              </w:rPr>
              <w:t xml:space="preserve"> </w:t>
            </w:r>
            <w:r w:rsidR="00813300" w:rsidRPr="00285F7C">
              <w:rPr>
                <w:rFonts w:ascii="Verdana" w:hAnsi="Verdana" w:cs="Arial"/>
                <w:color w:val="000000"/>
                <w:sz w:val="18"/>
                <w:szCs w:val="18"/>
              </w:rPr>
              <w:t>purposes:</w:t>
            </w:r>
          </w:p>
          <w:p w14:paraId="3DD0DBC5" w14:textId="4CCC430C" w:rsidR="00813300" w:rsidRPr="007549A1" w:rsidRDefault="00813300" w:rsidP="007549A1">
            <w:pPr>
              <w:pStyle w:val="ListParagraph"/>
              <w:numPr>
                <w:ilvl w:val="0"/>
                <w:numId w:val="19"/>
              </w:numPr>
              <w:autoSpaceDE w:val="0"/>
              <w:autoSpaceDN w:val="0"/>
              <w:adjustRightInd w:val="0"/>
              <w:ind w:left="792"/>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C662F4">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sidR="00A97254">
              <w:rPr>
                <w:rFonts w:ascii="Verdana" w:hAnsi="Verdana" w:cs="Arial"/>
                <w:color w:val="000000"/>
                <w:sz w:val="18"/>
                <w:szCs w:val="18"/>
                <w:lang w:val="en"/>
              </w:rPr>
              <w:t xml:space="preserve"> </w:t>
            </w:r>
            <w:r w:rsidR="007549A1">
              <w:rPr>
                <w:rFonts w:ascii="Verdana" w:hAnsi="Verdana" w:cs="Arial"/>
                <w:color w:val="000000"/>
                <w:sz w:val="18"/>
                <w:szCs w:val="18"/>
                <w:lang w:val="en"/>
              </w:rPr>
              <w:t>For example:</w:t>
            </w:r>
          </w:p>
          <w:p w14:paraId="108BD83B" w14:textId="77777777" w:rsidR="00813300" w:rsidRDefault="00813300" w:rsidP="00813300">
            <w:pPr>
              <w:autoSpaceDE w:val="0"/>
              <w:autoSpaceDN w:val="0"/>
              <w:adjustRightInd w:val="0"/>
              <w:rPr>
                <w:rFonts w:ascii="Verdana" w:hAnsi="Verdana" w:cs="Arial"/>
                <w:color w:val="000000"/>
                <w:sz w:val="18"/>
                <w:szCs w:val="18"/>
                <w:lang w:val="en"/>
              </w:rPr>
            </w:pPr>
          </w:p>
          <w:p w14:paraId="0684C463" w14:textId="4B48F4BF" w:rsidR="00132A97" w:rsidRDefault="004851E0" w:rsidP="00776E67">
            <w:pPr>
              <w:pStyle w:val="ListParagraph"/>
              <w:numPr>
                <w:ilvl w:val="0"/>
                <w:numId w:val="23"/>
              </w:numPr>
              <w:autoSpaceDE w:val="0"/>
              <w:autoSpaceDN w:val="0"/>
              <w:adjustRightInd w:val="0"/>
              <w:ind w:left="504"/>
              <w:rPr>
                <w:rFonts w:ascii="Verdana" w:hAnsi="Verdana" w:cs="Arial"/>
                <w:sz w:val="18"/>
                <w:szCs w:val="18"/>
                <w:lang w:val="el-GR"/>
              </w:rPr>
            </w:pPr>
            <w:r>
              <w:rPr>
                <w:rFonts w:ascii="Verdana" w:hAnsi="Verdana" w:cs="Arial" w:hint="cs"/>
                <w:sz w:val="18"/>
                <w:szCs w:val="18"/>
                <w:rtl/>
                <w:lang w:val="el-GR"/>
              </w:rPr>
              <w:t xml:space="preserve">قرأت في صفحة إلكترونية مقالا تبين لك أنه منحاز </w:t>
            </w:r>
            <w:r w:rsidR="001B0CE9">
              <w:rPr>
                <w:rFonts w:ascii="Verdana" w:hAnsi="Verdana" w:cs="Arial" w:hint="cs"/>
                <w:sz w:val="18"/>
                <w:szCs w:val="18"/>
                <w:rtl/>
                <w:lang w:val="el-GR"/>
              </w:rPr>
              <w:t>،فك</w:t>
            </w:r>
            <w:r w:rsidR="004D7C99">
              <w:rPr>
                <w:rFonts w:ascii="Verdana" w:hAnsi="Verdana" w:cs="Arial" w:hint="cs"/>
                <w:sz w:val="18"/>
                <w:szCs w:val="18"/>
                <w:rtl/>
                <w:lang w:val="el-GR"/>
              </w:rPr>
              <w:t>تبت رسالة إلى المشرف على الموقع تبين فيه مآخذك على الأفكار</w:t>
            </w:r>
            <w:r w:rsidR="006A23AA">
              <w:rPr>
                <w:rFonts w:ascii="Verdana" w:hAnsi="Verdana" w:cs="Arial" w:hint="cs"/>
                <w:sz w:val="18"/>
                <w:szCs w:val="18"/>
                <w:rtl/>
                <w:lang w:val="el-GR"/>
              </w:rPr>
              <w:t xml:space="preserve">التي </w:t>
            </w:r>
            <w:r w:rsidR="00142CFE">
              <w:rPr>
                <w:rFonts w:ascii="Verdana" w:hAnsi="Verdana" w:cs="Arial" w:hint="cs"/>
                <w:sz w:val="18"/>
                <w:szCs w:val="18"/>
                <w:rtl/>
                <w:lang w:val="el-GR"/>
              </w:rPr>
              <w:t>فيه</w:t>
            </w:r>
            <w:r w:rsidR="004D7C99">
              <w:rPr>
                <w:rFonts w:ascii="Verdana" w:hAnsi="Verdana" w:cs="Arial" w:hint="cs"/>
                <w:sz w:val="18"/>
                <w:szCs w:val="18"/>
                <w:rtl/>
                <w:lang w:val="el-GR"/>
              </w:rPr>
              <w:t xml:space="preserve"> </w:t>
            </w:r>
            <w:r w:rsidR="008E544A">
              <w:rPr>
                <w:rFonts w:ascii="Verdana" w:hAnsi="Verdana" w:cs="Arial" w:hint="cs"/>
                <w:sz w:val="18"/>
                <w:szCs w:val="18"/>
                <w:rtl/>
                <w:lang w:val="el-GR"/>
              </w:rPr>
              <w:t>و ت</w:t>
            </w:r>
            <w:r w:rsidR="00142CFE">
              <w:rPr>
                <w:rFonts w:ascii="Verdana" w:hAnsi="Verdana" w:cs="Arial" w:hint="cs"/>
                <w:sz w:val="18"/>
                <w:szCs w:val="18"/>
                <w:rtl/>
                <w:lang w:val="el-GR"/>
              </w:rPr>
              <w:t xml:space="preserve">صوب </w:t>
            </w:r>
            <w:r w:rsidR="008E544A">
              <w:rPr>
                <w:rFonts w:ascii="Verdana" w:hAnsi="Verdana" w:cs="Arial" w:hint="cs"/>
                <w:sz w:val="18"/>
                <w:szCs w:val="18"/>
                <w:rtl/>
                <w:lang w:val="el-GR"/>
              </w:rPr>
              <w:t xml:space="preserve"> ما رأيته بحاجة إلى</w:t>
            </w:r>
            <w:r w:rsidR="008F43A5">
              <w:rPr>
                <w:rFonts w:ascii="Verdana" w:hAnsi="Verdana" w:cs="Arial" w:hint="cs"/>
                <w:sz w:val="18"/>
                <w:szCs w:val="18"/>
                <w:rtl/>
                <w:lang w:val="el-GR"/>
              </w:rPr>
              <w:t xml:space="preserve">                </w:t>
            </w:r>
            <w:r w:rsidR="009E70E6">
              <w:rPr>
                <w:rFonts w:ascii="Verdana" w:hAnsi="Verdana" w:cs="Arial" w:hint="cs"/>
                <w:sz w:val="18"/>
                <w:szCs w:val="18"/>
                <w:rtl/>
                <w:lang w:val="el-GR"/>
              </w:rPr>
              <w:t xml:space="preserve">   </w:t>
            </w:r>
            <w:r w:rsidR="00895F68">
              <w:rPr>
                <w:rFonts w:ascii="Verdana" w:hAnsi="Verdana" w:cs="Arial" w:hint="cs"/>
                <w:sz w:val="18"/>
                <w:szCs w:val="18"/>
                <w:rtl/>
                <w:lang w:val="el-GR"/>
              </w:rPr>
              <w:t xml:space="preserve">    </w:t>
            </w:r>
            <w:r w:rsidR="008E544A">
              <w:rPr>
                <w:rFonts w:ascii="Verdana" w:hAnsi="Verdana" w:cs="Arial" w:hint="cs"/>
                <w:sz w:val="18"/>
                <w:szCs w:val="18"/>
                <w:rtl/>
                <w:lang w:val="el-GR"/>
              </w:rPr>
              <w:t xml:space="preserve"> التصويب </w:t>
            </w:r>
            <w:r w:rsidR="00047BFC">
              <w:rPr>
                <w:rFonts w:ascii="Verdana" w:hAnsi="Verdana" w:cs="Arial" w:hint="cs"/>
                <w:sz w:val="18"/>
                <w:szCs w:val="18"/>
                <w:rtl/>
                <w:lang w:val="el-GR"/>
              </w:rPr>
              <w:t xml:space="preserve">،اسرد هذه الأفكار مرفقة </w:t>
            </w:r>
            <w:r w:rsidR="00EF6A15">
              <w:rPr>
                <w:rFonts w:ascii="Verdana" w:hAnsi="Verdana" w:cs="Arial" w:hint="cs"/>
                <w:sz w:val="18"/>
                <w:szCs w:val="18"/>
                <w:rtl/>
              </w:rPr>
              <w:t>باقتراحاتك</w:t>
            </w:r>
            <w:r w:rsidR="00EF6A15">
              <w:rPr>
                <w:rFonts w:ascii="Verdana" w:hAnsi="Verdana" w:cs="Arial" w:hint="cs"/>
                <w:sz w:val="18"/>
                <w:szCs w:val="18"/>
                <w:rtl/>
                <w:lang w:val="el-GR"/>
              </w:rPr>
              <w:t>.</w:t>
            </w:r>
            <w:r w:rsidR="00895F68">
              <w:rPr>
                <w:rFonts w:ascii="Verdana" w:hAnsi="Verdana" w:cs="Arial" w:hint="cs"/>
                <w:sz w:val="18"/>
                <w:szCs w:val="18"/>
                <w:rtl/>
                <w:lang w:val="el-GR"/>
              </w:rPr>
              <w:t xml:space="preserve">                                         </w:t>
            </w:r>
          </w:p>
          <w:p w14:paraId="1CE1A11A" w14:textId="36D49257" w:rsidR="00C55848" w:rsidRPr="00776E67" w:rsidRDefault="00C55848" w:rsidP="00776E67">
            <w:pPr>
              <w:pStyle w:val="ListParagraph"/>
              <w:numPr>
                <w:ilvl w:val="0"/>
                <w:numId w:val="23"/>
              </w:numPr>
              <w:autoSpaceDE w:val="0"/>
              <w:autoSpaceDN w:val="0"/>
              <w:adjustRightInd w:val="0"/>
              <w:ind w:left="504"/>
              <w:rPr>
                <w:rFonts w:ascii="Verdana" w:hAnsi="Verdana" w:cs="Arial"/>
                <w:sz w:val="18"/>
                <w:szCs w:val="18"/>
                <w:lang w:val="el-GR"/>
              </w:rPr>
            </w:pPr>
            <w:r>
              <w:rPr>
                <w:rFonts w:ascii="Verdana" w:hAnsi="Verdana" w:cs="Arial" w:hint="cs"/>
                <w:sz w:val="18"/>
                <w:szCs w:val="18"/>
                <w:rtl/>
                <w:lang w:val="el-GR"/>
              </w:rPr>
              <w:t xml:space="preserve">تعددت وسائل الإعلام وانتشرت،لكن </w:t>
            </w:r>
            <w:r w:rsidR="0032245A">
              <w:rPr>
                <w:rFonts w:ascii="Verdana" w:hAnsi="Verdana" w:cs="Arial" w:hint="cs"/>
                <w:sz w:val="18"/>
                <w:szCs w:val="18"/>
                <w:rtl/>
                <w:lang w:val="el-GR"/>
              </w:rPr>
              <w:t xml:space="preserve">يفوق بعضها بعضا في </w:t>
            </w:r>
            <w:r w:rsidR="00756987">
              <w:rPr>
                <w:rFonts w:ascii="Verdana" w:hAnsi="Verdana" w:cs="Arial" w:hint="cs"/>
                <w:sz w:val="18"/>
                <w:szCs w:val="18"/>
                <w:rtl/>
                <w:lang w:val="el-GR"/>
              </w:rPr>
              <w:t>سرعة التواصل وقدرة التثبت من محتواها الذي تنشره</w:t>
            </w:r>
            <w:r w:rsidR="008425BF">
              <w:rPr>
                <w:rFonts w:ascii="Verdana" w:hAnsi="Verdana" w:cs="Arial" w:hint="cs"/>
                <w:sz w:val="18"/>
                <w:szCs w:val="18"/>
                <w:rtl/>
                <w:lang w:val="el-GR"/>
              </w:rPr>
              <w:t xml:space="preserve">،ناقش هذا الرأي </w:t>
            </w:r>
            <w:r w:rsidR="002A4C67">
              <w:rPr>
                <w:rFonts w:ascii="Verdana" w:hAnsi="Verdana" w:cs="Arial" w:hint="cs"/>
                <w:sz w:val="18"/>
                <w:szCs w:val="18"/>
                <w:rtl/>
                <w:lang w:val="el-GR"/>
              </w:rPr>
              <w:t xml:space="preserve">وبين الوسية التي </w:t>
            </w:r>
            <w:r w:rsidR="00DC71CD">
              <w:rPr>
                <w:rFonts w:ascii="Verdana" w:hAnsi="Verdana" w:cs="Arial" w:hint="cs"/>
                <w:sz w:val="18"/>
                <w:szCs w:val="18"/>
                <w:rtl/>
                <w:lang w:val="el-GR"/>
              </w:rPr>
              <w:t>تفضل اقتناء</w:t>
            </w:r>
            <w:r w:rsidR="009E70E6">
              <w:rPr>
                <w:rFonts w:ascii="Verdana" w:hAnsi="Verdana" w:cs="Arial" w:hint="cs"/>
                <w:sz w:val="18"/>
                <w:szCs w:val="18"/>
                <w:rtl/>
                <w:lang w:val="el-GR"/>
              </w:rPr>
              <w:t xml:space="preserve"> </w:t>
            </w:r>
            <w:r w:rsidR="004B2EEF">
              <w:rPr>
                <w:rFonts w:ascii="Verdana" w:hAnsi="Verdana" w:cs="Arial" w:hint="cs"/>
                <w:sz w:val="18"/>
                <w:szCs w:val="18"/>
                <w:rtl/>
                <w:lang w:val="el-GR"/>
              </w:rPr>
              <w:t xml:space="preserve">  </w:t>
            </w:r>
            <w:r w:rsidR="008E5586">
              <w:rPr>
                <w:rFonts w:ascii="Verdana" w:hAnsi="Verdana" w:cs="Arial" w:hint="cs"/>
                <w:sz w:val="18"/>
                <w:szCs w:val="18"/>
                <w:rtl/>
                <w:lang w:val="el-GR"/>
              </w:rPr>
              <w:t xml:space="preserve">   </w:t>
            </w:r>
            <w:r w:rsidR="00DC71CD">
              <w:rPr>
                <w:rFonts w:ascii="Verdana" w:hAnsi="Verdana" w:cs="Arial" w:hint="cs"/>
                <w:sz w:val="18"/>
                <w:szCs w:val="18"/>
                <w:rtl/>
                <w:lang w:val="el-GR"/>
              </w:rPr>
              <w:t xml:space="preserve"> معلوماتك منها مع ذكر أسباب اختيارك </w:t>
            </w:r>
            <w:r w:rsidR="006A23AA">
              <w:rPr>
                <w:rFonts w:ascii="Verdana" w:hAnsi="Verdana" w:cs="Arial" w:hint="cs"/>
                <w:sz w:val="18"/>
                <w:szCs w:val="18"/>
                <w:rtl/>
                <w:lang w:val="el-GR"/>
              </w:rPr>
              <w:t>.</w:t>
            </w:r>
            <w:r w:rsidR="008E5586">
              <w:rPr>
                <w:rFonts w:ascii="Verdana" w:hAnsi="Verdana" w:cs="Arial" w:hint="cs"/>
                <w:sz w:val="18"/>
                <w:szCs w:val="18"/>
                <w:rtl/>
                <w:lang w:val="el-GR"/>
              </w:rPr>
              <w:t xml:space="preserve">                                                </w:t>
            </w:r>
          </w:p>
          <w:p w14:paraId="2E6EAEFB" w14:textId="675B27B1" w:rsidR="003147C7" w:rsidRPr="00813300" w:rsidRDefault="00EF3D3C" w:rsidP="00036CAF">
            <w:pPr>
              <w:autoSpaceDE w:val="0"/>
              <w:autoSpaceDN w:val="0"/>
              <w:adjustRightInd w:val="0"/>
              <w:rPr>
                <w:rFonts w:ascii="Verdana" w:hAnsi="Verdana" w:cs="Arial"/>
                <w:color w:val="000000"/>
                <w:sz w:val="18"/>
                <w:szCs w:val="18"/>
                <w:rtl/>
                <w:lang w:val="el-GR"/>
              </w:rPr>
            </w:pPr>
            <w:r>
              <w:rPr>
                <w:rFonts w:ascii="Verdana" w:hAnsi="Verdana" w:cs="Arial" w:hint="cs"/>
                <w:color w:val="000000"/>
                <w:sz w:val="18"/>
                <w:szCs w:val="18"/>
                <w:rtl/>
                <w:lang w:val="el-GR"/>
              </w:rPr>
              <w:t xml:space="preserve"> </w:t>
            </w:r>
          </w:p>
          <w:p w14:paraId="673BA2AE" w14:textId="77777777" w:rsidR="003147C7" w:rsidRPr="007549A1" w:rsidRDefault="003147C7" w:rsidP="00036CAF">
            <w:pPr>
              <w:autoSpaceDE w:val="0"/>
              <w:autoSpaceDN w:val="0"/>
              <w:adjustRightInd w:val="0"/>
              <w:rPr>
                <w:rFonts w:ascii="Verdana" w:hAnsi="Verdana" w:cs="Arial"/>
                <w:b/>
                <w:color w:val="000000"/>
                <w:sz w:val="18"/>
                <w:szCs w:val="18"/>
                <w:lang w:val="en-US"/>
              </w:rPr>
            </w:pPr>
            <w:r w:rsidRPr="007549A1">
              <w:rPr>
                <w:rFonts w:ascii="Verdana" w:hAnsi="Verdana" w:cs="Arial"/>
                <w:b/>
                <w:color w:val="000000"/>
                <w:sz w:val="18"/>
                <w:szCs w:val="18"/>
                <w:lang w:val="en"/>
              </w:rPr>
              <w:t>Lesson idea 2</w:t>
            </w:r>
            <w:r w:rsidR="00813300" w:rsidRPr="007549A1">
              <w:rPr>
                <w:rFonts w:ascii="Verdana" w:hAnsi="Verdana" w:cs="Arial"/>
                <w:b/>
                <w:color w:val="000000"/>
                <w:sz w:val="18"/>
                <w:szCs w:val="18"/>
                <w:lang w:val="en"/>
              </w:rPr>
              <w:t>:</w:t>
            </w:r>
          </w:p>
          <w:p w14:paraId="75DCE2B2" w14:textId="77777777" w:rsidR="0022416A" w:rsidRPr="008543F5" w:rsidRDefault="0022416A" w:rsidP="00036CAF">
            <w:pPr>
              <w:autoSpaceDE w:val="0"/>
              <w:autoSpaceDN w:val="0"/>
              <w:adjustRightInd w:val="0"/>
              <w:rPr>
                <w:rFonts w:ascii="Verdana" w:hAnsi="Verdana" w:cs="Arial"/>
                <w:color w:val="000000"/>
                <w:sz w:val="18"/>
                <w:szCs w:val="18"/>
                <w:lang w:val="en-US"/>
              </w:rPr>
            </w:pPr>
          </w:p>
          <w:p w14:paraId="35F1BFAD" w14:textId="77777777" w:rsidR="003147C7" w:rsidRPr="004D7870" w:rsidRDefault="0022416A" w:rsidP="00036CAF">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
              </w:rPr>
              <w:t>In class:</w:t>
            </w:r>
          </w:p>
          <w:p w14:paraId="165310D0" w14:textId="77777777" w:rsidR="00132A97" w:rsidRPr="004D7870" w:rsidRDefault="00132A97" w:rsidP="00036CAF">
            <w:pPr>
              <w:autoSpaceDE w:val="0"/>
              <w:autoSpaceDN w:val="0"/>
              <w:adjustRightInd w:val="0"/>
              <w:rPr>
                <w:rFonts w:ascii="Verdana" w:hAnsi="Verdana" w:cs="Arial"/>
                <w:color w:val="000000"/>
                <w:sz w:val="18"/>
                <w:szCs w:val="18"/>
                <w:lang w:val="en-US"/>
              </w:rPr>
            </w:pPr>
          </w:p>
          <w:p w14:paraId="0BB8C18D" w14:textId="77777777" w:rsidR="0022416A" w:rsidRDefault="0022416A" w:rsidP="00036CAF">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Hand</w:t>
            </w:r>
            <w:r w:rsidR="00132A97">
              <w:rPr>
                <w:rFonts w:ascii="Verdana" w:hAnsi="Verdana" w:cs="Arial"/>
                <w:color w:val="000000"/>
                <w:sz w:val="18"/>
                <w:szCs w:val="18"/>
                <w:lang w:val="en"/>
              </w:rPr>
              <w:t xml:space="preserve"> students a number of questions </w:t>
            </w:r>
            <w:r w:rsidR="00132A97">
              <w:rPr>
                <w:rFonts w:ascii="Verdana" w:hAnsi="Verdana" w:cs="Arial"/>
                <w:color w:val="000000"/>
                <w:sz w:val="18"/>
                <w:szCs w:val="18"/>
              </w:rPr>
              <w:t xml:space="preserve">about modern media </w:t>
            </w:r>
            <w:r>
              <w:rPr>
                <w:rFonts w:ascii="Verdana" w:hAnsi="Verdana" w:cs="Arial"/>
                <w:color w:val="000000"/>
                <w:sz w:val="18"/>
                <w:szCs w:val="18"/>
                <w:lang w:val="en"/>
              </w:rPr>
              <w:t>and ask them to discuss in g</w:t>
            </w:r>
            <w:r w:rsidR="00132A97">
              <w:rPr>
                <w:rFonts w:ascii="Verdana" w:hAnsi="Verdana" w:cs="Arial"/>
                <w:color w:val="000000"/>
                <w:sz w:val="18"/>
                <w:szCs w:val="18"/>
                <w:lang w:val="en"/>
              </w:rPr>
              <w:t xml:space="preserve">roups, keeping notes. The students report back to class, recording </w:t>
            </w:r>
            <w:r>
              <w:rPr>
                <w:rFonts w:ascii="Verdana" w:hAnsi="Verdana" w:cs="Arial"/>
                <w:color w:val="000000"/>
                <w:sz w:val="18"/>
                <w:szCs w:val="18"/>
                <w:lang w:val="en"/>
              </w:rPr>
              <w:t xml:space="preserve">a list of key ideas and vocabulary </w:t>
            </w:r>
            <w:r w:rsidR="00132A97">
              <w:rPr>
                <w:rFonts w:ascii="Verdana" w:hAnsi="Verdana" w:cs="Arial"/>
                <w:color w:val="000000"/>
                <w:sz w:val="18"/>
                <w:szCs w:val="18"/>
                <w:lang w:val="en"/>
              </w:rPr>
              <w:t xml:space="preserve">on the board. </w:t>
            </w:r>
            <w:r>
              <w:rPr>
                <w:rFonts w:ascii="Verdana" w:hAnsi="Verdana" w:cs="Arial"/>
                <w:color w:val="000000"/>
                <w:sz w:val="18"/>
                <w:szCs w:val="18"/>
                <w:lang w:val="en"/>
              </w:rPr>
              <w:t>The list of questions could include:</w:t>
            </w:r>
          </w:p>
          <w:p w14:paraId="49E5E45C" w14:textId="54B39212" w:rsidR="0022416A" w:rsidRDefault="00EB4FC5"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ما هي إيجابيات </w:t>
            </w:r>
            <w:r w:rsidR="00754520">
              <w:rPr>
                <w:rFonts w:ascii="Verdana" w:hAnsi="Verdana" w:cs="Arial" w:hint="cs"/>
                <w:color w:val="000000"/>
                <w:sz w:val="18"/>
                <w:szCs w:val="18"/>
                <w:rtl/>
                <w:lang w:val="el-GR"/>
              </w:rPr>
              <w:t>تنوع وسائل الإعلام؟</w:t>
            </w:r>
            <w:r w:rsidR="004B2EEF">
              <w:rPr>
                <w:rFonts w:ascii="Verdana" w:hAnsi="Verdana" w:cs="Arial" w:hint="cs"/>
                <w:color w:val="000000"/>
                <w:sz w:val="18"/>
                <w:szCs w:val="18"/>
                <w:rtl/>
                <w:lang w:val="el-GR"/>
              </w:rPr>
              <w:t xml:space="preserve">.                                     </w:t>
            </w:r>
          </w:p>
          <w:p w14:paraId="255CBA7B" w14:textId="4AF7B119" w:rsidR="00C208EA" w:rsidRDefault="00836E47"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ما الذي يجعلك </w:t>
            </w:r>
            <w:r w:rsidR="005D497A">
              <w:rPr>
                <w:rFonts w:ascii="Verdana" w:hAnsi="Verdana" w:cs="Arial" w:hint="cs"/>
                <w:color w:val="000000"/>
                <w:sz w:val="18"/>
                <w:szCs w:val="18"/>
                <w:rtl/>
                <w:lang w:val="el-GR"/>
              </w:rPr>
              <w:t>تفضل وسيلة إعلامية دون أخرى؟</w:t>
            </w:r>
            <w:r w:rsidR="004B2EEF">
              <w:rPr>
                <w:rFonts w:ascii="Verdana" w:hAnsi="Verdana" w:cs="Arial" w:hint="cs"/>
                <w:color w:val="000000"/>
                <w:sz w:val="18"/>
                <w:szCs w:val="18"/>
                <w:rtl/>
                <w:lang w:val="el-GR"/>
              </w:rPr>
              <w:t xml:space="preserve">.                       </w:t>
            </w:r>
          </w:p>
          <w:p w14:paraId="6A1C1847" w14:textId="71181122" w:rsidR="005D497A" w:rsidRDefault="001E5079"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هل تتوقع اختراع وسائل أخرى جديدة</w:t>
            </w:r>
            <w:r w:rsidR="00342A78">
              <w:rPr>
                <w:rFonts w:ascii="Verdana" w:hAnsi="Verdana" w:cs="Arial" w:hint="cs"/>
                <w:color w:val="000000"/>
                <w:sz w:val="18"/>
                <w:szCs w:val="18"/>
                <w:rtl/>
                <w:lang w:val="el-GR"/>
              </w:rPr>
              <w:t xml:space="preserve">  لنشر المعلومة؟</w:t>
            </w:r>
            <w:r w:rsidR="004B2EEF">
              <w:rPr>
                <w:rFonts w:ascii="Verdana" w:hAnsi="Verdana" w:cs="Arial" w:hint="cs"/>
                <w:color w:val="000000"/>
                <w:sz w:val="18"/>
                <w:szCs w:val="18"/>
                <w:rtl/>
                <w:lang w:val="el-GR"/>
              </w:rPr>
              <w:t xml:space="preserve">.                 </w:t>
            </w:r>
          </w:p>
          <w:p w14:paraId="40AA3A03" w14:textId="271BFC95" w:rsidR="00342A78" w:rsidRDefault="00305997"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كيف تجد المعلومة الصحيحة ؟</w:t>
            </w:r>
            <w:r w:rsidR="004B2EEF">
              <w:rPr>
                <w:rFonts w:ascii="Verdana" w:hAnsi="Verdana" w:cs="Arial" w:hint="cs"/>
                <w:color w:val="000000"/>
                <w:sz w:val="18"/>
                <w:szCs w:val="18"/>
                <w:rtl/>
                <w:lang w:val="el-GR"/>
              </w:rPr>
              <w:t xml:space="preserve">.                                           </w:t>
            </w:r>
          </w:p>
          <w:p w14:paraId="52FEECA0" w14:textId="17536DED" w:rsidR="00305997" w:rsidRDefault="008925F1"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كم هو الوقت الذي </w:t>
            </w:r>
            <w:r w:rsidR="000C01CE">
              <w:rPr>
                <w:rFonts w:ascii="Verdana" w:hAnsi="Verdana" w:cs="Arial" w:hint="cs"/>
                <w:color w:val="000000"/>
                <w:sz w:val="18"/>
                <w:szCs w:val="18"/>
                <w:rtl/>
                <w:lang w:val="el-GR"/>
              </w:rPr>
              <w:t>تقضيه حين تريد التأكد من المعلومة؟</w:t>
            </w:r>
            <w:r w:rsidR="004B2EEF">
              <w:rPr>
                <w:rFonts w:ascii="Verdana" w:hAnsi="Verdana" w:cs="Arial" w:hint="cs"/>
                <w:color w:val="000000"/>
                <w:sz w:val="18"/>
                <w:szCs w:val="18"/>
                <w:rtl/>
                <w:lang w:val="el-GR"/>
              </w:rPr>
              <w:t xml:space="preserve">.               </w:t>
            </w:r>
          </w:p>
          <w:p w14:paraId="242828B7" w14:textId="1DD7002B" w:rsidR="000C01CE" w:rsidRDefault="00097285"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هل يقوم </w:t>
            </w:r>
            <w:r w:rsidR="0072007C">
              <w:rPr>
                <w:rFonts w:ascii="Verdana" w:hAnsi="Verdana" w:cs="Arial" w:hint="cs"/>
                <w:color w:val="000000"/>
                <w:sz w:val="18"/>
                <w:szCs w:val="18"/>
                <w:rtl/>
                <w:lang w:val="el-GR"/>
              </w:rPr>
              <w:t>الإعلام بدور إيجابي في توج</w:t>
            </w:r>
            <w:r w:rsidR="004B2EEF">
              <w:rPr>
                <w:rFonts w:ascii="Verdana" w:hAnsi="Verdana" w:cs="Arial" w:hint="cs"/>
                <w:color w:val="000000"/>
                <w:sz w:val="18"/>
                <w:szCs w:val="18"/>
                <w:rtl/>
                <w:lang w:val="el-GR"/>
              </w:rPr>
              <w:t>يه الشباب نحو التقاط فرص النجاح</w:t>
            </w:r>
          </w:p>
          <w:p w14:paraId="265E469A" w14:textId="1FE26F0A" w:rsidR="002678CA" w:rsidRDefault="002678CA"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lastRenderedPageBreak/>
              <w:t>ما هي معايير الأيقونة الإعلامية</w:t>
            </w:r>
            <w:r w:rsidR="00CE6232">
              <w:rPr>
                <w:rFonts w:ascii="Verdana" w:hAnsi="Verdana" w:cs="Arial" w:hint="cs"/>
                <w:color w:val="000000"/>
                <w:sz w:val="18"/>
                <w:szCs w:val="18"/>
                <w:rtl/>
                <w:lang w:val="el-GR"/>
              </w:rPr>
              <w:t>؟</w:t>
            </w:r>
            <w:r w:rsidR="00F01BEE">
              <w:rPr>
                <w:rFonts w:ascii="Verdana" w:hAnsi="Verdana" w:cs="Arial" w:hint="cs"/>
                <w:color w:val="000000"/>
                <w:sz w:val="18"/>
                <w:szCs w:val="18"/>
                <w:rtl/>
                <w:lang w:val="el-GR"/>
              </w:rPr>
              <w:t xml:space="preserve">                                           </w:t>
            </w:r>
          </w:p>
          <w:p w14:paraId="3787EF59" w14:textId="42BD9EAF" w:rsidR="00CE6232" w:rsidRDefault="00CE6232"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هل يساعد الإعلام في تطوير التعليم؟</w:t>
            </w:r>
            <w:r w:rsidR="00F01BEE">
              <w:rPr>
                <w:rFonts w:ascii="Verdana" w:hAnsi="Verdana" w:cs="Arial" w:hint="cs"/>
                <w:color w:val="000000"/>
                <w:sz w:val="18"/>
                <w:szCs w:val="18"/>
                <w:rtl/>
                <w:lang w:val="el-GR"/>
              </w:rPr>
              <w:t xml:space="preserve">.                                      </w:t>
            </w:r>
          </w:p>
          <w:p w14:paraId="7530B5F9" w14:textId="1F59A27F" w:rsidR="003D15EF" w:rsidRDefault="003D15EF"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ما الذي يجعل ال</w:t>
            </w:r>
            <w:r w:rsidR="00477AAF">
              <w:rPr>
                <w:rFonts w:ascii="Verdana" w:hAnsi="Verdana" w:cs="Arial" w:hint="cs"/>
                <w:color w:val="000000"/>
                <w:sz w:val="18"/>
                <w:szCs w:val="18"/>
                <w:rtl/>
                <w:lang w:val="el-GR"/>
              </w:rPr>
              <w:t>إعلام رافدا مهما للتحصيل العلمي؟</w:t>
            </w:r>
            <w:r w:rsidR="007B5B54">
              <w:rPr>
                <w:rFonts w:ascii="Verdana" w:hAnsi="Verdana" w:cs="Arial" w:hint="cs"/>
                <w:color w:val="000000"/>
                <w:sz w:val="18"/>
                <w:szCs w:val="18"/>
                <w:rtl/>
                <w:lang w:val="el-GR"/>
              </w:rPr>
              <w:t xml:space="preserve">.                     </w:t>
            </w:r>
          </w:p>
          <w:p w14:paraId="7FDF7895" w14:textId="2A988871" w:rsidR="00477AAF" w:rsidRDefault="004E76C0" w:rsidP="00ED77EB">
            <w:pPr>
              <w:pStyle w:val="ListParagraph"/>
              <w:numPr>
                <w:ilvl w:val="0"/>
                <w:numId w:val="2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ما هي مقومات الإعلامي الناجح؟</w:t>
            </w:r>
            <w:r w:rsidR="007B5B54">
              <w:rPr>
                <w:rFonts w:ascii="Verdana" w:hAnsi="Verdana" w:cs="Arial" w:hint="cs"/>
                <w:color w:val="000000"/>
                <w:sz w:val="18"/>
                <w:szCs w:val="18"/>
                <w:rtl/>
                <w:lang w:val="el-GR"/>
              </w:rPr>
              <w:t xml:space="preserve">.                                         </w:t>
            </w:r>
          </w:p>
          <w:p w14:paraId="0FABF91D" w14:textId="152408C2" w:rsidR="004E76C0" w:rsidRPr="00A70992" w:rsidRDefault="004E76C0" w:rsidP="00A70992">
            <w:pPr>
              <w:pStyle w:val="ListParagraph"/>
              <w:numPr>
                <w:ilvl w:val="0"/>
                <w:numId w:val="25"/>
              </w:numPr>
              <w:autoSpaceDE w:val="0"/>
              <w:autoSpaceDN w:val="0"/>
              <w:adjustRightInd w:val="0"/>
              <w:rPr>
                <w:rFonts w:ascii="Verdana" w:hAnsi="Verdana" w:cs="Arial"/>
                <w:color w:val="000000"/>
                <w:sz w:val="18"/>
                <w:szCs w:val="18"/>
                <w:lang w:val="el-GR"/>
              </w:rPr>
            </w:pPr>
            <w:r w:rsidRPr="00A70992">
              <w:rPr>
                <w:rFonts w:ascii="Verdana" w:hAnsi="Verdana" w:cs="Arial" w:hint="cs"/>
                <w:color w:val="000000"/>
                <w:sz w:val="18"/>
                <w:szCs w:val="18"/>
                <w:rtl/>
                <w:lang w:val="el-GR"/>
              </w:rPr>
              <w:t xml:space="preserve">هل ترى </w:t>
            </w:r>
            <w:r w:rsidR="006E7C33" w:rsidRPr="00A70992">
              <w:rPr>
                <w:rFonts w:ascii="Verdana" w:hAnsi="Verdana" w:cs="Arial" w:hint="cs"/>
                <w:color w:val="000000"/>
                <w:sz w:val="18"/>
                <w:szCs w:val="18"/>
                <w:rtl/>
                <w:lang w:val="el-GR"/>
              </w:rPr>
              <w:t xml:space="preserve">أن الإعلام  قد </w:t>
            </w:r>
            <w:r w:rsidR="007D4CA6" w:rsidRPr="00A70992">
              <w:rPr>
                <w:rFonts w:ascii="Verdana" w:hAnsi="Verdana" w:cs="Arial" w:hint="cs"/>
                <w:color w:val="000000"/>
                <w:sz w:val="18"/>
                <w:szCs w:val="18"/>
                <w:rtl/>
                <w:lang w:val="el-GR"/>
              </w:rPr>
              <w:t>تخطى الحدود التي وضع من أجلها؟</w:t>
            </w:r>
            <w:r w:rsidR="007B5B54">
              <w:rPr>
                <w:rFonts w:ascii="Verdana" w:hAnsi="Verdana" w:cs="Arial" w:hint="cs"/>
                <w:color w:val="000000"/>
                <w:sz w:val="18"/>
                <w:szCs w:val="18"/>
                <w:rtl/>
                <w:lang w:val="el-GR"/>
              </w:rPr>
              <w:t xml:space="preserve">.           </w:t>
            </w:r>
          </w:p>
          <w:p w14:paraId="3AE0EB24" w14:textId="6ED7DAD5" w:rsidR="00430660" w:rsidRPr="0046159B" w:rsidRDefault="005F534D" w:rsidP="0046159B">
            <w:pPr>
              <w:pStyle w:val="ListParagraph"/>
              <w:autoSpaceDE w:val="0"/>
              <w:autoSpaceDN w:val="0"/>
              <w:bidi/>
              <w:adjustRightInd w:val="0"/>
              <w:rPr>
                <w:rFonts w:ascii="Verdana" w:hAnsi="Verdana" w:cs="Arial"/>
                <w:color w:val="000000"/>
                <w:sz w:val="18"/>
                <w:szCs w:val="18"/>
              </w:rPr>
            </w:pPr>
            <w:r>
              <w:rPr>
                <w:rFonts w:ascii="Verdana" w:hAnsi="Verdana" w:cs="Arial" w:hint="cs"/>
                <w:color w:val="000000"/>
                <w:sz w:val="18"/>
                <w:szCs w:val="18"/>
                <w:rtl/>
                <w:lang w:val="el-GR"/>
              </w:rPr>
              <w:t>هل الشباب اليوم بحاجة إلى هذا الكم الهائل من الوسائل الإعلامية؟</w:t>
            </w:r>
          </w:p>
          <w:p w14:paraId="437830A8" w14:textId="62F07F53" w:rsidR="00CE6232" w:rsidRPr="00D068C4" w:rsidRDefault="00CE6232" w:rsidP="003D15EF">
            <w:pPr>
              <w:pStyle w:val="ListParagraph"/>
              <w:autoSpaceDE w:val="0"/>
              <w:autoSpaceDN w:val="0"/>
              <w:adjustRightInd w:val="0"/>
              <w:rPr>
                <w:rFonts w:ascii="Verdana" w:hAnsi="Verdana" w:cs="Arial"/>
                <w:color w:val="000000"/>
                <w:sz w:val="18"/>
                <w:szCs w:val="18"/>
                <w:lang w:val="el-GR"/>
              </w:rPr>
            </w:pPr>
          </w:p>
          <w:p w14:paraId="593A773B" w14:textId="58C08E93" w:rsidR="00132A97" w:rsidRPr="008A2482" w:rsidRDefault="00D9335C" w:rsidP="000022F9">
            <w:pPr>
              <w:pStyle w:val="ListParagraph"/>
              <w:autoSpaceDE w:val="0"/>
              <w:autoSpaceDN w:val="0"/>
              <w:adjustRightInd w:val="0"/>
              <w:rPr>
                <w:rFonts w:ascii="Verdana" w:hAnsi="Verdana" w:cs="Arial"/>
                <w:color w:val="000000"/>
                <w:sz w:val="18"/>
                <w:szCs w:val="18"/>
                <w:lang w:val="el-GR"/>
              </w:rPr>
            </w:pPr>
            <w:r w:rsidRPr="00D068C4">
              <w:rPr>
                <w:rFonts w:ascii="Verdana" w:hAnsi="Verdana" w:cs="Arial"/>
                <w:color w:val="000000"/>
                <w:sz w:val="18"/>
                <w:szCs w:val="18"/>
                <w:lang w:val="el-GR"/>
              </w:rPr>
              <w:t xml:space="preserve"> </w:t>
            </w:r>
          </w:p>
          <w:p w14:paraId="2F3A05FD" w14:textId="77777777" w:rsidR="00D9335C" w:rsidRDefault="00D9335C" w:rsidP="0022416A">
            <w:pPr>
              <w:autoSpaceDE w:val="0"/>
              <w:autoSpaceDN w:val="0"/>
              <w:adjustRightInd w:val="0"/>
              <w:rPr>
                <w:rFonts w:ascii="Verdana" w:hAnsi="Verdana" w:cs="Arial"/>
                <w:color w:val="000000"/>
                <w:sz w:val="18"/>
                <w:szCs w:val="18"/>
                <w:lang w:val="el-GR"/>
              </w:rPr>
            </w:pPr>
          </w:p>
          <w:p w14:paraId="60047474" w14:textId="77777777" w:rsidR="00D9335C" w:rsidRDefault="00BD63FD" w:rsidP="00D9335C">
            <w:pPr>
              <w:pStyle w:val="ListParagraph"/>
              <w:autoSpaceDE w:val="0"/>
              <w:autoSpaceDN w:val="0"/>
              <w:adjustRightInd w:val="0"/>
              <w:ind w:left="0"/>
              <w:rPr>
                <w:rFonts w:ascii="Verdana" w:hAnsi="Verdana" w:cs="Arial"/>
                <w:color w:val="000000"/>
                <w:sz w:val="18"/>
                <w:szCs w:val="18"/>
                <w:lang w:val="en"/>
              </w:rPr>
            </w:pPr>
            <w:r>
              <w:rPr>
                <w:rFonts w:ascii="Verdana" w:hAnsi="Verdana" w:cs="Arial"/>
                <w:color w:val="000000"/>
                <w:sz w:val="18"/>
                <w:szCs w:val="18"/>
                <w:lang w:val="en-US"/>
              </w:rPr>
              <w:t>For h</w:t>
            </w:r>
            <w:proofErr w:type="spellStart"/>
            <w:r w:rsidR="00D9335C">
              <w:rPr>
                <w:rFonts w:ascii="Verdana" w:hAnsi="Verdana" w:cs="Arial"/>
                <w:color w:val="000000"/>
                <w:sz w:val="18"/>
                <w:szCs w:val="18"/>
                <w:lang w:val="en"/>
              </w:rPr>
              <w:t>omework</w:t>
            </w:r>
            <w:proofErr w:type="spellEnd"/>
            <w:r w:rsidR="00D9335C">
              <w:rPr>
                <w:rFonts w:ascii="Verdana" w:hAnsi="Verdana" w:cs="Arial"/>
                <w:color w:val="000000"/>
                <w:sz w:val="18"/>
                <w:szCs w:val="18"/>
                <w:lang w:val="en"/>
              </w:rPr>
              <w:t>:</w:t>
            </w:r>
          </w:p>
          <w:p w14:paraId="25F4732A" w14:textId="77777777" w:rsidR="009B31AD" w:rsidRDefault="009B31AD" w:rsidP="009B31AD">
            <w:pPr>
              <w:pStyle w:val="ListParagraph"/>
              <w:autoSpaceDE w:val="0"/>
              <w:autoSpaceDN w:val="0"/>
              <w:adjustRightInd w:val="0"/>
              <w:ind w:left="360"/>
              <w:rPr>
                <w:rFonts w:ascii="Verdana" w:hAnsi="Verdana" w:cs="Arial"/>
                <w:color w:val="000000"/>
                <w:sz w:val="18"/>
                <w:szCs w:val="18"/>
                <w:lang w:val="en"/>
              </w:rPr>
            </w:pPr>
          </w:p>
          <w:p w14:paraId="2DF2D0C0" w14:textId="3F3BFEBA" w:rsidR="009B31AD" w:rsidRPr="00285F7C" w:rsidRDefault="009B31AD" w:rsidP="009B31AD">
            <w:pPr>
              <w:pStyle w:val="ListParagraph"/>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Create e</w:t>
            </w:r>
            <w:r w:rsidRPr="00285F7C">
              <w:rPr>
                <w:rFonts w:ascii="Verdana" w:hAnsi="Verdana" w:cs="Arial"/>
                <w:color w:val="000000"/>
                <w:sz w:val="18"/>
                <w:szCs w:val="18"/>
                <w:lang w:val="en"/>
              </w:rPr>
              <w:t xml:space="preserve">xtended response writing tasks </w:t>
            </w:r>
            <w:r w:rsidRPr="00285F7C">
              <w:rPr>
                <w:rFonts w:ascii="Verdana" w:hAnsi="Verdana" w:cs="Arial"/>
                <w:color w:val="000000"/>
                <w:sz w:val="18"/>
                <w:szCs w:val="18"/>
              </w:rPr>
              <w:t xml:space="preserve">for a </w:t>
            </w:r>
            <w:r w:rsidR="00131AE6" w:rsidRPr="00285F7C">
              <w:rPr>
                <w:rFonts w:ascii="Verdana" w:hAnsi="Verdana" w:cs="Arial"/>
                <w:color w:val="000000"/>
                <w:sz w:val="18"/>
                <w:szCs w:val="18"/>
              </w:rPr>
              <w:t>vari</w:t>
            </w:r>
            <w:r w:rsidR="00131AE6">
              <w:rPr>
                <w:rFonts w:ascii="Verdana" w:hAnsi="Verdana" w:cs="Arial"/>
                <w:color w:val="000000"/>
                <w:sz w:val="18"/>
                <w:szCs w:val="18"/>
              </w:rPr>
              <w:t>ety of</w:t>
            </w:r>
            <w:r w:rsidR="00131AE6" w:rsidRPr="00285F7C">
              <w:rPr>
                <w:rFonts w:ascii="Verdana" w:hAnsi="Verdana" w:cs="Arial"/>
                <w:color w:val="000000"/>
                <w:sz w:val="18"/>
                <w:szCs w:val="18"/>
              </w:rPr>
              <w:t xml:space="preserve"> </w:t>
            </w:r>
            <w:r w:rsidRPr="00285F7C">
              <w:rPr>
                <w:rFonts w:ascii="Verdana" w:hAnsi="Verdana" w:cs="Arial"/>
                <w:color w:val="000000"/>
                <w:sz w:val="18"/>
                <w:szCs w:val="18"/>
              </w:rPr>
              <w:t>purposes:</w:t>
            </w:r>
          </w:p>
          <w:p w14:paraId="2B20676A" w14:textId="2F830D34" w:rsidR="009B31AD" w:rsidRPr="00AE753A" w:rsidRDefault="009B31AD" w:rsidP="007549A1">
            <w:pPr>
              <w:pStyle w:val="ListParagraph"/>
              <w:numPr>
                <w:ilvl w:val="0"/>
                <w:numId w:val="19"/>
              </w:numPr>
              <w:autoSpaceDE w:val="0"/>
              <w:autoSpaceDN w:val="0"/>
              <w:adjustRightInd w:val="0"/>
              <w:ind w:left="792"/>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C662F4">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Pr>
                <w:rFonts w:ascii="Verdana" w:hAnsi="Verdana" w:cs="Arial"/>
                <w:color w:val="000000"/>
                <w:sz w:val="18"/>
                <w:szCs w:val="18"/>
                <w:lang w:val="en-US"/>
              </w:rPr>
              <w:t xml:space="preserve"> </w:t>
            </w:r>
            <w:r w:rsidR="007549A1">
              <w:rPr>
                <w:rFonts w:ascii="Verdana" w:hAnsi="Verdana" w:cs="Arial"/>
                <w:color w:val="000000"/>
                <w:sz w:val="18"/>
                <w:szCs w:val="18"/>
                <w:lang w:val="en-US"/>
              </w:rPr>
              <w:t>For example:</w:t>
            </w:r>
          </w:p>
          <w:p w14:paraId="38840CE5" w14:textId="77777777" w:rsidR="00AE753A" w:rsidRPr="007549A1" w:rsidRDefault="00AE753A" w:rsidP="00AE753A">
            <w:pPr>
              <w:pStyle w:val="ListParagraph"/>
              <w:autoSpaceDE w:val="0"/>
              <w:autoSpaceDN w:val="0"/>
              <w:adjustRightInd w:val="0"/>
              <w:ind w:left="792"/>
              <w:rPr>
                <w:rFonts w:ascii="Verdana" w:hAnsi="Verdana" w:cs="Arial"/>
                <w:color w:val="000000"/>
                <w:sz w:val="18"/>
                <w:szCs w:val="18"/>
                <w:lang w:val="en"/>
              </w:rPr>
            </w:pPr>
          </w:p>
          <w:p w14:paraId="1DDFB587" w14:textId="15137EAE" w:rsidR="00B84660" w:rsidRDefault="00CD5395" w:rsidP="0098096D">
            <w:pPr>
              <w:pStyle w:val="ListParagraph"/>
              <w:numPr>
                <w:ilvl w:val="0"/>
                <w:numId w:val="24"/>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سمعت عن محاضر قام </w:t>
            </w:r>
            <w:r w:rsidR="00E220F5">
              <w:rPr>
                <w:rFonts w:ascii="Verdana" w:hAnsi="Verdana" w:cs="Arial" w:hint="cs"/>
                <w:color w:val="000000"/>
                <w:sz w:val="18"/>
                <w:szCs w:val="18"/>
                <w:rtl/>
                <w:lang w:val="el-GR"/>
              </w:rPr>
              <w:t xml:space="preserve">بإلقاء درس على أولياء </w:t>
            </w:r>
            <w:r w:rsidR="008F0735">
              <w:rPr>
                <w:rFonts w:ascii="Verdana" w:hAnsi="Verdana" w:cs="Arial" w:hint="cs"/>
                <w:color w:val="000000"/>
                <w:sz w:val="18"/>
                <w:szCs w:val="18"/>
                <w:rtl/>
                <w:lang w:val="el-GR"/>
              </w:rPr>
              <w:t>ال</w:t>
            </w:r>
            <w:r w:rsidR="00922C6D">
              <w:rPr>
                <w:rFonts w:ascii="Verdana" w:hAnsi="Verdana" w:cs="Arial" w:hint="cs"/>
                <w:color w:val="000000"/>
                <w:sz w:val="18"/>
                <w:szCs w:val="18"/>
                <w:rtl/>
                <w:lang w:val="el-GR"/>
              </w:rPr>
              <w:t>طلاب ذكر فيه أن</w:t>
            </w:r>
            <w:r w:rsidR="00222A11">
              <w:rPr>
                <w:rFonts w:ascii="Verdana" w:hAnsi="Verdana" w:cs="Arial" w:hint="cs"/>
                <w:color w:val="000000"/>
                <w:sz w:val="18"/>
                <w:szCs w:val="18"/>
                <w:rtl/>
                <w:lang w:val="el-GR"/>
              </w:rPr>
              <w:t xml:space="preserve"> وسائل التواصل الاجتماعي تعتبر ظاهرة سيئة وعاملا </w:t>
            </w:r>
            <w:r w:rsidR="006B26C8">
              <w:rPr>
                <w:rFonts w:ascii="Verdana" w:hAnsi="Verdana" w:cs="Arial" w:hint="cs"/>
                <w:color w:val="000000"/>
                <w:sz w:val="18"/>
                <w:szCs w:val="18"/>
                <w:rtl/>
                <w:lang w:val="el-GR"/>
              </w:rPr>
              <w:t xml:space="preserve">خطيرا يحول </w:t>
            </w:r>
            <w:r w:rsidR="0065736A">
              <w:rPr>
                <w:rFonts w:ascii="Verdana" w:hAnsi="Verdana" w:cs="Arial" w:hint="cs"/>
                <w:color w:val="000000"/>
                <w:sz w:val="18"/>
                <w:szCs w:val="18"/>
                <w:rtl/>
                <w:lang w:val="el-GR"/>
              </w:rPr>
              <w:t>دون الشباب و مستقبلهم ،</w:t>
            </w:r>
            <w:r w:rsidR="00D2311D">
              <w:rPr>
                <w:rFonts w:ascii="Verdana" w:hAnsi="Verdana" w:cs="Arial" w:hint="cs"/>
                <w:color w:val="000000"/>
                <w:sz w:val="18"/>
                <w:szCs w:val="18"/>
                <w:rtl/>
                <w:lang w:val="el-GR"/>
              </w:rPr>
              <w:t xml:space="preserve"> فرأيت أن ترسل برسالة </w:t>
            </w:r>
            <w:r w:rsidR="00E7119D">
              <w:rPr>
                <w:rFonts w:ascii="Verdana" w:hAnsi="Verdana" w:cs="Arial" w:hint="cs"/>
                <w:color w:val="000000"/>
                <w:sz w:val="18"/>
                <w:szCs w:val="18"/>
                <w:rtl/>
                <w:lang w:val="el-GR"/>
              </w:rPr>
              <w:t xml:space="preserve"> مفتوحة موجهة إلى كل من حضر</w:t>
            </w:r>
            <w:r w:rsidR="0025329E">
              <w:rPr>
                <w:rFonts w:ascii="Verdana" w:hAnsi="Verdana" w:cs="Arial" w:hint="cs"/>
                <w:color w:val="000000"/>
                <w:sz w:val="18"/>
                <w:szCs w:val="18"/>
                <w:rtl/>
                <w:lang w:val="el-GR"/>
              </w:rPr>
              <w:t xml:space="preserve">      </w:t>
            </w:r>
            <w:r w:rsidR="00D51848">
              <w:rPr>
                <w:rFonts w:ascii="Verdana" w:hAnsi="Verdana" w:cs="Arial"/>
                <w:color w:val="000000"/>
                <w:sz w:val="18"/>
                <w:szCs w:val="18"/>
              </w:rPr>
              <w:t xml:space="preserve"> </w:t>
            </w:r>
            <w:r w:rsidR="009E70E6">
              <w:rPr>
                <w:rFonts w:ascii="Verdana" w:hAnsi="Verdana" w:cs="Arial" w:hint="cs"/>
                <w:color w:val="000000"/>
                <w:sz w:val="18"/>
                <w:szCs w:val="18"/>
                <w:rtl/>
                <w:lang w:val="el-GR"/>
              </w:rPr>
              <w:t xml:space="preserve">  </w:t>
            </w:r>
            <w:r w:rsidR="00E7119D">
              <w:rPr>
                <w:rFonts w:ascii="Verdana" w:hAnsi="Verdana" w:cs="Arial" w:hint="cs"/>
                <w:color w:val="000000"/>
                <w:sz w:val="18"/>
                <w:szCs w:val="18"/>
                <w:rtl/>
                <w:lang w:val="el-GR"/>
              </w:rPr>
              <w:t xml:space="preserve"> المحاضرة </w:t>
            </w:r>
            <w:r w:rsidR="00813223">
              <w:rPr>
                <w:rFonts w:ascii="Verdana" w:hAnsi="Verdana" w:cs="Arial" w:hint="cs"/>
                <w:color w:val="000000"/>
                <w:sz w:val="18"/>
                <w:szCs w:val="18"/>
                <w:rtl/>
                <w:lang w:val="el-GR"/>
              </w:rPr>
              <w:t xml:space="preserve">سواء تدعم فيه رأي المحاضر أم </w:t>
            </w:r>
            <w:r w:rsidR="000606D0">
              <w:rPr>
                <w:rFonts w:ascii="Verdana" w:hAnsi="Verdana" w:cs="Arial" w:hint="cs"/>
                <w:color w:val="000000"/>
                <w:sz w:val="18"/>
                <w:szCs w:val="18"/>
                <w:rtl/>
                <w:lang w:val="el-GR"/>
              </w:rPr>
              <w:t xml:space="preserve"> تعارضه</w:t>
            </w:r>
            <w:r w:rsidR="009E70E6">
              <w:rPr>
                <w:rFonts w:ascii="Verdana" w:hAnsi="Verdana" w:cs="Arial" w:hint="cs"/>
                <w:color w:val="000000"/>
                <w:sz w:val="18"/>
                <w:szCs w:val="18"/>
                <w:rtl/>
                <w:lang w:val="el-GR"/>
              </w:rPr>
              <w:t xml:space="preserve">.                       </w:t>
            </w:r>
          </w:p>
          <w:p w14:paraId="0E2A5F30" w14:textId="77777777" w:rsidR="00AE753A" w:rsidRDefault="00AE753A" w:rsidP="00AE753A">
            <w:pPr>
              <w:pStyle w:val="ListParagraph"/>
              <w:autoSpaceDE w:val="0"/>
              <w:autoSpaceDN w:val="0"/>
              <w:adjustRightInd w:val="0"/>
              <w:rPr>
                <w:rFonts w:ascii="Verdana" w:hAnsi="Verdana" w:cs="Arial"/>
                <w:color w:val="000000"/>
                <w:sz w:val="18"/>
                <w:szCs w:val="18"/>
                <w:lang w:val="el-GR"/>
              </w:rPr>
            </w:pPr>
          </w:p>
          <w:p w14:paraId="46ADC348" w14:textId="21E1C365" w:rsidR="00B70256" w:rsidRPr="00AE753A" w:rsidRDefault="00B70256" w:rsidP="0098096D">
            <w:pPr>
              <w:pStyle w:val="ListParagraph"/>
              <w:numPr>
                <w:ilvl w:val="0"/>
                <w:numId w:val="24"/>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اكتب مقالا </w:t>
            </w:r>
            <w:r w:rsidR="00CE5B1D">
              <w:rPr>
                <w:rFonts w:ascii="Verdana" w:hAnsi="Verdana" w:cs="Arial" w:hint="cs"/>
                <w:color w:val="000000"/>
                <w:sz w:val="18"/>
                <w:szCs w:val="18"/>
                <w:rtl/>
                <w:lang w:val="el-GR"/>
              </w:rPr>
              <w:t xml:space="preserve">لتضعه على موقعك الإلكتروني </w:t>
            </w:r>
            <w:r w:rsidR="00181A16">
              <w:rPr>
                <w:rFonts w:ascii="Verdana" w:hAnsi="Verdana" w:cs="Arial" w:hint="cs"/>
                <w:color w:val="000000"/>
                <w:sz w:val="18"/>
                <w:szCs w:val="18"/>
                <w:rtl/>
                <w:lang w:val="el-GR"/>
              </w:rPr>
              <w:t xml:space="preserve"> تعدد فيه وسائل التواصل الاجتماعي التي يغلب عليك استعمالها ذاكرا مميزاتها  سواء الإيجابية منها  أم السلبية </w:t>
            </w:r>
          </w:p>
          <w:p w14:paraId="2E55C5EC" w14:textId="77777777" w:rsidR="00AE753A" w:rsidRPr="00AE753A" w:rsidRDefault="00AE753A" w:rsidP="00AE753A">
            <w:pPr>
              <w:pStyle w:val="ListParagraph"/>
              <w:rPr>
                <w:rFonts w:ascii="Verdana" w:hAnsi="Verdana" w:cs="Arial"/>
                <w:color w:val="000000"/>
                <w:sz w:val="18"/>
                <w:szCs w:val="18"/>
                <w:lang w:val="el-GR"/>
              </w:rPr>
            </w:pPr>
          </w:p>
          <w:p w14:paraId="0A926C6A" w14:textId="77777777" w:rsidR="00AE753A" w:rsidRPr="00AE753A" w:rsidRDefault="00AE753A" w:rsidP="00AE753A">
            <w:pPr>
              <w:autoSpaceDE w:val="0"/>
              <w:autoSpaceDN w:val="0"/>
              <w:adjustRightInd w:val="0"/>
              <w:rPr>
                <w:rFonts w:ascii="Verdana" w:hAnsi="Verdana" w:cs="Arial"/>
                <w:color w:val="000000"/>
                <w:sz w:val="18"/>
                <w:szCs w:val="18"/>
                <w:lang w:val="el-GR"/>
              </w:rPr>
            </w:pPr>
          </w:p>
          <w:p w14:paraId="42195264" w14:textId="0B5DEC71" w:rsidR="00AD2E65" w:rsidRPr="0098096D" w:rsidRDefault="00B56AFB" w:rsidP="0098096D">
            <w:pPr>
              <w:pStyle w:val="ListParagraph"/>
              <w:numPr>
                <w:ilvl w:val="0"/>
                <w:numId w:val="24"/>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يستعمل  قليل من الطلاب في </w:t>
            </w:r>
            <w:r w:rsidR="00D840AF">
              <w:rPr>
                <w:rFonts w:ascii="Verdana" w:hAnsi="Verdana" w:cs="Arial" w:hint="cs"/>
                <w:color w:val="000000"/>
                <w:sz w:val="18"/>
                <w:szCs w:val="18"/>
                <w:rtl/>
                <w:lang w:val="el-GR"/>
              </w:rPr>
              <w:t xml:space="preserve">أبحاثهم المواقع الإلكترونية  </w:t>
            </w:r>
            <w:r w:rsidR="004D63FC">
              <w:rPr>
                <w:rFonts w:ascii="Verdana" w:hAnsi="Verdana" w:cs="Arial" w:hint="cs"/>
                <w:color w:val="000000"/>
                <w:sz w:val="18"/>
                <w:szCs w:val="18"/>
                <w:rtl/>
                <w:lang w:val="el-GR"/>
              </w:rPr>
              <w:t>المختلفة دون الت</w:t>
            </w:r>
            <w:r w:rsidR="003D16F7">
              <w:rPr>
                <w:rFonts w:ascii="Verdana" w:hAnsi="Verdana" w:cs="Arial" w:hint="cs"/>
                <w:color w:val="000000"/>
                <w:sz w:val="18"/>
                <w:szCs w:val="18"/>
                <w:rtl/>
                <w:lang w:val="el-GR"/>
              </w:rPr>
              <w:t>ثبت من مصداقيتها و دقة محتواها</w:t>
            </w:r>
            <w:r w:rsidR="00DE35D7">
              <w:rPr>
                <w:rFonts w:ascii="Verdana" w:hAnsi="Verdana" w:cs="Arial" w:hint="cs"/>
                <w:color w:val="000000"/>
                <w:sz w:val="18"/>
                <w:szCs w:val="18"/>
                <w:rtl/>
                <w:lang w:val="el-GR"/>
              </w:rPr>
              <w:t xml:space="preserve">،اكتب خطابا سوف تلقيه </w:t>
            </w:r>
            <w:r w:rsidR="00120EC8">
              <w:rPr>
                <w:rFonts w:ascii="Verdana" w:hAnsi="Verdana" w:cs="Arial" w:hint="cs"/>
                <w:color w:val="000000"/>
                <w:sz w:val="18"/>
                <w:szCs w:val="18"/>
                <w:rtl/>
                <w:lang w:val="el-GR"/>
              </w:rPr>
              <w:t>في نادي الطلبة  تحاول</w:t>
            </w:r>
            <w:r w:rsidR="0025329E">
              <w:rPr>
                <w:rFonts w:ascii="Verdana" w:hAnsi="Verdana" w:cs="Arial" w:hint="cs"/>
                <w:color w:val="000000"/>
                <w:sz w:val="18"/>
                <w:szCs w:val="18"/>
                <w:rtl/>
                <w:lang w:val="el-GR"/>
              </w:rPr>
              <w:t xml:space="preserve">    </w:t>
            </w:r>
            <w:r w:rsidR="00120EC8">
              <w:rPr>
                <w:rFonts w:ascii="Verdana" w:hAnsi="Verdana" w:cs="Arial" w:hint="cs"/>
                <w:color w:val="000000"/>
                <w:sz w:val="18"/>
                <w:szCs w:val="18"/>
                <w:rtl/>
                <w:lang w:val="el-GR"/>
              </w:rPr>
              <w:t xml:space="preserve"> </w:t>
            </w:r>
            <w:r w:rsidR="00BA2A99">
              <w:rPr>
                <w:rFonts w:ascii="Verdana" w:hAnsi="Verdana" w:cs="Arial" w:hint="cs"/>
                <w:color w:val="000000"/>
                <w:sz w:val="18"/>
                <w:szCs w:val="18"/>
                <w:rtl/>
                <w:lang w:val="el-GR"/>
              </w:rPr>
              <w:t>إقناع اليافعين باتخاذ خطوات سليمة للقيام بأبحاثهم  مدعما توجيهاتك بشواهد حية .</w:t>
            </w:r>
          </w:p>
          <w:p w14:paraId="2A43B3F1" w14:textId="77777777" w:rsidR="00BC0187" w:rsidRPr="00D33558" w:rsidRDefault="00BC0187" w:rsidP="00B84660">
            <w:pPr>
              <w:autoSpaceDE w:val="0"/>
              <w:autoSpaceDN w:val="0"/>
              <w:adjustRightInd w:val="0"/>
              <w:rPr>
                <w:rFonts w:ascii="Verdana" w:hAnsi="Verdana" w:cs="Arial"/>
                <w:color w:val="000000"/>
                <w:sz w:val="18"/>
                <w:szCs w:val="18"/>
                <w:lang w:val="el-GR"/>
              </w:rPr>
            </w:pPr>
          </w:p>
          <w:p w14:paraId="025AEB5D" w14:textId="77777777" w:rsidR="00BC0187" w:rsidRPr="00D33558" w:rsidRDefault="00BC0187" w:rsidP="00B84660">
            <w:pPr>
              <w:autoSpaceDE w:val="0"/>
              <w:autoSpaceDN w:val="0"/>
              <w:adjustRightInd w:val="0"/>
              <w:rPr>
                <w:rFonts w:ascii="Verdana" w:hAnsi="Verdana" w:cs="Arial"/>
                <w:color w:val="000000"/>
                <w:sz w:val="18"/>
                <w:szCs w:val="18"/>
                <w:lang w:val="el-GR"/>
              </w:rPr>
            </w:pPr>
          </w:p>
          <w:p w14:paraId="7503F4D9" w14:textId="77777777" w:rsidR="00B84660" w:rsidRPr="007549A1" w:rsidRDefault="00B84660" w:rsidP="00B84660">
            <w:pPr>
              <w:autoSpaceDE w:val="0"/>
              <w:autoSpaceDN w:val="0"/>
              <w:adjustRightInd w:val="0"/>
              <w:rPr>
                <w:rFonts w:ascii="Verdana" w:hAnsi="Verdana" w:cs="Arial"/>
                <w:b/>
                <w:color w:val="000000"/>
                <w:sz w:val="18"/>
                <w:szCs w:val="18"/>
                <w:lang w:val="en-US"/>
              </w:rPr>
            </w:pPr>
            <w:r w:rsidRPr="007549A1">
              <w:rPr>
                <w:rFonts w:ascii="Verdana" w:hAnsi="Verdana" w:cs="Arial"/>
                <w:b/>
                <w:color w:val="000000"/>
                <w:sz w:val="18"/>
                <w:szCs w:val="18"/>
                <w:lang w:val="en-US"/>
              </w:rPr>
              <w:t>Lesson idea 3:</w:t>
            </w:r>
          </w:p>
          <w:p w14:paraId="33D50D2A" w14:textId="77777777" w:rsidR="00B84660" w:rsidRDefault="00B84660" w:rsidP="00B84660">
            <w:pPr>
              <w:autoSpaceDE w:val="0"/>
              <w:autoSpaceDN w:val="0"/>
              <w:adjustRightInd w:val="0"/>
              <w:rPr>
                <w:rFonts w:ascii="Verdana" w:hAnsi="Verdana" w:cs="Arial"/>
                <w:color w:val="000000"/>
                <w:sz w:val="18"/>
                <w:szCs w:val="18"/>
                <w:lang w:val="en-US"/>
              </w:rPr>
            </w:pPr>
          </w:p>
          <w:p w14:paraId="0F66D70F" w14:textId="77777777" w:rsidR="00B84660" w:rsidRDefault="00B84660" w:rsidP="00B84660">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lastRenderedPageBreak/>
              <w:t>In class:</w:t>
            </w:r>
          </w:p>
          <w:p w14:paraId="775502E8" w14:textId="77777777" w:rsidR="00B84660" w:rsidRDefault="00B84660" w:rsidP="00B84660">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Students bring an extract from their </w:t>
            </w:r>
            <w:proofErr w:type="spellStart"/>
            <w:r>
              <w:rPr>
                <w:rFonts w:ascii="Verdana" w:hAnsi="Verdana" w:cs="Arial"/>
                <w:color w:val="000000"/>
                <w:sz w:val="18"/>
                <w:szCs w:val="18"/>
                <w:lang w:val="en-US"/>
              </w:rPr>
              <w:t>favourite</w:t>
            </w:r>
            <w:proofErr w:type="spellEnd"/>
            <w:r>
              <w:rPr>
                <w:rFonts w:ascii="Verdana" w:hAnsi="Verdana" w:cs="Arial"/>
                <w:color w:val="000000"/>
                <w:sz w:val="18"/>
                <w:szCs w:val="18"/>
                <w:lang w:val="en-US"/>
              </w:rPr>
              <w:t xml:space="preserve"> blog to class. They present their ideas about content and the features they find appealing.</w:t>
            </w:r>
            <w:r w:rsidR="00194611" w:rsidRPr="00194611">
              <w:rPr>
                <w:rFonts w:ascii="Verdana" w:hAnsi="Verdana" w:cs="Arial"/>
                <w:color w:val="000000"/>
                <w:sz w:val="18"/>
                <w:szCs w:val="18"/>
                <w:lang w:val="en-US"/>
              </w:rPr>
              <w:t xml:space="preserve"> </w:t>
            </w:r>
            <w:r w:rsidR="00194611">
              <w:rPr>
                <w:rFonts w:ascii="Verdana" w:hAnsi="Verdana" w:cs="Arial"/>
                <w:color w:val="000000"/>
                <w:sz w:val="18"/>
                <w:szCs w:val="18"/>
                <w:lang w:val="en-US"/>
              </w:rPr>
              <w:t>A list of questions to discuss could include:</w:t>
            </w:r>
          </w:p>
          <w:p w14:paraId="135D81C9" w14:textId="77777777" w:rsidR="00194611" w:rsidRDefault="00194611" w:rsidP="00B84660">
            <w:pPr>
              <w:autoSpaceDE w:val="0"/>
              <w:autoSpaceDN w:val="0"/>
              <w:adjustRightInd w:val="0"/>
              <w:rPr>
                <w:rFonts w:ascii="Verdana" w:hAnsi="Verdana" w:cs="Arial"/>
                <w:color w:val="000000"/>
                <w:sz w:val="18"/>
                <w:szCs w:val="18"/>
                <w:lang w:val="en-US"/>
              </w:rPr>
            </w:pPr>
          </w:p>
          <w:p w14:paraId="0548A71B" w14:textId="70A6ADCB" w:rsidR="00194611" w:rsidRDefault="00192396"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هل الموضوع الذي </w:t>
            </w:r>
            <w:r w:rsidR="004B13AA">
              <w:rPr>
                <w:rFonts w:ascii="Verdana" w:hAnsi="Verdana" w:cs="Arial" w:hint="cs"/>
                <w:color w:val="000000"/>
                <w:sz w:val="18"/>
                <w:szCs w:val="18"/>
                <w:rtl/>
                <w:lang w:val="el-GR"/>
              </w:rPr>
              <w:t>طرح  يعتمد على  مصادر موثوقة؟</w:t>
            </w:r>
            <w:r w:rsidR="0037439D">
              <w:rPr>
                <w:rFonts w:ascii="Verdana" w:hAnsi="Verdana" w:cs="Arial" w:hint="cs"/>
                <w:color w:val="000000"/>
                <w:sz w:val="18"/>
                <w:szCs w:val="18"/>
                <w:rtl/>
                <w:lang w:val="el-GR"/>
              </w:rPr>
              <w:t>.</w:t>
            </w:r>
            <w:r w:rsidR="00156175">
              <w:rPr>
                <w:rFonts w:ascii="Verdana" w:hAnsi="Verdana" w:cs="Arial" w:hint="cs"/>
                <w:color w:val="000000"/>
                <w:sz w:val="18"/>
                <w:szCs w:val="18"/>
                <w:rtl/>
                <w:lang w:val="el-GR"/>
              </w:rPr>
              <w:t xml:space="preserve">   </w:t>
            </w:r>
            <w:r w:rsidR="00C002E1">
              <w:rPr>
                <w:rFonts w:ascii="Verdana" w:hAnsi="Verdana" w:cs="Arial" w:hint="cs"/>
                <w:color w:val="000000"/>
                <w:sz w:val="18"/>
                <w:szCs w:val="18"/>
                <w:rtl/>
                <w:lang w:val="el-GR"/>
              </w:rPr>
              <w:t xml:space="preserve">   </w:t>
            </w:r>
            <w:r w:rsidR="0037439D">
              <w:rPr>
                <w:rFonts w:ascii="Verdana" w:hAnsi="Verdana" w:cs="Arial" w:hint="cs"/>
                <w:color w:val="000000"/>
                <w:sz w:val="18"/>
                <w:szCs w:val="18"/>
                <w:rtl/>
                <w:lang w:val="el-GR"/>
              </w:rPr>
              <w:t xml:space="preserve">                   </w:t>
            </w:r>
            <w:r w:rsidR="005E618B">
              <w:rPr>
                <w:rFonts w:ascii="Verdana" w:hAnsi="Verdana" w:cs="Arial" w:hint="cs"/>
                <w:color w:val="000000"/>
                <w:sz w:val="18"/>
                <w:szCs w:val="18"/>
                <w:rtl/>
                <w:lang w:val="el-GR"/>
              </w:rPr>
              <w:t xml:space="preserve">  </w:t>
            </w:r>
          </w:p>
          <w:p w14:paraId="74FE4C78" w14:textId="5D333F6D" w:rsidR="004B13AA" w:rsidRDefault="004B13AA"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ما الذي دفع الكاتب لنشره في  هذه الفترة؟</w:t>
            </w:r>
            <w:r w:rsidR="00C002E1">
              <w:rPr>
                <w:rFonts w:ascii="Verdana" w:hAnsi="Verdana" w:cs="Arial" w:hint="cs"/>
                <w:color w:val="000000"/>
                <w:sz w:val="18"/>
                <w:szCs w:val="18"/>
                <w:rtl/>
                <w:lang w:val="el-GR"/>
              </w:rPr>
              <w:t>.</w:t>
            </w:r>
            <w:r w:rsidR="00156175">
              <w:rPr>
                <w:rFonts w:ascii="Verdana" w:hAnsi="Verdana" w:cs="Arial" w:hint="cs"/>
                <w:color w:val="000000"/>
                <w:sz w:val="18"/>
                <w:szCs w:val="18"/>
                <w:rtl/>
                <w:lang w:val="el-GR"/>
              </w:rPr>
              <w:t xml:space="preserve">   </w:t>
            </w:r>
            <w:r w:rsidR="00C002E1">
              <w:rPr>
                <w:rFonts w:ascii="Verdana" w:hAnsi="Verdana" w:cs="Arial" w:hint="cs"/>
                <w:color w:val="000000"/>
                <w:sz w:val="18"/>
                <w:szCs w:val="18"/>
                <w:rtl/>
                <w:lang w:val="el-GR"/>
              </w:rPr>
              <w:t xml:space="preserve">  </w:t>
            </w:r>
            <w:r w:rsidR="005E618B">
              <w:rPr>
                <w:rFonts w:ascii="Verdana" w:hAnsi="Verdana" w:cs="Arial" w:hint="cs"/>
                <w:color w:val="000000"/>
                <w:sz w:val="18"/>
                <w:szCs w:val="18"/>
                <w:rtl/>
                <w:lang w:val="el-GR"/>
              </w:rPr>
              <w:t xml:space="preserve">                      </w:t>
            </w:r>
            <w:r w:rsidR="00776023">
              <w:rPr>
                <w:rFonts w:ascii="Verdana" w:hAnsi="Verdana" w:cs="Arial" w:hint="cs"/>
                <w:color w:val="000000"/>
                <w:sz w:val="18"/>
                <w:szCs w:val="18"/>
                <w:rtl/>
                <w:lang w:val="el-GR"/>
              </w:rPr>
              <w:t xml:space="preserve">               </w:t>
            </w:r>
          </w:p>
          <w:p w14:paraId="116098E2" w14:textId="30826705" w:rsidR="004B13AA" w:rsidRDefault="004B13AA"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هل اعتمد الكاتب على المؤثرات البصرية ؟</w:t>
            </w:r>
            <w:r w:rsidR="00776023">
              <w:rPr>
                <w:rFonts w:ascii="Verdana" w:hAnsi="Verdana" w:cs="Arial" w:hint="cs"/>
                <w:color w:val="000000"/>
                <w:sz w:val="18"/>
                <w:szCs w:val="18"/>
                <w:rtl/>
                <w:lang w:val="el-GR"/>
              </w:rPr>
              <w:t>.</w:t>
            </w:r>
            <w:r w:rsidR="001471FA">
              <w:rPr>
                <w:rFonts w:ascii="Verdana" w:hAnsi="Verdana" w:cs="Arial" w:hint="cs"/>
                <w:color w:val="000000"/>
                <w:sz w:val="18"/>
                <w:szCs w:val="18"/>
                <w:rtl/>
                <w:lang w:val="el-GR"/>
              </w:rPr>
              <w:t xml:space="preserve">   </w:t>
            </w:r>
            <w:r w:rsidR="00C002E1">
              <w:rPr>
                <w:rFonts w:ascii="Verdana" w:hAnsi="Verdana" w:cs="Arial" w:hint="cs"/>
                <w:color w:val="000000"/>
                <w:sz w:val="18"/>
                <w:szCs w:val="18"/>
                <w:rtl/>
                <w:lang w:val="el-GR"/>
              </w:rPr>
              <w:t xml:space="preserve">                         </w:t>
            </w:r>
            <w:r w:rsidR="00776023">
              <w:rPr>
                <w:rFonts w:ascii="Verdana" w:hAnsi="Verdana" w:cs="Arial" w:hint="cs"/>
                <w:color w:val="000000"/>
                <w:sz w:val="18"/>
                <w:szCs w:val="18"/>
                <w:rtl/>
                <w:lang w:val="el-GR"/>
              </w:rPr>
              <w:t xml:space="preserve">            </w:t>
            </w:r>
          </w:p>
          <w:p w14:paraId="0BDF715C" w14:textId="6BED4B81" w:rsidR="004B13AA" w:rsidRDefault="004B13AA"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هل خدمت هذه المؤثرات الموضوع المتداول؟</w:t>
            </w:r>
            <w:r w:rsidR="00776023">
              <w:rPr>
                <w:rFonts w:ascii="Verdana" w:hAnsi="Verdana" w:cs="Arial" w:hint="cs"/>
                <w:color w:val="000000"/>
                <w:sz w:val="18"/>
                <w:szCs w:val="18"/>
                <w:rtl/>
                <w:lang w:val="el-GR"/>
              </w:rPr>
              <w:t>.</w:t>
            </w:r>
            <w:r w:rsidR="001471FA">
              <w:rPr>
                <w:rFonts w:ascii="Verdana" w:hAnsi="Verdana" w:cs="Arial" w:hint="cs"/>
                <w:color w:val="000000"/>
                <w:sz w:val="18"/>
                <w:szCs w:val="18"/>
                <w:rtl/>
                <w:lang w:val="el-GR"/>
              </w:rPr>
              <w:t xml:space="preserve">    </w:t>
            </w:r>
            <w:r w:rsidR="00E764C6">
              <w:rPr>
                <w:rFonts w:ascii="Verdana" w:hAnsi="Verdana" w:cs="Arial" w:hint="cs"/>
                <w:color w:val="000000"/>
                <w:sz w:val="18"/>
                <w:szCs w:val="18"/>
                <w:rtl/>
                <w:lang w:val="el-GR"/>
              </w:rPr>
              <w:t xml:space="preserve">                         </w:t>
            </w:r>
            <w:r w:rsidR="00776023">
              <w:rPr>
                <w:rFonts w:ascii="Verdana" w:hAnsi="Verdana" w:cs="Arial" w:hint="cs"/>
                <w:color w:val="000000"/>
                <w:sz w:val="18"/>
                <w:szCs w:val="18"/>
                <w:rtl/>
                <w:lang w:val="el-GR"/>
              </w:rPr>
              <w:t xml:space="preserve">         </w:t>
            </w:r>
          </w:p>
          <w:p w14:paraId="1AD0AB81" w14:textId="111C0C26" w:rsidR="004B13AA" w:rsidRDefault="004B13AA"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هل كانت المؤثرات مناسبة لمحتوى الموضوع ؟</w:t>
            </w:r>
            <w:r w:rsidR="00E764C6">
              <w:rPr>
                <w:rFonts w:ascii="Verdana" w:hAnsi="Verdana" w:cs="Arial" w:hint="cs"/>
                <w:color w:val="000000"/>
                <w:sz w:val="18"/>
                <w:szCs w:val="18"/>
                <w:rtl/>
                <w:lang w:val="el-GR"/>
              </w:rPr>
              <w:t>.</w:t>
            </w:r>
            <w:r w:rsidR="001471FA">
              <w:rPr>
                <w:rFonts w:ascii="Verdana" w:hAnsi="Verdana" w:cs="Arial" w:hint="cs"/>
                <w:color w:val="000000"/>
                <w:sz w:val="18"/>
                <w:szCs w:val="18"/>
                <w:rtl/>
                <w:lang w:val="el-GR"/>
              </w:rPr>
              <w:t xml:space="preserve">    </w:t>
            </w:r>
            <w:r w:rsidR="00E764C6">
              <w:rPr>
                <w:rFonts w:ascii="Verdana" w:hAnsi="Verdana" w:cs="Arial" w:hint="cs"/>
                <w:color w:val="000000"/>
                <w:sz w:val="18"/>
                <w:szCs w:val="18"/>
                <w:rtl/>
                <w:lang w:val="el-GR"/>
              </w:rPr>
              <w:t xml:space="preserve">                        </w:t>
            </w:r>
            <w:r w:rsidR="00850624">
              <w:rPr>
                <w:rFonts w:ascii="Verdana" w:hAnsi="Verdana" w:cs="Arial" w:hint="cs"/>
                <w:color w:val="000000"/>
                <w:sz w:val="18"/>
                <w:szCs w:val="18"/>
                <w:rtl/>
                <w:lang w:val="el-GR"/>
              </w:rPr>
              <w:t xml:space="preserve">       </w:t>
            </w:r>
          </w:p>
          <w:p w14:paraId="622370CE" w14:textId="2F2757E4" w:rsidR="004B13AA" w:rsidRDefault="004B13AA"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هل تنوي الاشتراك في صفحة المدون؟و ما الذي دفعك إلى ذلك؟</w:t>
            </w:r>
            <w:r w:rsidR="001471FA">
              <w:rPr>
                <w:rFonts w:ascii="Verdana" w:hAnsi="Verdana" w:cs="Arial" w:hint="cs"/>
                <w:color w:val="000000"/>
                <w:sz w:val="18"/>
                <w:szCs w:val="18"/>
                <w:rtl/>
                <w:lang w:val="el-GR"/>
              </w:rPr>
              <w:t xml:space="preserve">    </w:t>
            </w:r>
            <w:r w:rsidR="00E764C6">
              <w:rPr>
                <w:rFonts w:ascii="Verdana" w:hAnsi="Verdana" w:cs="Arial" w:hint="cs"/>
                <w:color w:val="000000"/>
                <w:sz w:val="18"/>
                <w:szCs w:val="18"/>
                <w:rtl/>
                <w:lang w:val="el-GR"/>
              </w:rPr>
              <w:t xml:space="preserve">       </w:t>
            </w:r>
            <w:r w:rsidR="00840A22">
              <w:rPr>
                <w:rFonts w:ascii="Verdana" w:hAnsi="Verdana" w:cs="Arial" w:hint="cs"/>
                <w:color w:val="000000"/>
                <w:sz w:val="18"/>
                <w:szCs w:val="18"/>
                <w:rtl/>
                <w:lang w:val="el-GR"/>
              </w:rPr>
              <w:t xml:space="preserve">       </w:t>
            </w:r>
          </w:p>
          <w:p w14:paraId="1363854C" w14:textId="5945BA4E" w:rsidR="009701DD" w:rsidRDefault="006540BF"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تخيل أن الكاتب استعمل أسلوب الكتابة العادية ،هل كان </w:t>
            </w:r>
            <w:r w:rsidR="00EE22C1">
              <w:rPr>
                <w:rFonts w:ascii="Verdana" w:hAnsi="Verdana" w:cs="Arial" w:hint="cs"/>
                <w:color w:val="000000"/>
                <w:sz w:val="18"/>
                <w:szCs w:val="18"/>
                <w:rtl/>
                <w:lang w:val="el-GR"/>
              </w:rPr>
              <w:t xml:space="preserve">لللموضوع الأثر نفسه   الذي تتركه الكتابة الإلكترونية.                                                       </w:t>
            </w:r>
          </w:p>
          <w:p w14:paraId="122D32C1" w14:textId="03D6E83F" w:rsidR="004B13AA" w:rsidRPr="009701DD" w:rsidRDefault="004B13AA" w:rsidP="00DB307B">
            <w:pPr>
              <w:pStyle w:val="ListParagraph"/>
              <w:numPr>
                <w:ilvl w:val="0"/>
                <w:numId w:val="58"/>
              </w:numPr>
              <w:autoSpaceDE w:val="0"/>
              <w:autoSpaceDN w:val="0"/>
              <w:bidi/>
              <w:adjustRightInd w:val="0"/>
              <w:rPr>
                <w:rFonts w:ascii="Verdana" w:hAnsi="Verdana" w:cs="Arial"/>
                <w:color w:val="000000"/>
                <w:sz w:val="18"/>
                <w:szCs w:val="18"/>
                <w:lang w:val="el-GR"/>
              </w:rPr>
            </w:pPr>
          </w:p>
          <w:p w14:paraId="45620E81" w14:textId="38951743" w:rsidR="009E16B5" w:rsidRDefault="009E16B5"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ماذا لو كنت  أنت الذي كتب الموضوع عل</w:t>
            </w:r>
            <w:r w:rsidR="00F52703">
              <w:rPr>
                <w:rFonts w:ascii="Verdana" w:hAnsi="Verdana" w:cs="Arial" w:hint="cs"/>
                <w:color w:val="000000"/>
                <w:sz w:val="18"/>
                <w:szCs w:val="18"/>
                <w:rtl/>
                <w:lang w:val="el-GR"/>
              </w:rPr>
              <w:t>ى تلك الصفحة الإلكترونية،هل كنت</w:t>
            </w:r>
            <w:r w:rsidR="005B18E8">
              <w:rPr>
                <w:rFonts w:ascii="Verdana" w:hAnsi="Verdana" w:cs="Arial" w:hint="cs"/>
                <w:color w:val="000000"/>
                <w:sz w:val="18"/>
                <w:szCs w:val="18"/>
                <w:rtl/>
                <w:lang w:val="el-GR"/>
              </w:rPr>
              <w:t xml:space="preserve">  </w:t>
            </w:r>
            <w:r w:rsidR="00F52703">
              <w:rPr>
                <w:rFonts w:ascii="Verdana" w:hAnsi="Verdana" w:cs="Arial" w:hint="cs"/>
                <w:color w:val="000000"/>
                <w:sz w:val="18"/>
                <w:szCs w:val="18"/>
                <w:rtl/>
                <w:lang w:val="el-GR"/>
              </w:rPr>
              <w:t xml:space="preserve"> ستستعمل المؤثرات نفسها ؟</w:t>
            </w:r>
            <w:r w:rsidR="00D316CA">
              <w:rPr>
                <w:rFonts w:ascii="Verdana" w:hAnsi="Verdana" w:cs="Arial" w:hint="cs"/>
                <w:color w:val="000000"/>
                <w:sz w:val="18"/>
                <w:szCs w:val="18"/>
                <w:rtl/>
                <w:lang w:val="el-GR"/>
              </w:rPr>
              <w:t>.</w:t>
            </w:r>
            <w:r w:rsidR="00156175">
              <w:rPr>
                <w:rFonts w:ascii="Verdana" w:hAnsi="Verdana" w:cs="Arial" w:hint="cs"/>
                <w:color w:val="000000"/>
                <w:sz w:val="18"/>
                <w:szCs w:val="18"/>
                <w:rtl/>
                <w:lang w:val="el-GR"/>
              </w:rPr>
              <w:t xml:space="preserve">    </w:t>
            </w:r>
            <w:r w:rsidR="00D316CA">
              <w:rPr>
                <w:rFonts w:ascii="Verdana" w:hAnsi="Verdana" w:cs="Arial" w:hint="cs"/>
                <w:color w:val="000000"/>
                <w:sz w:val="18"/>
                <w:szCs w:val="18"/>
                <w:rtl/>
                <w:lang w:val="el-GR"/>
              </w:rPr>
              <w:t xml:space="preserve">                                                      </w:t>
            </w:r>
          </w:p>
          <w:p w14:paraId="0AFC3C35" w14:textId="4E1F9152" w:rsidR="004B13AA" w:rsidRDefault="004B13AA" w:rsidP="004B13AA">
            <w:pPr>
              <w:pStyle w:val="ListParagraph"/>
              <w:autoSpaceDE w:val="0"/>
              <w:autoSpaceDN w:val="0"/>
              <w:adjustRightInd w:val="0"/>
              <w:rPr>
                <w:rFonts w:ascii="Verdana" w:hAnsi="Verdana" w:cs="Arial"/>
                <w:color w:val="000000"/>
                <w:sz w:val="18"/>
                <w:szCs w:val="18"/>
                <w:lang w:val="el-GR"/>
              </w:rPr>
            </w:pPr>
          </w:p>
          <w:p w14:paraId="6049750D" w14:textId="36AFC40B" w:rsidR="00B84660" w:rsidRPr="00194611" w:rsidRDefault="00ED168E" w:rsidP="006F3339">
            <w:pPr>
              <w:pStyle w:val="ListParagraph"/>
              <w:numPr>
                <w:ilvl w:val="0"/>
                <w:numId w:val="2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هل أنت مع من يطالبون </w:t>
            </w:r>
            <w:r w:rsidR="00DE386F">
              <w:rPr>
                <w:rFonts w:ascii="Verdana" w:hAnsi="Verdana" w:cs="Arial" w:hint="cs"/>
                <w:color w:val="000000"/>
                <w:sz w:val="18"/>
                <w:szCs w:val="18"/>
                <w:rtl/>
                <w:lang w:val="el-GR"/>
              </w:rPr>
              <w:t xml:space="preserve"> برقابة المحتويات للمواضيع  </w:t>
            </w:r>
            <w:r w:rsidR="00E42ABA">
              <w:rPr>
                <w:rFonts w:ascii="Verdana" w:hAnsi="Verdana" w:cs="Arial" w:hint="cs"/>
                <w:color w:val="000000"/>
                <w:sz w:val="18"/>
                <w:szCs w:val="18"/>
                <w:rtl/>
                <w:lang w:val="el-GR"/>
              </w:rPr>
              <w:t>ال</w:t>
            </w:r>
            <w:r w:rsidR="005E2A92">
              <w:rPr>
                <w:rFonts w:ascii="Verdana" w:hAnsi="Verdana" w:cs="Arial" w:hint="cs"/>
                <w:color w:val="000000"/>
                <w:sz w:val="18"/>
                <w:szCs w:val="18"/>
                <w:rtl/>
                <w:lang w:val="el-GR"/>
              </w:rPr>
              <w:t xml:space="preserve">تي تنشر على الصفحات الإلكترونية                                                                             </w:t>
            </w:r>
            <w:r w:rsidR="005E2A92">
              <w:rPr>
                <w:rFonts w:ascii="Verdana" w:hAnsi="Verdana" w:cs="Arial"/>
                <w:color w:val="000000"/>
                <w:sz w:val="18"/>
                <w:szCs w:val="18"/>
              </w:rPr>
              <w:t xml:space="preserve">   </w:t>
            </w:r>
          </w:p>
          <w:p w14:paraId="7D1C6C0E" w14:textId="77777777" w:rsidR="00B84660" w:rsidRPr="00BD63FD" w:rsidRDefault="00BD63FD" w:rsidP="00B84660">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w:t>
            </w:r>
            <w:r w:rsidR="00194611">
              <w:rPr>
                <w:rFonts w:ascii="Verdana" w:hAnsi="Verdana" w:cs="Arial"/>
                <w:color w:val="000000"/>
                <w:sz w:val="18"/>
                <w:szCs w:val="18"/>
                <w:lang w:val="en-US"/>
              </w:rPr>
              <w:t>omework</w:t>
            </w:r>
            <w:r w:rsidR="00194611" w:rsidRPr="00BD63FD">
              <w:rPr>
                <w:rFonts w:ascii="Verdana" w:hAnsi="Verdana" w:cs="Arial"/>
                <w:color w:val="000000"/>
                <w:sz w:val="18"/>
                <w:szCs w:val="18"/>
                <w:lang w:val="en-US"/>
              </w:rPr>
              <w:t>:</w:t>
            </w:r>
          </w:p>
          <w:p w14:paraId="5059A1CF" w14:textId="4CB400C1" w:rsidR="00194611" w:rsidRDefault="00194611" w:rsidP="00C54196">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US"/>
              </w:rPr>
              <w:t>Assign</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a</w:t>
            </w:r>
            <w:r w:rsidR="00BD63FD">
              <w:rPr>
                <w:rFonts w:ascii="Verdana" w:hAnsi="Verdana" w:cs="Arial"/>
                <w:color w:val="000000"/>
                <w:sz w:val="18"/>
                <w:szCs w:val="18"/>
                <w:lang w:val="en-US"/>
              </w:rPr>
              <w:t>n</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article</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for</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students</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to</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read</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and</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respond</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critically</w:t>
            </w:r>
            <w:r w:rsidRPr="00BD63FD">
              <w:rPr>
                <w:rFonts w:ascii="Verdana" w:hAnsi="Verdana" w:cs="Arial"/>
                <w:color w:val="000000"/>
                <w:sz w:val="18"/>
                <w:szCs w:val="18"/>
                <w:lang w:val="en-US"/>
              </w:rPr>
              <w:t xml:space="preserve"> (</w:t>
            </w:r>
            <w:r>
              <w:rPr>
                <w:rFonts w:ascii="Verdana" w:hAnsi="Verdana" w:cs="Arial"/>
                <w:color w:val="000000"/>
                <w:sz w:val="18"/>
                <w:szCs w:val="18"/>
                <w:lang w:val="en-US"/>
              </w:rPr>
              <w:t>e</w:t>
            </w:r>
            <w:r w:rsidRPr="00BD63FD">
              <w:rPr>
                <w:rFonts w:ascii="Verdana" w:hAnsi="Verdana" w:cs="Arial"/>
                <w:color w:val="000000"/>
                <w:sz w:val="18"/>
                <w:szCs w:val="18"/>
                <w:lang w:val="en-US"/>
              </w:rPr>
              <w:t>.</w:t>
            </w:r>
            <w:r>
              <w:rPr>
                <w:rFonts w:ascii="Verdana" w:hAnsi="Verdana" w:cs="Arial"/>
                <w:color w:val="000000"/>
                <w:sz w:val="18"/>
                <w:szCs w:val="18"/>
                <w:lang w:val="en-US"/>
              </w:rPr>
              <w:t>g</w:t>
            </w:r>
            <w:r w:rsidRPr="00BD63FD">
              <w:rPr>
                <w:rFonts w:ascii="Verdana" w:hAnsi="Verdana" w:cs="Arial"/>
                <w:color w:val="000000"/>
                <w:sz w:val="18"/>
                <w:szCs w:val="18"/>
                <w:lang w:val="en-US"/>
              </w:rPr>
              <w:t xml:space="preserve">. </w:t>
            </w:r>
            <w:r w:rsidR="00320956">
              <w:rPr>
                <w:rFonts w:ascii="Verdana" w:hAnsi="Verdana" w:cs="Arial"/>
                <w:color w:val="000000"/>
                <w:sz w:val="18"/>
                <w:szCs w:val="18"/>
                <w:lang w:val="en-US"/>
              </w:rPr>
              <w:t xml:space="preserve"> </w:t>
            </w:r>
            <w:r w:rsidR="00B00833">
              <w:rPr>
                <w:rFonts w:ascii="Verdana" w:hAnsi="Verdana" w:cs="Arial" w:hint="cs"/>
                <w:color w:val="000000"/>
                <w:sz w:val="18"/>
                <w:szCs w:val="18"/>
                <w:rtl/>
                <w:lang w:val="en-US"/>
              </w:rPr>
              <w:t xml:space="preserve">الإعلام الجديد و تطور الأداء </w:t>
            </w:r>
            <w:r w:rsidR="00430BD7">
              <w:fldChar w:fldCharType="begin"/>
            </w:r>
            <w:r w:rsidR="00430BD7">
              <w:instrText xml:space="preserve"> HYPERLINK "http://www.uobaghdad.edu.iq" </w:instrText>
            </w:r>
            <w:r w:rsidR="00430BD7">
              <w:fldChar w:fldCharType="separate"/>
            </w:r>
            <w:r w:rsidR="002504DC" w:rsidRPr="00662C5A">
              <w:rPr>
                <w:rStyle w:val="Hyperlink"/>
                <w:rFonts w:ascii="Verdana" w:hAnsi="Verdana" w:cs="Arial"/>
                <w:sz w:val="18"/>
                <w:szCs w:val="18"/>
              </w:rPr>
              <w:t>www.uobaghdad.edu.iq</w:t>
            </w:r>
            <w:r w:rsidR="00430BD7">
              <w:rPr>
                <w:rStyle w:val="Hyperlink"/>
                <w:rFonts w:ascii="Verdana" w:hAnsi="Verdana" w:cs="Arial"/>
                <w:sz w:val="18"/>
                <w:szCs w:val="18"/>
              </w:rPr>
              <w:fldChar w:fldCharType="end"/>
            </w:r>
            <w:r w:rsidR="002504DC">
              <w:rPr>
                <w:rFonts w:ascii="Verdana" w:hAnsi="Verdana" w:cs="Arial"/>
                <w:color w:val="000000"/>
                <w:sz w:val="18"/>
                <w:szCs w:val="18"/>
              </w:rPr>
              <w:t xml:space="preserve"> </w:t>
            </w:r>
            <w:r w:rsidR="00320956">
              <w:rPr>
                <w:rFonts w:ascii="Verdana" w:hAnsi="Verdana" w:cs="Arial"/>
                <w:color w:val="000000"/>
                <w:sz w:val="18"/>
                <w:szCs w:val="18"/>
              </w:rPr>
              <w:t>Use</w:t>
            </w:r>
            <w:r>
              <w:rPr>
                <w:rFonts w:ascii="Verdana" w:hAnsi="Verdana" w:cs="Arial"/>
                <w:color w:val="000000"/>
                <w:sz w:val="18"/>
                <w:szCs w:val="18"/>
                <w:lang w:val="en"/>
              </w:rPr>
              <w:t xml:space="preserve"> text from this article to create a </w:t>
            </w:r>
            <w:r w:rsidRPr="009F7B0B">
              <w:rPr>
                <w:rFonts w:ascii="Verdana" w:hAnsi="Verdana" w:cs="Arial"/>
                <w:color w:val="000000"/>
                <w:sz w:val="18"/>
                <w:szCs w:val="18"/>
                <w:lang w:val="en"/>
              </w:rPr>
              <w:t xml:space="preserve">set of exercises based on </w:t>
            </w:r>
            <w:r>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r w:rsidR="00726564">
              <w:rPr>
                <w:rFonts w:ascii="Verdana" w:hAnsi="Verdana" w:cs="Arial"/>
                <w:color w:val="000000"/>
                <w:sz w:val="18"/>
                <w:szCs w:val="18"/>
                <w:lang w:val="en"/>
              </w:rPr>
              <w:t>.</w:t>
            </w:r>
          </w:p>
          <w:p w14:paraId="19A16256" w14:textId="77777777" w:rsidR="00194611" w:rsidRPr="00961D18" w:rsidRDefault="00194611" w:rsidP="00194611">
            <w:pPr>
              <w:autoSpaceDE w:val="0"/>
              <w:autoSpaceDN w:val="0"/>
              <w:adjustRightInd w:val="0"/>
              <w:rPr>
                <w:rFonts w:ascii="Verdana" w:hAnsi="Verdana" w:cs="Arial"/>
                <w:color w:val="000000"/>
                <w:sz w:val="18"/>
                <w:szCs w:val="18"/>
                <w:lang w:val="en"/>
              </w:rPr>
            </w:pPr>
          </w:p>
          <w:p w14:paraId="5F463271" w14:textId="77777777" w:rsidR="00194611" w:rsidRPr="00961D18" w:rsidRDefault="00194611" w:rsidP="00194611">
            <w:pPr>
              <w:autoSpaceDE w:val="0"/>
              <w:autoSpaceDN w:val="0"/>
              <w:adjustRightInd w:val="0"/>
              <w:rPr>
                <w:rFonts w:ascii="Verdana" w:hAnsi="Verdana" w:cs="Arial"/>
                <w:color w:val="000000"/>
                <w:sz w:val="18"/>
                <w:szCs w:val="18"/>
                <w:lang w:val="en-US"/>
              </w:rPr>
            </w:pPr>
          </w:p>
          <w:p w14:paraId="2309F18B" w14:textId="74AB2B95" w:rsidR="00194611" w:rsidRPr="00285F7C" w:rsidRDefault="00194611"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Create e</w:t>
            </w:r>
            <w:r w:rsidRPr="00285F7C">
              <w:rPr>
                <w:rFonts w:ascii="Verdana" w:hAnsi="Verdana" w:cs="Arial"/>
                <w:color w:val="000000"/>
                <w:sz w:val="18"/>
                <w:szCs w:val="18"/>
                <w:lang w:val="en"/>
              </w:rPr>
              <w:t xml:space="preserve">xtended response writing tasks </w:t>
            </w:r>
            <w:r w:rsidRPr="00285F7C">
              <w:rPr>
                <w:rFonts w:ascii="Verdana" w:hAnsi="Verdana" w:cs="Arial"/>
                <w:color w:val="000000"/>
                <w:sz w:val="18"/>
                <w:szCs w:val="18"/>
              </w:rPr>
              <w:t xml:space="preserve">for a </w:t>
            </w:r>
            <w:r w:rsidR="00726564" w:rsidRPr="00285F7C">
              <w:rPr>
                <w:rFonts w:ascii="Verdana" w:hAnsi="Verdana" w:cs="Arial"/>
                <w:color w:val="000000"/>
                <w:sz w:val="18"/>
                <w:szCs w:val="18"/>
              </w:rPr>
              <w:t>vari</w:t>
            </w:r>
            <w:r w:rsidR="00726564">
              <w:rPr>
                <w:rFonts w:ascii="Verdana" w:hAnsi="Verdana" w:cs="Arial"/>
                <w:color w:val="000000"/>
                <w:sz w:val="18"/>
                <w:szCs w:val="18"/>
              </w:rPr>
              <w:t>ety of</w:t>
            </w:r>
            <w:r w:rsidR="00726564" w:rsidRPr="00285F7C">
              <w:rPr>
                <w:rFonts w:ascii="Verdana" w:hAnsi="Verdana" w:cs="Arial"/>
                <w:color w:val="000000"/>
                <w:sz w:val="18"/>
                <w:szCs w:val="18"/>
              </w:rPr>
              <w:t xml:space="preserve"> </w:t>
            </w:r>
            <w:r w:rsidRPr="00285F7C">
              <w:rPr>
                <w:rFonts w:ascii="Verdana" w:hAnsi="Verdana" w:cs="Arial"/>
                <w:color w:val="000000"/>
                <w:sz w:val="18"/>
                <w:szCs w:val="18"/>
              </w:rPr>
              <w:t>purposes:</w:t>
            </w:r>
          </w:p>
          <w:p w14:paraId="4F8428D4" w14:textId="403D061C" w:rsidR="00194611" w:rsidRPr="00194611" w:rsidRDefault="00194611" w:rsidP="00ED77EB">
            <w:pPr>
              <w:pStyle w:val="ListParagraph"/>
              <w:numPr>
                <w:ilvl w:val="0"/>
                <w:numId w:val="19"/>
              </w:numPr>
              <w:autoSpaceDE w:val="0"/>
              <w:autoSpaceDN w:val="0"/>
              <w:adjustRightInd w:val="0"/>
              <w:ind w:left="792"/>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9F6894">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sidR="00AA535F">
              <w:rPr>
                <w:rFonts w:ascii="Verdana" w:hAnsi="Verdana" w:cs="Arial"/>
                <w:color w:val="000000"/>
                <w:sz w:val="18"/>
                <w:szCs w:val="18"/>
                <w:lang w:val="en-US"/>
              </w:rPr>
              <w:t xml:space="preserve"> </w:t>
            </w:r>
            <w:r w:rsidR="007549A1">
              <w:rPr>
                <w:rFonts w:ascii="Verdana" w:hAnsi="Verdana" w:cs="Arial"/>
                <w:color w:val="000000"/>
                <w:sz w:val="18"/>
                <w:szCs w:val="18"/>
                <w:lang w:val="en-US"/>
              </w:rPr>
              <w:t>For example,</w:t>
            </w:r>
          </w:p>
          <w:p w14:paraId="2FAFE65B" w14:textId="0087CFA3" w:rsidR="003147C7" w:rsidRDefault="004E03A3" w:rsidP="006F3339">
            <w:pPr>
              <w:pStyle w:val="ListParagraph"/>
              <w:numPr>
                <w:ilvl w:val="0"/>
                <w:numId w:val="30"/>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 xml:space="preserve">الاستعمال السليم </w:t>
            </w:r>
            <w:r w:rsidR="0019698A">
              <w:rPr>
                <w:rFonts w:ascii="Verdana" w:hAnsi="Verdana" w:cs="Arial" w:hint="cs"/>
                <w:color w:val="000000"/>
                <w:sz w:val="18"/>
                <w:szCs w:val="18"/>
                <w:rtl/>
                <w:lang w:val="el-GR"/>
              </w:rPr>
              <w:t>للتكنولوجيا  يجعل منها أداة مفيدة صالحة .حسب ما تراه ما الذي يجعلها تنحرف عن وظائفها الإيجابية.اكتب عن حادثة تصدق هذا القول  مع إبداء رأيك وطرح حلول لتجنب مثل هذه  الانحرافات.</w:t>
            </w:r>
            <w:r w:rsidR="00F74C6D">
              <w:rPr>
                <w:rFonts w:ascii="Verdana" w:hAnsi="Verdana" w:cs="Arial" w:hint="cs"/>
                <w:color w:val="000000"/>
                <w:sz w:val="18"/>
                <w:szCs w:val="18"/>
                <w:rtl/>
                <w:lang w:val="el-GR"/>
              </w:rPr>
              <w:t xml:space="preserve">                                   </w:t>
            </w:r>
          </w:p>
          <w:p w14:paraId="3BBF6C45" w14:textId="77777777" w:rsidR="00D27185" w:rsidRDefault="00D27185" w:rsidP="00D27185">
            <w:pPr>
              <w:pStyle w:val="ListParagraph"/>
              <w:autoSpaceDE w:val="0"/>
              <w:autoSpaceDN w:val="0"/>
              <w:adjustRightInd w:val="0"/>
              <w:ind w:left="504"/>
              <w:rPr>
                <w:rFonts w:ascii="Verdana" w:hAnsi="Verdana" w:cs="Arial"/>
                <w:color w:val="000000"/>
                <w:sz w:val="18"/>
                <w:szCs w:val="18"/>
                <w:lang w:val="el-GR"/>
              </w:rPr>
            </w:pPr>
          </w:p>
          <w:p w14:paraId="03BC7EEA" w14:textId="2006FE26" w:rsidR="0019698A" w:rsidRPr="00496C93" w:rsidRDefault="0019698A" w:rsidP="006F3339">
            <w:pPr>
              <w:pStyle w:val="ListParagraph"/>
              <w:numPr>
                <w:ilvl w:val="0"/>
                <w:numId w:val="30"/>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lastRenderedPageBreak/>
              <w:t>إن للمؤثرات الصوتية  والمرئية عاملا فعالا في نقل المعلومة وجعلها قريبة إلى القبول .</w:t>
            </w:r>
            <w:r>
              <w:rPr>
                <w:rFonts w:ascii="Verdana" w:hAnsi="Verdana" w:cs="Arial" w:hint="cs"/>
                <w:color w:val="000000"/>
                <w:sz w:val="18"/>
                <w:szCs w:val="18"/>
                <w:rtl/>
              </w:rPr>
              <w:t xml:space="preserve">اكتب رسالة تضمنها إرشادات ونصائح </w:t>
            </w:r>
            <w:r w:rsidR="00583C7E">
              <w:rPr>
                <w:rFonts w:ascii="Verdana" w:hAnsi="Verdana" w:cs="Arial" w:hint="cs"/>
                <w:color w:val="000000"/>
                <w:sz w:val="18"/>
                <w:szCs w:val="18"/>
                <w:rtl/>
              </w:rPr>
              <w:t xml:space="preserve"> لزملائك في النادي </w:t>
            </w:r>
            <w:r w:rsidR="00A76EE7">
              <w:rPr>
                <w:rFonts w:ascii="Verdana" w:hAnsi="Verdana" w:cs="Arial" w:hint="cs"/>
                <w:color w:val="000000"/>
                <w:sz w:val="18"/>
                <w:szCs w:val="18"/>
                <w:rtl/>
              </w:rPr>
              <w:t>تعلمهم انتقاء المعلومة الصحيحة دون الخضوع  لتلك المؤثرات.</w:t>
            </w:r>
            <w:r w:rsidR="00F74C6D">
              <w:rPr>
                <w:rFonts w:ascii="Verdana" w:hAnsi="Verdana" w:cs="Arial" w:hint="cs"/>
                <w:color w:val="000000"/>
                <w:sz w:val="18"/>
                <w:szCs w:val="18"/>
                <w:rtl/>
              </w:rPr>
              <w:t xml:space="preserve">                                 </w:t>
            </w:r>
          </w:p>
        </w:tc>
        <w:tc>
          <w:tcPr>
            <w:tcW w:w="3060" w:type="dxa"/>
          </w:tcPr>
          <w:p w14:paraId="30D40DC9" w14:textId="77777777" w:rsidR="00B64058" w:rsidRDefault="003147C7" w:rsidP="00F21844">
            <w:pPr>
              <w:autoSpaceDE w:val="0"/>
              <w:autoSpaceDN w:val="0"/>
              <w:adjustRightInd w:val="0"/>
              <w:rPr>
                <w:rStyle w:val="HTMLCite"/>
                <w:rFonts w:ascii="Arial" w:hAnsi="Arial" w:cs="Arial"/>
                <w:b/>
                <w:color w:val="auto"/>
                <w:sz w:val="20"/>
                <w:szCs w:val="20"/>
                <w:rtl/>
                <w:lang w:val="en"/>
              </w:rPr>
            </w:pPr>
            <w:r w:rsidRPr="007549A1">
              <w:rPr>
                <w:rStyle w:val="HTMLCite"/>
                <w:rFonts w:ascii="Arial" w:hAnsi="Arial" w:cs="Arial"/>
                <w:b/>
                <w:color w:val="auto"/>
                <w:sz w:val="20"/>
                <w:szCs w:val="20"/>
                <w:lang w:val="en"/>
              </w:rPr>
              <w:lastRenderedPageBreak/>
              <w:t>Possible websites</w:t>
            </w:r>
            <w:r w:rsidR="00813300" w:rsidRPr="007549A1">
              <w:rPr>
                <w:rStyle w:val="HTMLCite"/>
                <w:rFonts w:ascii="Arial" w:hAnsi="Arial" w:cs="Arial"/>
                <w:b/>
                <w:color w:val="auto"/>
                <w:sz w:val="20"/>
                <w:szCs w:val="20"/>
                <w:lang w:val="en"/>
              </w:rPr>
              <w:t xml:space="preserve"> </w:t>
            </w:r>
            <w:r w:rsidR="00F21844">
              <w:rPr>
                <w:rStyle w:val="HTMLCite"/>
                <w:rFonts w:ascii="Arial" w:hAnsi="Arial" w:cs="Arial"/>
                <w:b/>
                <w:color w:val="auto"/>
                <w:sz w:val="20"/>
                <w:szCs w:val="20"/>
                <w:lang w:val="en"/>
              </w:rPr>
              <w:t xml:space="preserve">for research and source </w:t>
            </w:r>
            <w:proofErr w:type="spellStart"/>
            <w:r w:rsidR="00F21844">
              <w:rPr>
                <w:rStyle w:val="HTMLCite"/>
                <w:rFonts w:ascii="Arial" w:hAnsi="Arial" w:cs="Arial"/>
                <w:b/>
                <w:color w:val="auto"/>
                <w:sz w:val="20"/>
                <w:szCs w:val="20"/>
                <w:lang w:val="en"/>
              </w:rPr>
              <w:t>materi</w:t>
            </w:r>
            <w:proofErr w:type="spellEnd"/>
          </w:p>
          <w:p w14:paraId="3B7391A9" w14:textId="5C426572" w:rsidR="00C32619" w:rsidRDefault="00B64058" w:rsidP="00F21844">
            <w:pPr>
              <w:autoSpaceDE w:val="0"/>
              <w:autoSpaceDN w:val="0"/>
              <w:adjustRightInd w:val="0"/>
              <w:rPr>
                <w:rFonts w:hint="cs"/>
                <w:rtl/>
              </w:rPr>
            </w:pPr>
            <w:r>
              <w:rPr>
                <w:rStyle w:val="HTMLCite"/>
                <w:rFonts w:ascii="Arial" w:hAnsi="Arial" w:cs="Arial"/>
                <w:b/>
                <w:sz w:val="20"/>
                <w:szCs w:val="20"/>
              </w:rPr>
              <w:t>1</w:t>
            </w:r>
            <w:r w:rsidR="00285F7C" w:rsidRPr="00285F7C">
              <w:rPr>
                <w:lang w:val="en"/>
              </w:rPr>
              <w:t>.</w:t>
            </w:r>
            <w:r w:rsidR="00F21844">
              <w:rPr>
                <w:rFonts w:hint="cs"/>
                <w:rtl/>
              </w:rPr>
              <w:t>الصحافة مفهومها و</w:t>
            </w:r>
            <w:r w:rsidR="00C32619">
              <w:rPr>
                <w:rFonts w:hint="cs"/>
                <w:rtl/>
              </w:rPr>
              <w:t xml:space="preserve"> </w:t>
            </w:r>
            <w:r w:rsidR="002A24DD">
              <w:rPr>
                <w:rFonts w:hint="cs"/>
                <w:rtl/>
              </w:rPr>
              <w:t xml:space="preserve"> </w:t>
            </w:r>
            <w:r w:rsidR="00BD50AF">
              <w:rPr>
                <w:rFonts w:hint="cs"/>
                <w:rtl/>
              </w:rPr>
              <w:t xml:space="preserve"> </w:t>
            </w:r>
            <w:r w:rsidR="00ED6AD1">
              <w:rPr>
                <w:rFonts w:hint="cs"/>
                <w:rtl/>
              </w:rPr>
              <w:t xml:space="preserve">    </w:t>
            </w:r>
            <w:r w:rsidR="002A24DD">
              <w:rPr>
                <w:rFonts w:hint="cs"/>
                <w:rtl/>
              </w:rPr>
              <w:t>أنواعها</w:t>
            </w:r>
            <w:r w:rsidR="003354B1">
              <w:t>http</w:t>
            </w:r>
            <w:r w:rsidR="005F62F6">
              <w:t>s://</w:t>
            </w:r>
            <w:r w:rsidR="009A6C61">
              <w:t>books</w:t>
            </w:r>
            <w:r w:rsidR="00B63F2D">
              <w:t>.google</w:t>
            </w:r>
            <w:r w:rsidR="002F7447">
              <w:t>.co.uk</w:t>
            </w:r>
          </w:p>
          <w:p w14:paraId="2FC8BA7B" w14:textId="77777777" w:rsidR="003F3865" w:rsidRDefault="003F3865" w:rsidP="00F21844">
            <w:pPr>
              <w:autoSpaceDE w:val="0"/>
              <w:autoSpaceDN w:val="0"/>
              <w:adjustRightInd w:val="0"/>
            </w:pPr>
          </w:p>
          <w:p w14:paraId="6D58BBC4" w14:textId="740AE35E" w:rsidR="00B64058" w:rsidRDefault="00B64058" w:rsidP="00F21844">
            <w:pPr>
              <w:autoSpaceDE w:val="0"/>
              <w:autoSpaceDN w:val="0"/>
              <w:adjustRightInd w:val="0"/>
            </w:pPr>
            <w:r>
              <w:lastRenderedPageBreak/>
              <w:t xml:space="preserve">2 </w:t>
            </w:r>
            <w:r w:rsidR="006439AE">
              <w:rPr>
                <w:rFonts w:hint="cs"/>
                <w:rtl/>
              </w:rPr>
              <w:t xml:space="preserve">وظائف الصحافة </w:t>
            </w:r>
            <w:r w:rsidR="00430BD7">
              <w:fldChar w:fldCharType="begin"/>
            </w:r>
            <w:r w:rsidR="00430BD7">
              <w:instrText xml:space="preserve"> HYPERLINK "https://www.yabeyrouth.com" </w:instrText>
            </w:r>
            <w:r w:rsidR="00430BD7">
              <w:fldChar w:fldCharType="separate"/>
            </w:r>
            <w:r w:rsidR="00072120" w:rsidRPr="00FC4E03">
              <w:rPr>
                <w:rStyle w:val="Hyperlink"/>
              </w:rPr>
              <w:t>https://www.yabeyrouth.com</w:t>
            </w:r>
            <w:r w:rsidR="00430BD7">
              <w:rPr>
                <w:rStyle w:val="Hyperlink"/>
              </w:rPr>
              <w:fldChar w:fldCharType="end"/>
            </w:r>
          </w:p>
          <w:p w14:paraId="5A849D47" w14:textId="77777777" w:rsidR="00072120" w:rsidRDefault="00072120" w:rsidP="00F21844">
            <w:pPr>
              <w:autoSpaceDE w:val="0"/>
              <w:autoSpaceDN w:val="0"/>
              <w:adjustRightInd w:val="0"/>
            </w:pPr>
          </w:p>
          <w:p w14:paraId="60C186FB" w14:textId="67E2FD51" w:rsidR="00072120" w:rsidRDefault="00072120" w:rsidP="00F21844">
            <w:pPr>
              <w:autoSpaceDE w:val="0"/>
              <w:autoSpaceDN w:val="0"/>
              <w:adjustRightInd w:val="0"/>
              <w:rPr>
                <w:rtl/>
              </w:rPr>
            </w:pPr>
            <w:r>
              <w:t>3</w:t>
            </w:r>
            <w:r w:rsidR="00D52FDE">
              <w:t xml:space="preserve"> mawdoo3</w:t>
            </w:r>
            <w:r w:rsidR="00722B18">
              <w:t>.com</w:t>
            </w:r>
            <w:r>
              <w:t xml:space="preserve"> </w:t>
            </w:r>
            <w:r w:rsidR="00DB1F5A">
              <w:rPr>
                <w:rFonts w:hint="cs"/>
                <w:rtl/>
              </w:rPr>
              <w:t>أنواع وسائل الإعلام</w:t>
            </w:r>
            <w:r w:rsidR="000B57DF">
              <w:rPr>
                <w:rFonts w:hint="cs"/>
                <w:rtl/>
              </w:rPr>
              <w:t>-  موضوع</w:t>
            </w:r>
          </w:p>
          <w:p w14:paraId="3C545211" w14:textId="77777777" w:rsidR="0042066D" w:rsidRDefault="0042066D" w:rsidP="00F21844">
            <w:pPr>
              <w:autoSpaceDE w:val="0"/>
              <w:autoSpaceDN w:val="0"/>
              <w:adjustRightInd w:val="0"/>
              <w:rPr>
                <w:rtl/>
              </w:rPr>
            </w:pPr>
          </w:p>
          <w:p w14:paraId="09DD327E" w14:textId="52F644AD" w:rsidR="0042066D" w:rsidRDefault="0042066D" w:rsidP="00F21844">
            <w:pPr>
              <w:autoSpaceDE w:val="0"/>
              <w:autoSpaceDN w:val="0"/>
              <w:adjustRightInd w:val="0"/>
            </w:pPr>
            <w:r>
              <w:t xml:space="preserve">4 </w:t>
            </w:r>
            <w:r w:rsidR="001632A5">
              <w:rPr>
                <w:rFonts w:hint="cs"/>
                <w:rtl/>
              </w:rPr>
              <w:t>تكنولوجيا التعليم</w:t>
            </w:r>
            <w:r w:rsidR="008E7D7B">
              <w:t xml:space="preserve"> </w:t>
            </w:r>
            <w:hyperlink r:id="rId17" w:history="1">
              <w:r w:rsidR="00314556" w:rsidRPr="00407CCA">
                <w:rPr>
                  <w:rStyle w:val="Hyperlink"/>
                </w:rPr>
                <w:t>www.new.educ.com</w:t>
              </w:r>
            </w:hyperlink>
          </w:p>
          <w:p w14:paraId="310F177A" w14:textId="77777777" w:rsidR="00314556" w:rsidRDefault="00314556" w:rsidP="00F21844">
            <w:pPr>
              <w:autoSpaceDE w:val="0"/>
              <w:autoSpaceDN w:val="0"/>
              <w:adjustRightInd w:val="0"/>
            </w:pPr>
          </w:p>
          <w:p w14:paraId="4CB578D0" w14:textId="729E0CFC" w:rsidR="00314556" w:rsidRDefault="00314556" w:rsidP="00F21844">
            <w:pPr>
              <w:autoSpaceDE w:val="0"/>
              <w:autoSpaceDN w:val="0"/>
              <w:adjustRightInd w:val="0"/>
            </w:pPr>
            <w:r>
              <w:t xml:space="preserve">5 </w:t>
            </w:r>
            <w:r>
              <w:rPr>
                <w:rFonts w:hint="cs"/>
                <w:rtl/>
              </w:rPr>
              <w:t>تكنولوجيا التعليم داخل الصفوف الدراسية</w:t>
            </w:r>
            <w:r w:rsidR="0075294D">
              <w:rPr>
                <w:rFonts w:hint="cs"/>
                <w:rtl/>
              </w:rPr>
              <w:t>،كيف و لماذا؟.</w:t>
            </w:r>
            <w:r w:rsidR="0075294D">
              <w:t>www</w:t>
            </w:r>
            <w:r w:rsidR="003B60F2">
              <w:t>.wise-qatar.org</w:t>
            </w:r>
          </w:p>
          <w:p w14:paraId="34651077" w14:textId="77777777" w:rsidR="003B60F2" w:rsidRDefault="003B60F2" w:rsidP="00F21844">
            <w:pPr>
              <w:autoSpaceDE w:val="0"/>
              <w:autoSpaceDN w:val="0"/>
              <w:adjustRightInd w:val="0"/>
            </w:pPr>
          </w:p>
          <w:p w14:paraId="243574E2" w14:textId="37CD4256" w:rsidR="003B60F2" w:rsidRPr="00F21844" w:rsidRDefault="003B60F2" w:rsidP="00F21844">
            <w:pPr>
              <w:autoSpaceDE w:val="0"/>
              <w:autoSpaceDN w:val="0"/>
              <w:adjustRightInd w:val="0"/>
              <w:rPr>
                <w:rtl/>
              </w:rPr>
            </w:pPr>
            <w:r>
              <w:t xml:space="preserve">6 </w:t>
            </w:r>
            <w:r w:rsidR="00C50D18">
              <w:rPr>
                <w:rFonts w:hint="cs"/>
                <w:rtl/>
              </w:rPr>
              <w:t xml:space="preserve">دواعي الأخذ بالتكنولوجيا </w:t>
            </w:r>
            <w:r w:rsidR="007C0C8D">
              <w:rPr>
                <w:rFonts w:hint="cs"/>
                <w:rtl/>
              </w:rPr>
              <w:t>في التعليم</w:t>
            </w:r>
            <w:r w:rsidR="00C50D18">
              <w:rPr>
                <w:rFonts w:hint="cs"/>
                <w:rtl/>
              </w:rPr>
              <w:t xml:space="preserve"> </w:t>
            </w:r>
          </w:p>
          <w:p w14:paraId="0F9B8010" w14:textId="687C7571" w:rsidR="00813300" w:rsidRPr="00EC5AAA" w:rsidRDefault="004F114F" w:rsidP="00036CAF">
            <w:pPr>
              <w:autoSpaceDE w:val="0"/>
              <w:autoSpaceDN w:val="0"/>
              <w:adjustRightInd w:val="0"/>
              <w:rPr>
                <w:rStyle w:val="Hyperlink"/>
                <w:rFonts w:ascii="Arial" w:hAnsi="Arial" w:cs="Arial"/>
                <w:sz w:val="20"/>
                <w:szCs w:val="20"/>
              </w:rPr>
            </w:pPr>
            <w:r w:rsidRPr="00285F7C">
              <w:rPr>
                <w:rStyle w:val="Hyperlink"/>
                <w:rFonts w:ascii="Arial" w:hAnsi="Arial" w:cs="Arial"/>
                <w:sz w:val="20"/>
                <w:szCs w:val="20"/>
                <w:lang w:val="en"/>
              </w:rPr>
              <w:t xml:space="preserve"> </w:t>
            </w:r>
            <w:r w:rsidR="00D843C8">
              <w:rPr>
                <w:rStyle w:val="Hyperlink"/>
                <w:rFonts w:ascii="Arial" w:hAnsi="Arial" w:cs="Arial"/>
                <w:sz w:val="20"/>
                <w:szCs w:val="20"/>
                <w:lang w:val="en"/>
              </w:rPr>
              <w:t>https</w:t>
            </w:r>
            <w:r w:rsidR="00EC5AAA">
              <w:rPr>
                <w:rStyle w:val="Hyperlink"/>
                <w:rFonts w:ascii="Arial" w:hAnsi="Arial" w:cs="Arial"/>
                <w:sz w:val="20"/>
                <w:szCs w:val="20"/>
                <w:lang w:val="en"/>
              </w:rPr>
              <w:t>://boltiwikispaces.com</w:t>
            </w:r>
          </w:p>
          <w:p w14:paraId="378ED747" w14:textId="77777777" w:rsidR="00682881" w:rsidRDefault="00682881" w:rsidP="00036CAF">
            <w:pPr>
              <w:autoSpaceDE w:val="0"/>
              <w:autoSpaceDN w:val="0"/>
              <w:adjustRightInd w:val="0"/>
              <w:rPr>
                <w:rStyle w:val="HTMLCite"/>
                <w:rFonts w:ascii="Arial" w:hAnsi="Arial" w:cs="Arial"/>
                <w:color w:val="auto"/>
                <w:sz w:val="20"/>
                <w:szCs w:val="20"/>
                <w:lang w:val="en"/>
              </w:rPr>
            </w:pPr>
          </w:p>
          <w:p w14:paraId="6FF455F0" w14:textId="48FC111A" w:rsidR="00BD63FD" w:rsidRPr="00DB77E9" w:rsidRDefault="00BD63FD" w:rsidP="00DB77E9">
            <w:pPr>
              <w:autoSpaceDE w:val="0"/>
              <w:autoSpaceDN w:val="0"/>
              <w:adjustRightInd w:val="0"/>
              <w:rPr>
                <w:rFonts w:ascii="Verdana" w:hAnsi="Verdana" w:cs="Arial"/>
                <w:sz w:val="18"/>
                <w:szCs w:val="18"/>
                <w:lang w:val="en-US"/>
              </w:rPr>
            </w:pPr>
          </w:p>
        </w:tc>
        <w:tc>
          <w:tcPr>
            <w:tcW w:w="2070" w:type="dxa"/>
          </w:tcPr>
          <w:p w14:paraId="36DBC023" w14:textId="77777777" w:rsidR="00E8050A" w:rsidRDefault="003147C7" w:rsidP="00E8050A">
            <w:pPr>
              <w:rPr>
                <w:rFonts w:ascii="Verdana" w:hAnsi="Verdana" w:cs="Calibri"/>
                <w:sz w:val="18"/>
                <w:szCs w:val="18"/>
                <w:lang w:val="en"/>
              </w:rPr>
            </w:pPr>
            <w:r>
              <w:rPr>
                <w:rFonts w:ascii="Verdana" w:hAnsi="Verdana" w:cs="Calibri"/>
                <w:sz w:val="18"/>
                <w:szCs w:val="18"/>
                <w:lang w:val="en"/>
              </w:rPr>
              <w:lastRenderedPageBreak/>
              <w:t>Critical thinking</w:t>
            </w:r>
            <w:r w:rsidR="00E8050A">
              <w:rPr>
                <w:rFonts w:ascii="Verdana" w:hAnsi="Verdana" w:cs="Calibri"/>
                <w:sz w:val="18"/>
                <w:szCs w:val="18"/>
                <w:lang w:val="en"/>
              </w:rPr>
              <w:t xml:space="preserve"> is assessed in AO1, AO2 and AO3</w:t>
            </w:r>
          </w:p>
          <w:p w14:paraId="749A6C7C" w14:textId="77777777" w:rsidR="004D7870" w:rsidRDefault="004D7870" w:rsidP="00036CAF">
            <w:pPr>
              <w:autoSpaceDE w:val="0"/>
              <w:autoSpaceDN w:val="0"/>
              <w:adjustRightInd w:val="0"/>
              <w:rPr>
                <w:rFonts w:ascii="Verdana" w:hAnsi="Verdana" w:cs="Calibri"/>
                <w:sz w:val="18"/>
                <w:szCs w:val="18"/>
                <w:lang w:val="en"/>
              </w:rPr>
            </w:pPr>
          </w:p>
          <w:p w14:paraId="5EBEAECA" w14:textId="5444554C" w:rsidR="00E8050A" w:rsidRDefault="004D7870" w:rsidP="00E8050A">
            <w:pPr>
              <w:rPr>
                <w:rFonts w:ascii="Verdana" w:hAnsi="Verdana" w:cs="Calibri"/>
                <w:sz w:val="18"/>
                <w:szCs w:val="18"/>
                <w:lang w:val="en"/>
              </w:rPr>
            </w:pPr>
            <w:r>
              <w:rPr>
                <w:rFonts w:ascii="Verdana" w:hAnsi="Verdana" w:cs="Calibri"/>
                <w:sz w:val="18"/>
                <w:szCs w:val="18"/>
                <w:lang w:val="en"/>
              </w:rPr>
              <w:t>Interpretation</w:t>
            </w:r>
            <w:r w:rsidR="00E8050A">
              <w:rPr>
                <w:rFonts w:ascii="Verdana" w:hAnsi="Verdana" w:cs="Calibri"/>
                <w:sz w:val="18"/>
                <w:szCs w:val="18"/>
                <w:lang w:val="en"/>
              </w:rPr>
              <w:t xml:space="preserve"> is assessed in AO1, AO2 and AO3</w:t>
            </w:r>
          </w:p>
          <w:p w14:paraId="46720F8C" w14:textId="77777777" w:rsidR="003147C7" w:rsidRDefault="003147C7" w:rsidP="00036CAF">
            <w:pPr>
              <w:autoSpaceDE w:val="0"/>
              <w:autoSpaceDN w:val="0"/>
              <w:adjustRightInd w:val="0"/>
              <w:rPr>
                <w:rFonts w:ascii="Verdana" w:hAnsi="Verdana" w:cs="Calibri"/>
                <w:sz w:val="18"/>
                <w:szCs w:val="18"/>
                <w:lang w:val="en"/>
              </w:rPr>
            </w:pPr>
          </w:p>
          <w:p w14:paraId="20CB5B68" w14:textId="499AB339" w:rsidR="003147C7" w:rsidRDefault="004D7870" w:rsidP="00E8050A">
            <w:pPr>
              <w:rPr>
                <w:rFonts w:ascii="Verdana" w:hAnsi="Verdana" w:cs="Calibri"/>
                <w:sz w:val="18"/>
                <w:szCs w:val="18"/>
                <w:lang w:val="en"/>
              </w:rPr>
            </w:pPr>
            <w:r>
              <w:rPr>
                <w:rFonts w:ascii="Verdana" w:hAnsi="Verdana" w:cs="Calibri"/>
                <w:sz w:val="18"/>
                <w:szCs w:val="18"/>
                <w:lang w:val="en"/>
              </w:rPr>
              <w:t>Creativity</w:t>
            </w:r>
            <w:r w:rsidR="00E8050A">
              <w:rPr>
                <w:rFonts w:ascii="Verdana" w:hAnsi="Verdana" w:cs="Calibri"/>
                <w:sz w:val="18"/>
                <w:szCs w:val="18"/>
                <w:lang w:val="en"/>
              </w:rPr>
              <w:t xml:space="preserve"> is assessed in AO1 and AO2</w:t>
            </w:r>
          </w:p>
          <w:p w14:paraId="347E6DB0" w14:textId="77777777" w:rsidR="004D7870" w:rsidRDefault="004D7870" w:rsidP="00036CAF">
            <w:pPr>
              <w:autoSpaceDE w:val="0"/>
              <w:autoSpaceDN w:val="0"/>
              <w:adjustRightInd w:val="0"/>
              <w:rPr>
                <w:rFonts w:ascii="Verdana" w:hAnsi="Verdana" w:cs="Calibri"/>
                <w:sz w:val="18"/>
                <w:szCs w:val="18"/>
                <w:lang w:val="en"/>
              </w:rPr>
            </w:pPr>
          </w:p>
          <w:p w14:paraId="1333F585" w14:textId="4B5EBDEA" w:rsidR="00E8050A" w:rsidRDefault="003147C7" w:rsidP="00E8050A">
            <w:pPr>
              <w:rPr>
                <w:rFonts w:ascii="Verdana" w:hAnsi="Verdana" w:cs="Calibri"/>
                <w:sz w:val="18"/>
                <w:szCs w:val="18"/>
                <w:lang w:val="en"/>
              </w:rPr>
            </w:pPr>
            <w:r>
              <w:rPr>
                <w:rFonts w:ascii="Verdana" w:hAnsi="Verdana" w:cs="Calibri"/>
                <w:sz w:val="18"/>
                <w:szCs w:val="18"/>
                <w:lang w:val="en"/>
              </w:rPr>
              <w:t>Executive function</w:t>
            </w:r>
            <w:r w:rsidR="00E8050A">
              <w:rPr>
                <w:rFonts w:ascii="Verdana" w:hAnsi="Verdana" w:cs="Calibri"/>
                <w:sz w:val="18"/>
                <w:szCs w:val="18"/>
                <w:lang w:val="en"/>
              </w:rPr>
              <w:t xml:space="preserve"> is assessed in AO1, AO2 and AO3</w:t>
            </w:r>
          </w:p>
          <w:p w14:paraId="2A18DF6D" w14:textId="77777777" w:rsidR="004D7870" w:rsidRDefault="004D7870" w:rsidP="00036CAF">
            <w:pPr>
              <w:autoSpaceDE w:val="0"/>
              <w:autoSpaceDN w:val="0"/>
              <w:adjustRightInd w:val="0"/>
              <w:rPr>
                <w:rFonts w:ascii="Verdana" w:hAnsi="Verdana" w:cs="Calibri"/>
                <w:sz w:val="18"/>
                <w:szCs w:val="18"/>
                <w:lang w:val="en"/>
              </w:rPr>
            </w:pPr>
          </w:p>
          <w:p w14:paraId="4EDA60E8" w14:textId="2AC47DE6" w:rsidR="00E8050A" w:rsidRDefault="004D7870" w:rsidP="00E8050A">
            <w:pPr>
              <w:rPr>
                <w:rFonts w:ascii="Verdana" w:hAnsi="Verdana" w:cs="Calibri"/>
                <w:sz w:val="18"/>
                <w:szCs w:val="18"/>
                <w:lang w:val="en"/>
              </w:rPr>
            </w:pPr>
            <w:r>
              <w:rPr>
                <w:rFonts w:ascii="Verdana" w:hAnsi="Verdana" w:cs="Calibri"/>
                <w:sz w:val="18"/>
                <w:szCs w:val="18"/>
                <w:lang w:val="en"/>
              </w:rPr>
              <w:t>Adaptive Learning</w:t>
            </w:r>
            <w:r w:rsidR="00E8050A">
              <w:rPr>
                <w:rFonts w:ascii="Verdana" w:hAnsi="Verdana" w:cs="Calibri"/>
                <w:sz w:val="18"/>
                <w:szCs w:val="18"/>
                <w:lang w:val="en"/>
              </w:rPr>
              <w:t xml:space="preserve"> is assessed in AO1, AO2 and AO3</w:t>
            </w:r>
          </w:p>
          <w:p w14:paraId="11F065FD" w14:textId="77777777" w:rsidR="003147C7" w:rsidRPr="001B1197" w:rsidRDefault="003147C7" w:rsidP="00036CAF">
            <w:pPr>
              <w:autoSpaceDE w:val="0"/>
              <w:autoSpaceDN w:val="0"/>
              <w:adjustRightInd w:val="0"/>
              <w:rPr>
                <w:rFonts w:ascii="Verdana" w:hAnsi="Verdana" w:cs="Calibri"/>
                <w:sz w:val="18"/>
                <w:szCs w:val="18"/>
                <w:lang w:val="en"/>
              </w:rPr>
            </w:pPr>
          </w:p>
          <w:p w14:paraId="3AADD032" w14:textId="77777777" w:rsidR="004D7870" w:rsidRDefault="004D7870" w:rsidP="004D7870">
            <w:pPr>
              <w:autoSpaceDE w:val="0"/>
              <w:autoSpaceDN w:val="0"/>
              <w:adjustRightInd w:val="0"/>
              <w:rPr>
                <w:rFonts w:ascii="Verdana" w:hAnsi="Verdana" w:cs="Calibri"/>
                <w:sz w:val="18"/>
                <w:szCs w:val="18"/>
                <w:lang w:val="en"/>
              </w:rPr>
            </w:pPr>
            <w:r>
              <w:rPr>
                <w:rFonts w:ascii="Verdana" w:hAnsi="Verdana" w:cs="Calibri"/>
                <w:sz w:val="18"/>
                <w:szCs w:val="18"/>
                <w:lang w:val="en"/>
              </w:rPr>
              <w:t>Self-presentation</w:t>
            </w:r>
          </w:p>
          <w:p w14:paraId="3918F305" w14:textId="77777777" w:rsidR="004D7870" w:rsidRDefault="004D7870" w:rsidP="004D7870">
            <w:pPr>
              <w:autoSpaceDE w:val="0"/>
              <w:autoSpaceDN w:val="0"/>
              <w:adjustRightInd w:val="0"/>
              <w:rPr>
                <w:rFonts w:ascii="Verdana" w:hAnsi="Verdana" w:cs="Calibri"/>
                <w:sz w:val="18"/>
                <w:szCs w:val="18"/>
                <w:lang w:val="en"/>
              </w:rPr>
            </w:pPr>
          </w:p>
          <w:p w14:paraId="425BF3A7" w14:textId="5C9F1A3E" w:rsidR="00E8050A" w:rsidRDefault="004D7870" w:rsidP="00E8050A">
            <w:pPr>
              <w:rPr>
                <w:rFonts w:ascii="Verdana" w:hAnsi="Verdana" w:cs="Calibri"/>
                <w:sz w:val="18"/>
                <w:szCs w:val="18"/>
                <w:lang w:val="en"/>
              </w:rPr>
            </w:pPr>
            <w:r>
              <w:rPr>
                <w:rFonts w:ascii="Verdana" w:hAnsi="Verdana" w:cs="Calibri"/>
                <w:sz w:val="18"/>
                <w:szCs w:val="18"/>
                <w:lang w:val="en"/>
              </w:rPr>
              <w:t>Self-direction</w:t>
            </w:r>
            <w:r w:rsidR="00E8050A">
              <w:rPr>
                <w:rFonts w:ascii="Verdana" w:hAnsi="Verdana" w:cs="Calibri"/>
                <w:sz w:val="18"/>
                <w:szCs w:val="18"/>
                <w:lang w:val="en"/>
              </w:rPr>
              <w:t xml:space="preserve"> is assessed in AO1, AO2 and AO3</w:t>
            </w:r>
          </w:p>
          <w:p w14:paraId="7DD94095" w14:textId="77777777" w:rsidR="003147C7" w:rsidRDefault="003147C7" w:rsidP="007E5333">
            <w:pPr>
              <w:autoSpaceDE w:val="0"/>
              <w:autoSpaceDN w:val="0"/>
              <w:adjustRightInd w:val="0"/>
              <w:rPr>
                <w:rFonts w:ascii="Verdana" w:hAnsi="Verdana" w:cs="Calibri"/>
                <w:sz w:val="18"/>
                <w:szCs w:val="18"/>
                <w:lang w:val="en"/>
              </w:rPr>
            </w:pPr>
          </w:p>
          <w:p w14:paraId="128F996E" w14:textId="0C33F99A" w:rsidR="00885E42" w:rsidRDefault="00885E42" w:rsidP="00E8050A">
            <w:pPr>
              <w:rPr>
                <w:rFonts w:ascii="Verdana" w:hAnsi="Verdana" w:cs="Calibri"/>
                <w:sz w:val="18"/>
                <w:szCs w:val="18"/>
                <w:lang w:val="en"/>
              </w:rPr>
            </w:pPr>
            <w:r>
              <w:rPr>
                <w:rFonts w:ascii="Verdana" w:hAnsi="Verdana" w:cs="Calibri"/>
                <w:sz w:val="18"/>
                <w:szCs w:val="18"/>
                <w:lang w:val="en"/>
              </w:rPr>
              <w:t>Cooperation</w:t>
            </w:r>
            <w:r w:rsidR="00E8050A">
              <w:rPr>
                <w:rFonts w:ascii="Verdana" w:hAnsi="Verdana" w:cs="Calibri"/>
                <w:sz w:val="18"/>
                <w:szCs w:val="18"/>
                <w:lang w:val="en"/>
              </w:rPr>
              <w:t xml:space="preserve"> is assessed in AO1, AO2 and AO3</w:t>
            </w:r>
          </w:p>
          <w:p w14:paraId="29FDC9D5" w14:textId="77777777" w:rsidR="00885E42" w:rsidRDefault="00885E42" w:rsidP="007E5333">
            <w:pPr>
              <w:autoSpaceDE w:val="0"/>
              <w:autoSpaceDN w:val="0"/>
              <w:adjustRightInd w:val="0"/>
              <w:rPr>
                <w:rFonts w:ascii="Verdana" w:hAnsi="Verdana" w:cs="Calibri"/>
                <w:sz w:val="18"/>
                <w:szCs w:val="18"/>
                <w:lang w:val="en"/>
              </w:rPr>
            </w:pPr>
          </w:p>
          <w:p w14:paraId="2766DFE6" w14:textId="30A84496" w:rsidR="00E8050A" w:rsidRDefault="00885E42" w:rsidP="00E8050A">
            <w:pPr>
              <w:rPr>
                <w:rFonts w:ascii="Verdana" w:hAnsi="Verdana" w:cs="Calibri"/>
                <w:sz w:val="18"/>
                <w:szCs w:val="18"/>
                <w:lang w:val="en"/>
              </w:rPr>
            </w:pPr>
            <w:r>
              <w:rPr>
                <w:rFonts w:ascii="Verdana" w:hAnsi="Verdana" w:cs="Calibri"/>
                <w:sz w:val="18"/>
                <w:szCs w:val="18"/>
                <w:lang w:val="en"/>
              </w:rPr>
              <w:t>Collaboration</w:t>
            </w:r>
            <w:r w:rsidR="00E8050A">
              <w:rPr>
                <w:rFonts w:ascii="Verdana" w:hAnsi="Verdana" w:cs="Calibri"/>
                <w:sz w:val="18"/>
                <w:szCs w:val="18"/>
                <w:lang w:val="en"/>
              </w:rPr>
              <w:t xml:space="preserve"> is assessed in AO1, AO2 and AO3</w:t>
            </w:r>
          </w:p>
          <w:p w14:paraId="6B7840F0" w14:textId="77777777" w:rsidR="002A2FAA" w:rsidRDefault="002A2FAA" w:rsidP="007E5333">
            <w:pPr>
              <w:autoSpaceDE w:val="0"/>
              <w:autoSpaceDN w:val="0"/>
              <w:adjustRightInd w:val="0"/>
              <w:rPr>
                <w:rFonts w:ascii="Verdana" w:hAnsi="Verdana" w:cs="Calibri"/>
                <w:sz w:val="18"/>
                <w:szCs w:val="18"/>
                <w:lang w:val="en"/>
              </w:rPr>
            </w:pPr>
          </w:p>
          <w:p w14:paraId="40FB38E6" w14:textId="68D5B0CD" w:rsidR="00E8050A" w:rsidRDefault="002A2FAA" w:rsidP="00E8050A">
            <w:pPr>
              <w:rPr>
                <w:rFonts w:ascii="Verdana" w:hAnsi="Verdana" w:cs="Calibri"/>
                <w:sz w:val="18"/>
                <w:szCs w:val="18"/>
                <w:lang w:val="en"/>
              </w:rPr>
            </w:pPr>
            <w:r>
              <w:rPr>
                <w:rFonts w:ascii="Verdana" w:hAnsi="Verdana" w:cs="Arial"/>
                <w:sz w:val="18"/>
                <w:szCs w:val="18"/>
                <w:lang w:val="en"/>
              </w:rPr>
              <w:t>Reasoning/argument</w:t>
            </w:r>
            <w:r w:rsidR="00E8050A">
              <w:rPr>
                <w:rFonts w:ascii="Verdana" w:hAnsi="Verdana" w:cs="Calibri"/>
                <w:sz w:val="18"/>
                <w:szCs w:val="18"/>
                <w:lang w:val="en"/>
              </w:rPr>
              <w:t xml:space="preserve"> is assessed in AO1 and AO2</w:t>
            </w:r>
          </w:p>
          <w:p w14:paraId="7F602062" w14:textId="77777777" w:rsidR="002A2FAA" w:rsidRPr="001B1197" w:rsidRDefault="002A2FAA" w:rsidP="002A2FAA">
            <w:pPr>
              <w:autoSpaceDE w:val="0"/>
              <w:autoSpaceDN w:val="0"/>
              <w:adjustRightInd w:val="0"/>
              <w:rPr>
                <w:rFonts w:ascii="Verdana" w:hAnsi="Verdana" w:cs="Arial"/>
                <w:sz w:val="18"/>
                <w:szCs w:val="18"/>
                <w:lang w:val="en"/>
              </w:rPr>
            </w:pPr>
          </w:p>
          <w:p w14:paraId="25C750B4" w14:textId="77777777" w:rsidR="002A2FAA" w:rsidRPr="001B1197" w:rsidRDefault="002A2FAA" w:rsidP="007E5333">
            <w:pPr>
              <w:autoSpaceDE w:val="0"/>
              <w:autoSpaceDN w:val="0"/>
              <w:adjustRightInd w:val="0"/>
              <w:rPr>
                <w:rFonts w:ascii="Verdana" w:hAnsi="Verdana" w:cs="Calibri"/>
                <w:sz w:val="18"/>
                <w:szCs w:val="18"/>
                <w:lang w:val="en"/>
              </w:rPr>
            </w:pPr>
          </w:p>
        </w:tc>
      </w:tr>
      <w:tr w:rsidR="003147C7" w:rsidRPr="009B3F28" w14:paraId="1531FBBF" w14:textId="77777777" w:rsidTr="00D87746">
        <w:trPr>
          <w:jc w:val="center"/>
        </w:trPr>
        <w:tc>
          <w:tcPr>
            <w:tcW w:w="759" w:type="dxa"/>
            <w:shd w:val="clear" w:color="auto" w:fill="auto"/>
          </w:tcPr>
          <w:p w14:paraId="613F222C" w14:textId="2CE1CC4A" w:rsidR="003147C7" w:rsidRPr="001B1197" w:rsidRDefault="00A30D7A" w:rsidP="005D28DE">
            <w:pPr>
              <w:rPr>
                <w:rFonts w:ascii="Verdana" w:hAnsi="Verdana"/>
                <w:sz w:val="18"/>
                <w:szCs w:val="18"/>
              </w:rPr>
            </w:pPr>
            <w:r>
              <w:rPr>
                <w:rFonts w:ascii="Verdana" w:hAnsi="Verdana"/>
                <w:sz w:val="18"/>
                <w:szCs w:val="18"/>
              </w:rPr>
              <w:lastRenderedPageBreak/>
              <w:t>6-10</w:t>
            </w:r>
          </w:p>
        </w:tc>
        <w:tc>
          <w:tcPr>
            <w:tcW w:w="1600" w:type="dxa"/>
            <w:shd w:val="clear" w:color="auto" w:fill="auto"/>
          </w:tcPr>
          <w:p w14:paraId="4E0EE6F2" w14:textId="77777777" w:rsidR="003147C7" w:rsidRDefault="00A30D7A" w:rsidP="00C73B51">
            <w:pPr>
              <w:autoSpaceDE w:val="0"/>
              <w:autoSpaceDN w:val="0"/>
              <w:adjustRightInd w:val="0"/>
              <w:rPr>
                <w:rFonts w:ascii="Verdana" w:hAnsi="Verdana" w:cs="Arial"/>
                <w:color w:val="000000"/>
                <w:sz w:val="18"/>
                <w:szCs w:val="18"/>
                <w:lang w:val="en"/>
              </w:rPr>
            </w:pPr>
            <w:r w:rsidRPr="00A30D7A">
              <w:rPr>
                <w:rFonts w:ascii="Verdana" w:hAnsi="Verdana" w:cs="Arial"/>
                <w:color w:val="000000"/>
                <w:sz w:val="18"/>
                <w:szCs w:val="18"/>
                <w:lang w:val="en"/>
              </w:rPr>
              <w:t xml:space="preserve">Topic Areas D - Culture </w:t>
            </w:r>
          </w:p>
          <w:p w14:paraId="2CBEC082" w14:textId="77777777" w:rsidR="00A27771" w:rsidRDefault="00A27771" w:rsidP="00C73B51">
            <w:pPr>
              <w:autoSpaceDE w:val="0"/>
              <w:autoSpaceDN w:val="0"/>
              <w:adjustRightInd w:val="0"/>
              <w:rPr>
                <w:rFonts w:ascii="Verdana" w:hAnsi="Verdana" w:cs="Arial"/>
                <w:color w:val="000000"/>
                <w:sz w:val="18"/>
                <w:szCs w:val="18"/>
                <w:lang w:val="en"/>
              </w:rPr>
            </w:pPr>
          </w:p>
          <w:p w14:paraId="2CEC18F7" w14:textId="77777777" w:rsidR="00A27771" w:rsidRDefault="00A27771" w:rsidP="00A27771">
            <w:pPr>
              <w:autoSpaceDE w:val="0"/>
              <w:autoSpaceDN w:val="0"/>
              <w:adjustRightInd w:val="0"/>
              <w:rPr>
                <w:rFonts w:ascii="Verdana" w:hAnsi="Verdana" w:cs="Verdana"/>
                <w:sz w:val="18"/>
                <w:szCs w:val="18"/>
              </w:rPr>
            </w:pPr>
            <w:r>
              <w:rPr>
                <w:rFonts w:ascii="Verdana" w:hAnsi="Verdana" w:cs="Verdana"/>
                <w:sz w:val="18"/>
                <w:szCs w:val="18"/>
              </w:rPr>
              <w:t>Potential cross-referencing to topic areas on:</w:t>
            </w:r>
            <w:r w:rsidR="00CA6FD0">
              <w:rPr>
                <w:rFonts w:ascii="Verdana" w:hAnsi="Verdana" w:cs="Verdana"/>
                <w:sz w:val="18"/>
                <w:szCs w:val="18"/>
              </w:rPr>
              <w:t xml:space="preserve"> </w:t>
            </w:r>
            <w:r>
              <w:rPr>
                <w:rFonts w:ascii="Verdana" w:hAnsi="Verdana" w:cs="Verdana"/>
                <w:sz w:val="18"/>
                <w:szCs w:val="18"/>
              </w:rPr>
              <w:t>Youth matters, Education.</w:t>
            </w:r>
          </w:p>
          <w:p w14:paraId="7886781F" w14:textId="77777777" w:rsidR="00A27771" w:rsidRPr="001B1197" w:rsidRDefault="00A27771" w:rsidP="00C73B51">
            <w:pPr>
              <w:autoSpaceDE w:val="0"/>
              <w:autoSpaceDN w:val="0"/>
              <w:adjustRightInd w:val="0"/>
              <w:rPr>
                <w:rFonts w:ascii="Verdana" w:hAnsi="Verdana"/>
                <w:sz w:val="18"/>
                <w:szCs w:val="18"/>
              </w:rPr>
            </w:pPr>
          </w:p>
        </w:tc>
        <w:tc>
          <w:tcPr>
            <w:tcW w:w="1418" w:type="dxa"/>
          </w:tcPr>
          <w:p w14:paraId="7BC2378C" w14:textId="77777777" w:rsidR="003147C7" w:rsidRDefault="00AF332A"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Youth culture: music, fashion and lifestyle </w:t>
            </w:r>
          </w:p>
          <w:p w14:paraId="64D9F7A2" w14:textId="77777777" w:rsidR="00AF332A" w:rsidRDefault="00AF332A" w:rsidP="00C73B51">
            <w:pPr>
              <w:autoSpaceDE w:val="0"/>
              <w:autoSpaceDN w:val="0"/>
              <w:adjustRightInd w:val="0"/>
              <w:rPr>
                <w:rFonts w:ascii="Verdana" w:hAnsi="Verdana" w:cs="Arial"/>
                <w:color w:val="000000"/>
                <w:sz w:val="18"/>
                <w:szCs w:val="18"/>
                <w:lang w:val="en"/>
              </w:rPr>
            </w:pPr>
          </w:p>
          <w:p w14:paraId="61573F23" w14:textId="29CE1404" w:rsidR="001B46CC" w:rsidRDefault="00AF332A"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(cognate topic area: topic area A: Youth matters</w:t>
            </w:r>
            <w:r w:rsidR="001B46CC">
              <w:rPr>
                <w:rFonts w:ascii="Verdana" w:hAnsi="Verdana" w:cs="Arial"/>
                <w:color w:val="000000"/>
                <w:sz w:val="18"/>
                <w:szCs w:val="18"/>
                <w:lang w:val="en"/>
              </w:rPr>
              <w:t>, topic Area B: Education</w:t>
            </w:r>
            <w:r w:rsidR="00AA55E0">
              <w:rPr>
                <w:rFonts w:ascii="Verdana" w:hAnsi="Verdana" w:cs="Arial"/>
                <w:color w:val="000000"/>
                <w:sz w:val="18"/>
                <w:szCs w:val="18"/>
                <w:lang w:val="en"/>
              </w:rPr>
              <w:t>, topic area E:</w:t>
            </w:r>
            <w:r w:rsidR="002E2286">
              <w:rPr>
                <w:rFonts w:ascii="Verdana" w:hAnsi="Verdana" w:cs="Arial"/>
                <w:color w:val="000000"/>
                <w:sz w:val="18"/>
                <w:szCs w:val="18"/>
              </w:rPr>
              <w:t>Sport</w:t>
            </w:r>
            <w:r w:rsidR="00AA55E0">
              <w:rPr>
                <w:rFonts w:ascii="Verdana" w:hAnsi="Verdana" w:cs="Arial"/>
                <w:color w:val="000000"/>
                <w:sz w:val="18"/>
                <w:szCs w:val="18"/>
                <w:lang w:val="en"/>
              </w:rPr>
              <w:t xml:space="preserve"> and Leisure</w:t>
            </w:r>
            <w:r w:rsidR="001B46CC">
              <w:rPr>
                <w:rFonts w:ascii="Verdana" w:hAnsi="Verdana" w:cs="Arial"/>
                <w:color w:val="000000"/>
                <w:sz w:val="18"/>
                <w:szCs w:val="18"/>
                <w:lang w:val="en"/>
              </w:rPr>
              <w:t>)</w:t>
            </w:r>
          </w:p>
          <w:p w14:paraId="6B1E1E2B" w14:textId="77777777" w:rsidR="001B46CC" w:rsidRDefault="001B46CC" w:rsidP="00C73B51">
            <w:pPr>
              <w:autoSpaceDE w:val="0"/>
              <w:autoSpaceDN w:val="0"/>
              <w:adjustRightInd w:val="0"/>
              <w:rPr>
                <w:rFonts w:ascii="Verdana" w:hAnsi="Verdana" w:cs="Arial"/>
                <w:color w:val="000000"/>
                <w:sz w:val="18"/>
                <w:szCs w:val="18"/>
                <w:lang w:val="en"/>
              </w:rPr>
            </w:pPr>
          </w:p>
          <w:p w14:paraId="7D784C81" w14:textId="71F14C93" w:rsidR="001B46CC" w:rsidRDefault="00885E42"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Forms of </w:t>
            </w:r>
            <w:r w:rsidR="007549A1">
              <w:rPr>
                <w:rFonts w:ascii="Verdana" w:hAnsi="Verdana" w:cs="Arial"/>
                <w:color w:val="000000"/>
                <w:sz w:val="18"/>
                <w:szCs w:val="18"/>
                <w:lang w:val="en"/>
              </w:rPr>
              <w:t>entertainment</w:t>
            </w:r>
            <w:r w:rsidR="001B46CC">
              <w:rPr>
                <w:rFonts w:ascii="Verdana" w:hAnsi="Verdana" w:cs="Arial"/>
                <w:color w:val="000000"/>
                <w:sz w:val="18"/>
                <w:szCs w:val="18"/>
                <w:lang w:val="en"/>
              </w:rPr>
              <w:t>: then and now</w:t>
            </w:r>
          </w:p>
          <w:p w14:paraId="0B1BFEDB" w14:textId="77777777" w:rsidR="001B46CC" w:rsidRDefault="001B46CC" w:rsidP="00C73B51">
            <w:pPr>
              <w:autoSpaceDE w:val="0"/>
              <w:autoSpaceDN w:val="0"/>
              <w:adjustRightInd w:val="0"/>
              <w:rPr>
                <w:rFonts w:ascii="Verdana" w:hAnsi="Verdana" w:cs="Arial"/>
                <w:color w:val="000000"/>
                <w:sz w:val="18"/>
                <w:szCs w:val="18"/>
                <w:lang w:val="en"/>
              </w:rPr>
            </w:pPr>
          </w:p>
          <w:p w14:paraId="4C0CD320" w14:textId="77777777" w:rsidR="001B46CC" w:rsidRDefault="001B46CC"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Popular culture versus highbrow culture </w:t>
            </w:r>
          </w:p>
          <w:p w14:paraId="230C5BFA" w14:textId="77777777" w:rsidR="001B46CC" w:rsidRDefault="001B46CC" w:rsidP="00C73B51">
            <w:pPr>
              <w:autoSpaceDE w:val="0"/>
              <w:autoSpaceDN w:val="0"/>
              <w:adjustRightInd w:val="0"/>
              <w:rPr>
                <w:rFonts w:ascii="Verdana" w:hAnsi="Verdana" w:cs="Arial"/>
                <w:color w:val="000000"/>
                <w:sz w:val="18"/>
                <w:szCs w:val="18"/>
                <w:lang w:val="en"/>
              </w:rPr>
            </w:pPr>
          </w:p>
          <w:p w14:paraId="2C314822" w14:textId="77777777" w:rsidR="001B46CC" w:rsidRPr="00B75F53" w:rsidRDefault="001B46CC"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Culture in Education </w:t>
            </w:r>
          </w:p>
          <w:p w14:paraId="79A910AC" w14:textId="77777777" w:rsidR="003147C7" w:rsidRDefault="003147C7" w:rsidP="00A30D7A">
            <w:pPr>
              <w:autoSpaceDE w:val="0"/>
              <w:autoSpaceDN w:val="0"/>
              <w:adjustRightInd w:val="0"/>
              <w:rPr>
                <w:rFonts w:ascii="Verdana" w:hAnsi="Verdana"/>
                <w:sz w:val="18"/>
                <w:szCs w:val="18"/>
              </w:rPr>
            </w:pPr>
          </w:p>
          <w:p w14:paraId="65F18BE5" w14:textId="77777777" w:rsidR="00AA55E0" w:rsidRPr="00B75F53" w:rsidRDefault="00AA55E0" w:rsidP="00A30D7A">
            <w:pPr>
              <w:autoSpaceDE w:val="0"/>
              <w:autoSpaceDN w:val="0"/>
              <w:adjustRightInd w:val="0"/>
              <w:rPr>
                <w:rFonts w:ascii="Verdana" w:hAnsi="Verdana"/>
                <w:sz w:val="18"/>
                <w:szCs w:val="18"/>
              </w:rPr>
            </w:pPr>
            <w:r>
              <w:rPr>
                <w:rFonts w:ascii="Verdana" w:hAnsi="Verdana"/>
                <w:sz w:val="18"/>
                <w:szCs w:val="18"/>
              </w:rPr>
              <w:lastRenderedPageBreak/>
              <w:t>World cultures</w:t>
            </w:r>
          </w:p>
        </w:tc>
        <w:tc>
          <w:tcPr>
            <w:tcW w:w="5352" w:type="dxa"/>
            <w:shd w:val="clear" w:color="auto" w:fill="auto"/>
          </w:tcPr>
          <w:p w14:paraId="7E90C24E" w14:textId="77777777" w:rsidR="003147C7" w:rsidRPr="007549A1" w:rsidRDefault="003147C7" w:rsidP="00C73B51">
            <w:pPr>
              <w:autoSpaceDE w:val="0"/>
              <w:autoSpaceDN w:val="0"/>
              <w:adjustRightInd w:val="0"/>
              <w:rPr>
                <w:rFonts w:ascii="Verdana" w:hAnsi="Verdana" w:cs="Arial"/>
                <w:b/>
                <w:color w:val="000000"/>
                <w:sz w:val="18"/>
                <w:szCs w:val="18"/>
                <w:lang w:val="en"/>
              </w:rPr>
            </w:pPr>
            <w:r w:rsidRPr="007549A1">
              <w:rPr>
                <w:rFonts w:ascii="Verdana" w:hAnsi="Verdana" w:cs="Arial"/>
                <w:b/>
                <w:color w:val="000000"/>
                <w:sz w:val="18"/>
                <w:szCs w:val="18"/>
                <w:lang w:val="en"/>
              </w:rPr>
              <w:lastRenderedPageBreak/>
              <w:t>Lesson idea 1:</w:t>
            </w:r>
          </w:p>
          <w:p w14:paraId="127B1CAE" w14:textId="77777777" w:rsidR="00AF332A" w:rsidRDefault="00AF332A" w:rsidP="00C73B51">
            <w:pPr>
              <w:autoSpaceDE w:val="0"/>
              <w:autoSpaceDN w:val="0"/>
              <w:adjustRightInd w:val="0"/>
              <w:rPr>
                <w:rFonts w:ascii="Verdana" w:hAnsi="Verdana" w:cs="Arial"/>
                <w:color w:val="000000"/>
                <w:sz w:val="18"/>
                <w:szCs w:val="18"/>
                <w:lang w:val="en"/>
              </w:rPr>
            </w:pPr>
          </w:p>
          <w:p w14:paraId="1807F9E2" w14:textId="77777777" w:rsidR="00AF332A" w:rsidRDefault="00AF332A"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In class: </w:t>
            </w:r>
          </w:p>
          <w:p w14:paraId="050A0F33" w14:textId="77777777" w:rsidR="00AF332A" w:rsidRDefault="00AF332A" w:rsidP="00AF332A">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B</w:t>
            </w:r>
            <w:r w:rsidRPr="00AF332A">
              <w:rPr>
                <w:rFonts w:ascii="Verdana" w:hAnsi="Verdana" w:cs="Arial"/>
                <w:color w:val="000000"/>
                <w:sz w:val="18"/>
                <w:szCs w:val="18"/>
                <w:lang w:val="en"/>
              </w:rPr>
              <w:t xml:space="preserve">rainstorm the topic by </w:t>
            </w:r>
            <w:r>
              <w:rPr>
                <w:rFonts w:ascii="Verdana" w:hAnsi="Verdana" w:cs="Arial"/>
                <w:color w:val="000000"/>
                <w:sz w:val="18"/>
                <w:szCs w:val="18"/>
                <w:lang w:val="en"/>
              </w:rPr>
              <w:t xml:space="preserve">asking students to give views/preferences about music and fashion, with justification. </w:t>
            </w:r>
            <w:r w:rsidRPr="00AF332A">
              <w:rPr>
                <w:rFonts w:ascii="Verdana" w:hAnsi="Verdana" w:cs="Arial"/>
                <w:color w:val="000000"/>
                <w:sz w:val="18"/>
                <w:szCs w:val="18"/>
                <w:lang w:val="en"/>
              </w:rPr>
              <w:t xml:space="preserve">Prompts such as pictures of famous musicians or </w:t>
            </w:r>
            <w:r>
              <w:rPr>
                <w:rFonts w:ascii="Verdana" w:hAnsi="Verdana" w:cs="Arial"/>
                <w:color w:val="000000"/>
                <w:sz w:val="18"/>
                <w:szCs w:val="18"/>
                <w:lang w:val="en"/>
              </w:rPr>
              <w:t xml:space="preserve">extracts </w:t>
            </w:r>
            <w:r w:rsidRPr="00AF332A">
              <w:rPr>
                <w:rFonts w:ascii="Verdana" w:hAnsi="Verdana" w:cs="Arial"/>
                <w:color w:val="000000"/>
                <w:sz w:val="18"/>
                <w:szCs w:val="18"/>
                <w:lang w:val="en"/>
              </w:rPr>
              <w:t>from int</w:t>
            </w:r>
            <w:r>
              <w:rPr>
                <w:rFonts w:ascii="Verdana" w:hAnsi="Verdana" w:cs="Arial"/>
                <w:color w:val="000000"/>
                <w:sz w:val="18"/>
                <w:szCs w:val="18"/>
                <w:lang w:val="en"/>
              </w:rPr>
              <w:t>erviews may be used as springboard for discussion. A list of questions may be handed out for group discussion. The list may include the following questions:</w:t>
            </w:r>
          </w:p>
          <w:p w14:paraId="079C8C82" w14:textId="77777777" w:rsidR="00AF332A" w:rsidRPr="00AF332A" w:rsidRDefault="00AF332A" w:rsidP="00AF332A">
            <w:pPr>
              <w:autoSpaceDE w:val="0"/>
              <w:autoSpaceDN w:val="0"/>
              <w:adjustRightInd w:val="0"/>
              <w:rPr>
                <w:rFonts w:ascii="Verdana" w:hAnsi="Verdana" w:cs="Arial"/>
                <w:color w:val="000000"/>
                <w:sz w:val="18"/>
                <w:szCs w:val="18"/>
                <w:lang w:val="en"/>
              </w:rPr>
            </w:pPr>
          </w:p>
          <w:p w14:paraId="1BC703D0" w14:textId="04DB6CAC" w:rsidR="00343167" w:rsidRDefault="00AB2DDD" w:rsidP="00343167">
            <w:pPr>
              <w:pStyle w:val="ListParagraph"/>
              <w:numPr>
                <w:ilvl w:val="0"/>
                <w:numId w:val="14"/>
              </w:numPr>
              <w:autoSpaceDE w:val="0"/>
              <w:autoSpaceDN w:val="0"/>
              <w:adjustRightInd w:val="0"/>
              <w:ind w:left="792"/>
              <w:rPr>
                <w:rFonts w:ascii="Verdana" w:hAnsi="Verdana" w:cs="Arial"/>
                <w:color w:val="000000"/>
                <w:sz w:val="18"/>
                <w:szCs w:val="18"/>
                <w:lang w:val="el-GR"/>
              </w:rPr>
            </w:pPr>
            <w:r>
              <w:rPr>
                <w:rFonts w:ascii="Verdana" w:hAnsi="Verdana" w:cs="Arial" w:hint="cs"/>
                <w:color w:val="000000"/>
                <w:sz w:val="18"/>
                <w:szCs w:val="18"/>
                <w:rtl/>
                <w:lang w:val="el-GR"/>
              </w:rPr>
              <w:t>ما الذي يستهويك</w:t>
            </w:r>
            <w:r w:rsidR="004C0BAE">
              <w:rPr>
                <w:rFonts w:ascii="Verdana" w:hAnsi="Verdana" w:cs="Arial" w:hint="cs"/>
                <w:color w:val="000000"/>
                <w:sz w:val="18"/>
                <w:szCs w:val="18"/>
                <w:rtl/>
                <w:lang w:val="el-GR"/>
              </w:rPr>
              <w:t xml:space="preserve"> من</w:t>
            </w:r>
            <w:r w:rsidR="00BE4FD8">
              <w:rPr>
                <w:rFonts w:ascii="Verdana" w:hAnsi="Verdana" w:cs="Arial" w:hint="cs"/>
                <w:color w:val="000000"/>
                <w:sz w:val="18"/>
                <w:szCs w:val="18"/>
                <w:rtl/>
                <w:lang w:val="el-GR"/>
              </w:rPr>
              <w:t xml:space="preserve"> الموسيقا؟</w:t>
            </w:r>
            <w:r w:rsidR="00231FDE">
              <w:rPr>
                <w:rFonts w:ascii="Verdana" w:hAnsi="Verdana" w:cs="Arial" w:hint="cs"/>
                <w:color w:val="000000"/>
                <w:sz w:val="18"/>
                <w:szCs w:val="18"/>
                <w:rtl/>
                <w:lang w:val="el-GR"/>
              </w:rPr>
              <w:t xml:space="preserve">.             </w:t>
            </w:r>
            <w:r w:rsidR="00FA2145">
              <w:rPr>
                <w:rFonts w:ascii="Verdana" w:hAnsi="Verdana" w:cs="Arial" w:hint="cs"/>
                <w:color w:val="000000"/>
                <w:sz w:val="18"/>
                <w:szCs w:val="18"/>
                <w:rtl/>
                <w:lang w:val="el-GR"/>
              </w:rPr>
              <w:t xml:space="preserve">     </w:t>
            </w:r>
            <w:r w:rsidR="00377AF9">
              <w:rPr>
                <w:rFonts w:ascii="Verdana" w:hAnsi="Verdana" w:cs="Arial" w:hint="cs"/>
                <w:color w:val="000000"/>
                <w:sz w:val="18"/>
                <w:szCs w:val="18"/>
                <w:rtl/>
                <w:lang w:val="el-GR"/>
              </w:rPr>
              <w:t xml:space="preserve"> </w:t>
            </w:r>
            <w:r w:rsidR="00377AF9">
              <w:rPr>
                <w:rFonts w:ascii="Verdana" w:hAnsi="Verdana" w:cs="Arial"/>
                <w:color w:val="000000"/>
                <w:sz w:val="18"/>
                <w:szCs w:val="18"/>
              </w:rPr>
              <w:t xml:space="preserve"> </w:t>
            </w:r>
          </w:p>
          <w:p w14:paraId="7700CA42" w14:textId="09B85A1D" w:rsidR="004761C1" w:rsidRDefault="00BE4FD8" w:rsidP="00A33E1E">
            <w:pPr>
              <w:pStyle w:val="ListParagraph"/>
              <w:numPr>
                <w:ilvl w:val="0"/>
                <w:numId w:val="14"/>
              </w:numPr>
              <w:autoSpaceDE w:val="0"/>
              <w:autoSpaceDN w:val="0"/>
              <w:adjustRightInd w:val="0"/>
              <w:ind w:left="792"/>
              <w:rPr>
                <w:rFonts w:ascii="Verdana" w:hAnsi="Verdana" w:cs="Arial"/>
                <w:color w:val="000000"/>
                <w:sz w:val="18"/>
                <w:szCs w:val="18"/>
                <w:lang w:val="el-GR"/>
              </w:rPr>
            </w:pPr>
            <w:r w:rsidRPr="00BE4FD8">
              <w:rPr>
                <w:rFonts w:ascii="Verdana" w:hAnsi="Verdana" w:cs="Arial" w:hint="cs"/>
                <w:color w:val="000000"/>
                <w:sz w:val="18"/>
                <w:szCs w:val="18"/>
                <w:rtl/>
                <w:lang w:val="el-GR"/>
              </w:rPr>
              <w:t>هل للموسيقا العربية طابع عالمي</w:t>
            </w:r>
            <w:r w:rsidR="006A2605">
              <w:rPr>
                <w:rFonts w:ascii="Verdana" w:hAnsi="Verdana" w:cs="Arial" w:hint="cs"/>
                <w:color w:val="000000"/>
                <w:sz w:val="18"/>
                <w:szCs w:val="18"/>
                <w:rtl/>
                <w:lang w:val="el-GR"/>
              </w:rPr>
              <w:t>.</w:t>
            </w:r>
            <w:r w:rsidR="000F7B22">
              <w:rPr>
                <w:rFonts w:ascii="Verdana" w:hAnsi="Verdana" w:cs="Arial" w:hint="cs"/>
                <w:color w:val="000000"/>
                <w:sz w:val="18"/>
                <w:szCs w:val="18"/>
                <w:rtl/>
                <w:lang w:val="el-GR"/>
              </w:rPr>
              <w:t xml:space="preserve">   </w:t>
            </w:r>
            <w:r w:rsidR="00231FDE">
              <w:rPr>
                <w:rFonts w:ascii="Verdana" w:hAnsi="Verdana" w:cs="Arial" w:hint="cs"/>
                <w:color w:val="000000"/>
                <w:sz w:val="18"/>
                <w:szCs w:val="18"/>
                <w:rtl/>
                <w:lang w:val="el-GR"/>
              </w:rPr>
              <w:t xml:space="preserve">            </w:t>
            </w:r>
            <w:r w:rsidR="006A2605">
              <w:rPr>
                <w:rFonts w:ascii="Verdana" w:hAnsi="Verdana" w:cs="Arial" w:hint="cs"/>
                <w:color w:val="000000"/>
                <w:sz w:val="18"/>
                <w:szCs w:val="18"/>
                <w:rtl/>
                <w:lang w:val="el-GR"/>
              </w:rPr>
              <w:t xml:space="preserve">   </w:t>
            </w:r>
          </w:p>
          <w:p w14:paraId="16E6ABCA" w14:textId="0C928DA5" w:rsidR="001A27B2" w:rsidRDefault="001A27B2" w:rsidP="00A33E1E">
            <w:pPr>
              <w:pStyle w:val="ListParagraph"/>
              <w:numPr>
                <w:ilvl w:val="0"/>
                <w:numId w:val="14"/>
              </w:numPr>
              <w:autoSpaceDE w:val="0"/>
              <w:autoSpaceDN w:val="0"/>
              <w:adjustRightInd w:val="0"/>
              <w:ind w:left="792"/>
              <w:rPr>
                <w:rFonts w:ascii="Verdana" w:hAnsi="Verdana" w:cs="Arial"/>
                <w:color w:val="000000"/>
                <w:sz w:val="18"/>
                <w:szCs w:val="18"/>
                <w:lang w:val="el-GR"/>
              </w:rPr>
            </w:pPr>
            <w:r>
              <w:rPr>
                <w:rFonts w:ascii="Verdana" w:hAnsi="Verdana" w:cs="Arial" w:hint="cs"/>
                <w:color w:val="000000"/>
                <w:sz w:val="18"/>
                <w:szCs w:val="18"/>
                <w:rtl/>
                <w:lang w:val="el-GR"/>
              </w:rPr>
              <w:t>ما نوع الموسيقا التي تفضلها؟</w:t>
            </w:r>
            <w:r w:rsidR="006A2605">
              <w:rPr>
                <w:rFonts w:ascii="Verdana" w:hAnsi="Verdana" w:cs="Arial" w:hint="cs"/>
                <w:color w:val="000000"/>
                <w:sz w:val="18"/>
                <w:szCs w:val="18"/>
                <w:rtl/>
                <w:lang w:val="el-GR"/>
              </w:rPr>
              <w:t>.</w:t>
            </w:r>
            <w:r w:rsidR="000F7B22">
              <w:rPr>
                <w:rFonts w:ascii="Verdana" w:hAnsi="Verdana" w:cs="Arial" w:hint="cs"/>
                <w:color w:val="000000"/>
                <w:sz w:val="18"/>
                <w:szCs w:val="18"/>
                <w:rtl/>
                <w:lang w:val="el-GR"/>
              </w:rPr>
              <w:t xml:space="preserve">               </w:t>
            </w:r>
            <w:r w:rsidR="006A2605">
              <w:rPr>
                <w:rFonts w:ascii="Verdana" w:hAnsi="Verdana" w:cs="Arial" w:hint="cs"/>
                <w:color w:val="000000"/>
                <w:sz w:val="18"/>
                <w:szCs w:val="18"/>
                <w:rtl/>
                <w:lang w:val="el-GR"/>
              </w:rPr>
              <w:t xml:space="preserve">      </w:t>
            </w:r>
          </w:p>
          <w:p w14:paraId="5C46D6B6" w14:textId="6DF9B466" w:rsidR="001A27B2" w:rsidRDefault="00A026D6" w:rsidP="00A33E1E">
            <w:pPr>
              <w:pStyle w:val="ListParagraph"/>
              <w:numPr>
                <w:ilvl w:val="0"/>
                <w:numId w:val="14"/>
              </w:numPr>
              <w:autoSpaceDE w:val="0"/>
              <w:autoSpaceDN w:val="0"/>
              <w:adjustRightInd w:val="0"/>
              <w:ind w:left="792"/>
              <w:rPr>
                <w:rFonts w:ascii="Verdana" w:hAnsi="Verdana" w:cs="Arial"/>
                <w:color w:val="000000"/>
                <w:sz w:val="18"/>
                <w:szCs w:val="18"/>
                <w:lang w:val="el-GR"/>
              </w:rPr>
            </w:pPr>
            <w:r>
              <w:rPr>
                <w:rFonts w:ascii="Verdana" w:hAnsi="Verdana" w:cs="Arial" w:hint="cs"/>
                <w:color w:val="000000"/>
                <w:sz w:val="18"/>
                <w:szCs w:val="18"/>
                <w:rtl/>
                <w:lang w:val="el-GR"/>
              </w:rPr>
              <w:t xml:space="preserve">هل يمكن إيجاد نوع </w:t>
            </w:r>
            <w:r w:rsidR="008E6374">
              <w:rPr>
                <w:rFonts w:ascii="Verdana" w:hAnsi="Verdana" w:cs="Arial" w:hint="cs"/>
                <w:color w:val="000000"/>
                <w:sz w:val="18"/>
                <w:szCs w:val="18"/>
                <w:rtl/>
                <w:lang w:val="el-GR"/>
              </w:rPr>
              <w:t>من الموسيقا ذي طابع كوني؟</w:t>
            </w:r>
          </w:p>
          <w:p w14:paraId="22E3F0DA" w14:textId="3FCA2151" w:rsidR="008E6374" w:rsidRDefault="00953A6D" w:rsidP="00A33E1E">
            <w:pPr>
              <w:pStyle w:val="ListParagraph"/>
              <w:numPr>
                <w:ilvl w:val="0"/>
                <w:numId w:val="14"/>
              </w:numPr>
              <w:autoSpaceDE w:val="0"/>
              <w:autoSpaceDN w:val="0"/>
              <w:adjustRightInd w:val="0"/>
              <w:ind w:left="792"/>
              <w:rPr>
                <w:rFonts w:ascii="Verdana" w:hAnsi="Verdana" w:cs="Arial"/>
                <w:color w:val="000000"/>
                <w:sz w:val="18"/>
                <w:szCs w:val="18"/>
                <w:lang w:val="el-GR"/>
              </w:rPr>
            </w:pPr>
            <w:r>
              <w:rPr>
                <w:rFonts w:ascii="Verdana" w:hAnsi="Verdana" w:cs="Arial" w:hint="cs"/>
                <w:color w:val="000000"/>
                <w:sz w:val="18"/>
                <w:szCs w:val="18"/>
                <w:rtl/>
                <w:lang w:val="el-GR"/>
              </w:rPr>
              <w:t>ما هي الآلة الرئيسة في الموسيقا العربية؟</w:t>
            </w:r>
            <w:r w:rsidR="000F7B22">
              <w:rPr>
                <w:rFonts w:ascii="Verdana" w:hAnsi="Verdana" w:cs="Arial" w:hint="cs"/>
                <w:color w:val="000000"/>
                <w:sz w:val="18"/>
                <w:szCs w:val="18"/>
                <w:rtl/>
                <w:lang w:val="el-GR"/>
              </w:rPr>
              <w:t xml:space="preserve">.         </w:t>
            </w:r>
          </w:p>
          <w:p w14:paraId="4DC756A6" w14:textId="77777777" w:rsidR="00CA1D54" w:rsidRDefault="00CA1D54" w:rsidP="00A33E1E">
            <w:pPr>
              <w:pStyle w:val="ListParagraph"/>
              <w:numPr>
                <w:ilvl w:val="0"/>
                <w:numId w:val="14"/>
              </w:numPr>
              <w:autoSpaceDE w:val="0"/>
              <w:autoSpaceDN w:val="0"/>
              <w:adjustRightInd w:val="0"/>
              <w:ind w:left="792"/>
              <w:rPr>
                <w:rFonts w:ascii="Verdana" w:hAnsi="Verdana" w:cs="Arial"/>
                <w:color w:val="000000"/>
                <w:sz w:val="18"/>
                <w:szCs w:val="18"/>
                <w:lang w:val="el-GR"/>
              </w:rPr>
            </w:pPr>
          </w:p>
          <w:p w14:paraId="2431FD63" w14:textId="3CD90DDF" w:rsidR="001650CE" w:rsidRDefault="00A15893" w:rsidP="001650CE">
            <w:pPr>
              <w:pStyle w:val="ListParagraph"/>
              <w:autoSpaceDE w:val="0"/>
              <w:autoSpaceDN w:val="0"/>
              <w:adjustRightInd w:val="0"/>
              <w:ind w:left="792"/>
              <w:rPr>
                <w:rFonts w:ascii="Verdana" w:hAnsi="Verdana" w:cs="Arial"/>
                <w:color w:val="000000"/>
                <w:sz w:val="18"/>
                <w:szCs w:val="18"/>
                <w:rtl/>
                <w:lang w:val="el-GR"/>
              </w:rPr>
            </w:pPr>
            <w:r>
              <w:rPr>
                <w:rFonts w:ascii="Verdana" w:hAnsi="Verdana" w:cs="Arial" w:hint="cs"/>
                <w:color w:val="000000"/>
                <w:sz w:val="18"/>
                <w:szCs w:val="18"/>
                <w:rtl/>
                <w:lang w:val="el-GR"/>
              </w:rPr>
              <w:t>ما هي ميزات المو</w:t>
            </w:r>
            <w:r w:rsidR="00CA1D54">
              <w:rPr>
                <w:rFonts w:ascii="Verdana" w:hAnsi="Verdana" w:cs="Arial" w:hint="cs"/>
                <w:color w:val="000000"/>
                <w:sz w:val="18"/>
                <w:szCs w:val="18"/>
                <w:rtl/>
                <w:lang w:val="el-GR"/>
              </w:rPr>
              <w:t>سيقا العربي</w:t>
            </w:r>
            <w:r w:rsidR="001650CE">
              <w:rPr>
                <w:rFonts w:ascii="Verdana" w:hAnsi="Verdana" w:cs="Arial" w:hint="cs"/>
                <w:color w:val="000000"/>
                <w:sz w:val="18"/>
                <w:szCs w:val="18"/>
                <w:rtl/>
                <w:lang w:val="el-GR"/>
              </w:rPr>
              <w:t>ة</w:t>
            </w:r>
            <w:r w:rsidR="000F7B22">
              <w:rPr>
                <w:rFonts w:ascii="Verdana" w:hAnsi="Verdana" w:cs="Arial" w:hint="cs"/>
                <w:color w:val="000000"/>
                <w:sz w:val="18"/>
                <w:szCs w:val="18"/>
                <w:rtl/>
                <w:lang w:val="el-GR"/>
              </w:rPr>
              <w:t xml:space="preserve">                </w:t>
            </w:r>
            <w:r w:rsidR="001650CE">
              <w:rPr>
                <w:rFonts w:ascii="Verdana" w:hAnsi="Verdana" w:cs="Arial" w:hint="cs"/>
                <w:color w:val="000000"/>
                <w:sz w:val="18"/>
                <w:szCs w:val="18"/>
                <w:rtl/>
                <w:lang w:val="el-GR"/>
              </w:rPr>
              <w:t xml:space="preserve"> </w:t>
            </w:r>
            <w:r w:rsidR="006A2605">
              <w:rPr>
                <w:rFonts w:ascii="Verdana" w:hAnsi="Verdana" w:cs="Arial" w:hint="cs"/>
                <w:color w:val="000000"/>
                <w:sz w:val="18"/>
                <w:szCs w:val="18"/>
                <w:rtl/>
                <w:lang w:val="el-GR"/>
              </w:rPr>
              <w:t xml:space="preserve">     </w:t>
            </w:r>
          </w:p>
          <w:p w14:paraId="75B91F23" w14:textId="76C7A069" w:rsidR="001650CE" w:rsidRPr="001650CE" w:rsidRDefault="001650CE" w:rsidP="001650CE">
            <w:pPr>
              <w:pStyle w:val="ListParagraph"/>
              <w:autoSpaceDE w:val="0"/>
              <w:autoSpaceDN w:val="0"/>
              <w:adjustRightInd w:val="0"/>
              <w:ind w:left="792"/>
              <w:rPr>
                <w:rFonts w:ascii="Verdana" w:hAnsi="Verdana" w:cs="Arial"/>
                <w:color w:val="000000"/>
                <w:sz w:val="18"/>
                <w:szCs w:val="18"/>
                <w:rtl/>
                <w:lang w:val="el-GR"/>
              </w:rPr>
            </w:pPr>
            <w:r>
              <w:rPr>
                <w:rFonts w:ascii="Verdana" w:hAnsi="Verdana" w:cs="Arial" w:hint="cs"/>
                <w:color w:val="000000"/>
                <w:sz w:val="18"/>
                <w:szCs w:val="18"/>
                <w:rtl/>
                <w:lang w:val="el-GR"/>
              </w:rPr>
              <w:t>ما هي العلاقة بين الموسيقا والأداء الصوتي؟</w:t>
            </w:r>
            <w:r w:rsidR="000F7B22">
              <w:rPr>
                <w:rFonts w:ascii="Verdana" w:hAnsi="Verdana" w:cs="Arial" w:hint="cs"/>
                <w:color w:val="000000"/>
                <w:sz w:val="18"/>
                <w:szCs w:val="18"/>
                <w:rtl/>
                <w:lang w:val="el-GR"/>
              </w:rPr>
              <w:t xml:space="preserve">.     </w:t>
            </w:r>
          </w:p>
          <w:p w14:paraId="6BF3D71E" w14:textId="77777777" w:rsidR="00CA1D54" w:rsidRPr="00BE4FD8" w:rsidRDefault="00CA1D54" w:rsidP="00A15893">
            <w:pPr>
              <w:pStyle w:val="ListParagraph"/>
              <w:autoSpaceDE w:val="0"/>
              <w:autoSpaceDN w:val="0"/>
              <w:adjustRightInd w:val="0"/>
              <w:ind w:left="792"/>
              <w:rPr>
                <w:rFonts w:ascii="Verdana" w:hAnsi="Verdana" w:cs="Arial"/>
                <w:color w:val="000000"/>
                <w:sz w:val="18"/>
                <w:szCs w:val="18"/>
                <w:lang w:val="el-GR"/>
              </w:rPr>
            </w:pPr>
          </w:p>
          <w:p w14:paraId="745C3E75" w14:textId="77777777" w:rsidR="001B46CC" w:rsidRPr="000C557F" w:rsidRDefault="001B46CC" w:rsidP="00AF332A">
            <w:pPr>
              <w:autoSpaceDE w:val="0"/>
              <w:autoSpaceDN w:val="0"/>
              <w:adjustRightInd w:val="0"/>
              <w:rPr>
                <w:rFonts w:ascii="Verdana" w:hAnsi="Verdana" w:cs="Arial"/>
                <w:color w:val="000000"/>
                <w:sz w:val="18"/>
                <w:szCs w:val="18"/>
                <w:lang w:val="el-GR"/>
              </w:rPr>
            </w:pPr>
          </w:p>
          <w:p w14:paraId="11D511B5" w14:textId="77777777" w:rsidR="00B018AB" w:rsidRDefault="00885E42" w:rsidP="00AF332A">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w:t>
            </w:r>
            <w:r w:rsidR="00B018AB" w:rsidRPr="00B018AB">
              <w:rPr>
                <w:rFonts w:ascii="Verdana" w:hAnsi="Verdana" w:cs="Arial"/>
                <w:color w:val="000000"/>
                <w:sz w:val="18"/>
                <w:szCs w:val="18"/>
                <w:lang w:val="en-US"/>
              </w:rPr>
              <w:t>omework:</w:t>
            </w:r>
          </w:p>
          <w:p w14:paraId="36150254" w14:textId="77777777" w:rsidR="00B018AB" w:rsidRPr="004D7870" w:rsidRDefault="00B018AB" w:rsidP="00B018AB">
            <w:pPr>
              <w:autoSpaceDE w:val="0"/>
              <w:autoSpaceDN w:val="0"/>
              <w:adjustRightInd w:val="0"/>
              <w:rPr>
                <w:rFonts w:ascii="Verdana" w:hAnsi="Verdana" w:cs="Arial"/>
                <w:color w:val="000000"/>
                <w:sz w:val="18"/>
                <w:szCs w:val="18"/>
                <w:lang w:val="en"/>
              </w:rPr>
            </w:pPr>
          </w:p>
          <w:p w14:paraId="5F07257C" w14:textId="75FBB219" w:rsidR="00B018AB" w:rsidRDefault="00AF332A" w:rsidP="00AF332A">
            <w:pPr>
              <w:autoSpaceDE w:val="0"/>
              <w:autoSpaceDN w:val="0"/>
              <w:adjustRightInd w:val="0"/>
              <w:rPr>
                <w:rFonts w:ascii="Verdana" w:hAnsi="Verdana" w:cs="Arial"/>
                <w:color w:val="000000"/>
                <w:sz w:val="18"/>
                <w:szCs w:val="18"/>
                <w:lang w:val="en"/>
              </w:rPr>
            </w:pPr>
            <w:r w:rsidRPr="00B018AB">
              <w:rPr>
                <w:rFonts w:ascii="Verdana" w:hAnsi="Verdana" w:cs="Arial"/>
                <w:color w:val="000000"/>
                <w:sz w:val="18"/>
                <w:szCs w:val="18"/>
                <w:lang w:val="en"/>
              </w:rPr>
              <w:t>Student</w:t>
            </w:r>
            <w:r w:rsidR="00B018AB">
              <w:rPr>
                <w:rFonts w:ascii="Verdana" w:hAnsi="Verdana" w:cs="Arial"/>
                <w:color w:val="000000"/>
                <w:sz w:val="18"/>
                <w:szCs w:val="18"/>
                <w:lang w:val="en"/>
              </w:rPr>
              <w:t>s are asked to compose essays</w:t>
            </w:r>
            <w:r w:rsidR="00885E42">
              <w:rPr>
                <w:rFonts w:ascii="Verdana" w:hAnsi="Verdana" w:cs="Arial"/>
                <w:color w:val="000000"/>
                <w:sz w:val="18"/>
                <w:szCs w:val="18"/>
                <w:lang w:val="en"/>
              </w:rPr>
              <w:t>, in which they argue or persuade/interest</w:t>
            </w:r>
            <w:r w:rsidR="00B018AB">
              <w:rPr>
                <w:rFonts w:ascii="Verdana" w:hAnsi="Verdana" w:cs="Arial"/>
                <w:color w:val="000000"/>
                <w:sz w:val="18"/>
                <w:szCs w:val="18"/>
                <w:lang w:val="en"/>
              </w:rPr>
              <w:t xml:space="preserve"> on topics</w:t>
            </w:r>
            <w:r w:rsidR="00885E42">
              <w:rPr>
                <w:rFonts w:ascii="Verdana" w:hAnsi="Verdana" w:cs="Arial"/>
                <w:color w:val="000000"/>
                <w:sz w:val="18"/>
                <w:szCs w:val="18"/>
                <w:lang w:val="en"/>
              </w:rPr>
              <w:t>,</w:t>
            </w:r>
            <w:r w:rsidR="00B018AB">
              <w:rPr>
                <w:rFonts w:ascii="Verdana" w:hAnsi="Verdana" w:cs="Arial"/>
                <w:color w:val="000000"/>
                <w:sz w:val="18"/>
                <w:szCs w:val="18"/>
                <w:lang w:val="en"/>
              </w:rPr>
              <w:t xml:space="preserve"> that derive from the discussion. </w:t>
            </w:r>
            <w:r w:rsidR="007549A1">
              <w:rPr>
                <w:rFonts w:ascii="Verdana" w:hAnsi="Verdana" w:cs="Arial"/>
                <w:color w:val="000000"/>
                <w:sz w:val="18"/>
                <w:szCs w:val="18"/>
                <w:lang w:val="en"/>
              </w:rPr>
              <w:t>For example:</w:t>
            </w:r>
          </w:p>
          <w:p w14:paraId="3035DF23" w14:textId="77777777" w:rsidR="00B018AB" w:rsidRDefault="00B018AB" w:rsidP="00AF332A">
            <w:pPr>
              <w:autoSpaceDE w:val="0"/>
              <w:autoSpaceDN w:val="0"/>
              <w:adjustRightInd w:val="0"/>
              <w:rPr>
                <w:rFonts w:ascii="Verdana" w:hAnsi="Verdana" w:cs="Arial"/>
                <w:color w:val="000000"/>
                <w:sz w:val="18"/>
                <w:szCs w:val="18"/>
                <w:lang w:val="en"/>
              </w:rPr>
            </w:pPr>
          </w:p>
          <w:p w14:paraId="1F9AD35E" w14:textId="77777777" w:rsidR="00E0076D" w:rsidRPr="00D27185" w:rsidRDefault="006A4A1A" w:rsidP="006F3339">
            <w:pPr>
              <w:pStyle w:val="ListParagraph"/>
              <w:numPr>
                <w:ilvl w:val="0"/>
                <w:numId w:val="27"/>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لقد تميزت الموسيقا العربية</w:t>
            </w:r>
            <w:r w:rsidR="002E42F8">
              <w:rPr>
                <w:rFonts w:ascii="Verdana" w:hAnsi="Verdana" w:cs="Arial" w:hint="cs"/>
                <w:color w:val="000000"/>
                <w:sz w:val="18"/>
                <w:szCs w:val="18"/>
                <w:rtl/>
              </w:rPr>
              <w:t xml:space="preserve"> بمحاكاة الطبيعة بشكل واضح </w:t>
            </w:r>
            <w:r w:rsidR="009E3C87">
              <w:rPr>
                <w:rFonts w:ascii="Verdana" w:hAnsi="Verdana" w:cs="Arial" w:hint="cs"/>
                <w:color w:val="000000"/>
                <w:sz w:val="18"/>
                <w:szCs w:val="18"/>
                <w:rtl/>
              </w:rPr>
              <w:t xml:space="preserve">،اكتب رسالة إلى صديق لك في بلد أوروبي </w:t>
            </w:r>
            <w:r w:rsidR="00AC14FF">
              <w:rPr>
                <w:rFonts w:ascii="Verdana" w:hAnsi="Verdana" w:cs="Arial" w:hint="cs"/>
                <w:color w:val="000000"/>
                <w:sz w:val="18"/>
                <w:szCs w:val="18"/>
                <w:rtl/>
              </w:rPr>
              <w:t xml:space="preserve">يحسّن قراءة اللغة العربية ،تشرح فيه هذا الرأي </w:t>
            </w:r>
            <w:r w:rsidR="00067CCC">
              <w:rPr>
                <w:rFonts w:ascii="Verdana" w:hAnsi="Verdana" w:cs="Arial" w:hint="cs"/>
                <w:color w:val="000000"/>
                <w:sz w:val="18"/>
                <w:szCs w:val="18"/>
                <w:rtl/>
              </w:rPr>
              <w:t xml:space="preserve"> وتصف  فيه بعض أصوات الآلات </w:t>
            </w:r>
            <w:r w:rsidR="008D542F">
              <w:rPr>
                <w:rFonts w:ascii="Verdana" w:hAnsi="Verdana" w:cs="Arial" w:hint="cs"/>
                <w:color w:val="000000"/>
                <w:sz w:val="18"/>
                <w:szCs w:val="18"/>
                <w:rtl/>
              </w:rPr>
              <w:t xml:space="preserve">الموسيقية العربية وما </w:t>
            </w:r>
            <w:r w:rsidR="00E0076D">
              <w:rPr>
                <w:rFonts w:ascii="Verdana" w:hAnsi="Verdana" w:cs="Arial" w:hint="cs"/>
                <w:color w:val="000000"/>
                <w:sz w:val="18"/>
                <w:szCs w:val="18"/>
                <w:rtl/>
              </w:rPr>
              <w:t>تصدره من نغم.</w:t>
            </w:r>
          </w:p>
          <w:p w14:paraId="39A97599" w14:textId="77777777" w:rsidR="00D27185" w:rsidRPr="00E0076D" w:rsidRDefault="00D27185" w:rsidP="00377AF9">
            <w:pPr>
              <w:pStyle w:val="ListParagraph"/>
              <w:autoSpaceDE w:val="0"/>
              <w:autoSpaceDN w:val="0"/>
              <w:adjustRightInd w:val="0"/>
              <w:rPr>
                <w:rFonts w:ascii="Verdana" w:hAnsi="Verdana" w:cs="Arial"/>
                <w:color w:val="000000"/>
                <w:sz w:val="18"/>
                <w:szCs w:val="18"/>
                <w:lang w:val="el-GR"/>
              </w:rPr>
            </w:pPr>
          </w:p>
          <w:p w14:paraId="4C55D6CC" w14:textId="4822C464" w:rsidR="00885E42" w:rsidRPr="00367F8D" w:rsidRDefault="00AC14FF" w:rsidP="006F3339">
            <w:pPr>
              <w:pStyle w:val="ListParagraph"/>
              <w:numPr>
                <w:ilvl w:val="0"/>
                <w:numId w:val="27"/>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 xml:space="preserve"> </w:t>
            </w:r>
            <w:r w:rsidR="00C61A59">
              <w:rPr>
                <w:rFonts w:ascii="Verdana" w:hAnsi="Verdana" w:cs="Arial" w:hint="cs"/>
                <w:color w:val="000000"/>
                <w:sz w:val="18"/>
                <w:szCs w:val="18"/>
                <w:rtl/>
              </w:rPr>
              <w:t>قد أحجم أصدقاؤك عن الا</w:t>
            </w:r>
            <w:r w:rsidR="007F6817">
              <w:rPr>
                <w:rFonts w:ascii="Verdana" w:hAnsi="Verdana" w:cs="Arial" w:hint="cs"/>
                <w:color w:val="000000"/>
                <w:sz w:val="18"/>
                <w:szCs w:val="18"/>
                <w:rtl/>
              </w:rPr>
              <w:t xml:space="preserve">لتحاق بدروس الموسيقا التي </w:t>
            </w:r>
            <w:r w:rsidR="00055B00">
              <w:rPr>
                <w:rFonts w:ascii="Verdana" w:hAnsi="Verdana" w:cs="Arial" w:hint="cs"/>
                <w:color w:val="000000"/>
                <w:sz w:val="18"/>
                <w:szCs w:val="18"/>
                <w:rtl/>
              </w:rPr>
              <w:t xml:space="preserve"> أنشأ</w:t>
            </w:r>
            <w:r w:rsidR="00962D80">
              <w:rPr>
                <w:rFonts w:ascii="Verdana" w:hAnsi="Verdana" w:cs="Arial" w:hint="cs"/>
                <w:color w:val="000000"/>
                <w:sz w:val="18"/>
                <w:szCs w:val="18"/>
                <w:rtl/>
              </w:rPr>
              <w:t xml:space="preserve">ها نادي الثقافة </w:t>
            </w:r>
            <w:r w:rsidR="008A2F8D">
              <w:rPr>
                <w:rFonts w:ascii="Verdana" w:hAnsi="Verdana" w:cs="Arial" w:hint="cs"/>
                <w:color w:val="000000"/>
                <w:sz w:val="18"/>
                <w:szCs w:val="18"/>
                <w:rtl/>
              </w:rPr>
              <w:t xml:space="preserve">     </w:t>
            </w:r>
          </w:p>
          <w:p w14:paraId="0BB016C4" w14:textId="10D5DB4D" w:rsidR="00367F8D" w:rsidRPr="00E931F3" w:rsidRDefault="00DB623F" w:rsidP="0037223A">
            <w:pPr>
              <w:pStyle w:val="ListParagraph"/>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اكتب إليهم برسالة تحثهم فيها و تحاول </w:t>
            </w:r>
            <w:r w:rsidR="0034356A">
              <w:rPr>
                <w:rFonts w:ascii="Verdana" w:hAnsi="Verdana" w:cs="Arial" w:hint="cs"/>
                <w:color w:val="000000"/>
                <w:sz w:val="18"/>
                <w:szCs w:val="18"/>
                <w:rtl/>
                <w:lang w:val="el-GR"/>
              </w:rPr>
              <w:t xml:space="preserve">إقناعهم بالمشاركة و التفاعل الإيجابي مع </w:t>
            </w:r>
            <w:r w:rsidR="00C8508F">
              <w:rPr>
                <w:rFonts w:ascii="Verdana" w:hAnsi="Verdana" w:cs="Arial" w:hint="cs"/>
                <w:color w:val="000000"/>
                <w:sz w:val="18"/>
                <w:szCs w:val="18"/>
                <w:rtl/>
                <w:lang w:val="el-GR"/>
              </w:rPr>
              <w:t xml:space="preserve">هذه المبادرة الفنية.                                                                    </w:t>
            </w:r>
          </w:p>
          <w:p w14:paraId="141E2036" w14:textId="77777777" w:rsidR="00885E42" w:rsidRPr="00885E42" w:rsidRDefault="00885E42" w:rsidP="00885E42">
            <w:pPr>
              <w:autoSpaceDE w:val="0"/>
              <w:autoSpaceDN w:val="0"/>
              <w:adjustRightInd w:val="0"/>
              <w:rPr>
                <w:rFonts w:ascii="Verdana" w:hAnsi="Verdana" w:cs="Arial"/>
                <w:color w:val="000000"/>
                <w:sz w:val="18"/>
                <w:szCs w:val="18"/>
                <w:lang w:val="el-GR"/>
              </w:rPr>
            </w:pPr>
          </w:p>
          <w:p w14:paraId="62C671C2" w14:textId="77777777" w:rsidR="00E032BA" w:rsidRPr="00E032BA" w:rsidRDefault="00E032BA" w:rsidP="00E032BA">
            <w:pPr>
              <w:pStyle w:val="ListParagraph"/>
              <w:autoSpaceDE w:val="0"/>
              <w:autoSpaceDN w:val="0"/>
              <w:adjustRightInd w:val="0"/>
              <w:rPr>
                <w:rFonts w:ascii="Verdana" w:hAnsi="Verdana" w:cs="Arial"/>
                <w:color w:val="000000"/>
                <w:sz w:val="18"/>
                <w:szCs w:val="18"/>
                <w:lang w:val="el-GR"/>
              </w:rPr>
            </w:pPr>
          </w:p>
          <w:p w14:paraId="72071DE1" w14:textId="77777777" w:rsidR="003147C7" w:rsidRPr="007549A1" w:rsidRDefault="003147C7" w:rsidP="00C73B51">
            <w:pPr>
              <w:autoSpaceDE w:val="0"/>
              <w:autoSpaceDN w:val="0"/>
              <w:adjustRightInd w:val="0"/>
              <w:rPr>
                <w:rFonts w:ascii="Verdana" w:hAnsi="Verdana" w:cs="Arial"/>
                <w:b/>
                <w:color w:val="000000"/>
                <w:sz w:val="18"/>
                <w:szCs w:val="18"/>
                <w:lang w:val="en-US"/>
              </w:rPr>
            </w:pPr>
            <w:r w:rsidRPr="007549A1">
              <w:rPr>
                <w:rFonts w:ascii="Verdana" w:hAnsi="Verdana" w:cs="Arial"/>
                <w:b/>
                <w:color w:val="000000"/>
                <w:sz w:val="18"/>
                <w:szCs w:val="18"/>
                <w:lang w:val="en"/>
              </w:rPr>
              <w:t>Lesson</w:t>
            </w:r>
            <w:r w:rsidRPr="007549A1">
              <w:rPr>
                <w:rFonts w:ascii="Verdana" w:hAnsi="Verdana" w:cs="Arial"/>
                <w:b/>
                <w:color w:val="000000"/>
                <w:sz w:val="18"/>
                <w:szCs w:val="18"/>
                <w:lang w:val="en-US"/>
              </w:rPr>
              <w:t xml:space="preserve"> </w:t>
            </w:r>
            <w:r w:rsidRPr="007549A1">
              <w:rPr>
                <w:rFonts w:ascii="Verdana" w:hAnsi="Verdana" w:cs="Arial"/>
                <w:b/>
                <w:color w:val="000000"/>
                <w:sz w:val="18"/>
                <w:szCs w:val="18"/>
                <w:lang w:val="en"/>
              </w:rPr>
              <w:t>idea</w:t>
            </w:r>
            <w:r w:rsidRPr="007549A1">
              <w:rPr>
                <w:rFonts w:ascii="Verdana" w:hAnsi="Verdana" w:cs="Arial"/>
                <w:b/>
                <w:color w:val="000000"/>
                <w:sz w:val="18"/>
                <w:szCs w:val="18"/>
                <w:lang w:val="en-US"/>
              </w:rPr>
              <w:t xml:space="preserve"> 2:</w:t>
            </w:r>
          </w:p>
          <w:p w14:paraId="16122AFD" w14:textId="77777777" w:rsidR="001B46CC" w:rsidRPr="00961D18" w:rsidRDefault="001B46CC" w:rsidP="00C73B51">
            <w:pPr>
              <w:autoSpaceDE w:val="0"/>
              <w:autoSpaceDN w:val="0"/>
              <w:adjustRightInd w:val="0"/>
              <w:rPr>
                <w:rFonts w:ascii="Verdana" w:hAnsi="Verdana" w:cs="Arial"/>
                <w:color w:val="000000"/>
                <w:sz w:val="18"/>
                <w:szCs w:val="18"/>
                <w:lang w:val="en-US"/>
              </w:rPr>
            </w:pPr>
          </w:p>
          <w:p w14:paraId="5207F544" w14:textId="77777777" w:rsidR="00D506D7" w:rsidRDefault="001B46CC"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In class:</w:t>
            </w:r>
            <w:r w:rsidR="00D506D7" w:rsidRPr="00D506D7">
              <w:rPr>
                <w:rFonts w:ascii="Verdana" w:hAnsi="Verdana" w:cs="Arial"/>
                <w:color w:val="000000"/>
                <w:sz w:val="18"/>
                <w:szCs w:val="18"/>
                <w:lang w:val="en-US"/>
              </w:rPr>
              <w:t xml:space="preserve"> </w:t>
            </w:r>
          </w:p>
          <w:p w14:paraId="165904E0" w14:textId="77777777" w:rsidR="001B46CC" w:rsidRDefault="00D506D7"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Show students images or film extracts from the past of people enjoying themselves. Ask students to note down the things that made an impression and carry out comparisons between past and present form of entertainment (and consequently, forms of interaction between people, </w:t>
            </w:r>
            <w:proofErr w:type="spellStart"/>
            <w:r>
              <w:rPr>
                <w:rFonts w:ascii="Verdana" w:hAnsi="Verdana" w:cs="Arial"/>
                <w:color w:val="000000"/>
                <w:sz w:val="18"/>
                <w:szCs w:val="18"/>
                <w:lang w:val="en-US"/>
              </w:rPr>
              <w:t>behavioural</w:t>
            </w:r>
            <w:proofErr w:type="spellEnd"/>
            <w:r>
              <w:rPr>
                <w:rFonts w:ascii="Verdana" w:hAnsi="Verdana" w:cs="Arial"/>
                <w:color w:val="000000"/>
                <w:sz w:val="18"/>
                <w:szCs w:val="18"/>
                <w:lang w:val="en-US"/>
              </w:rPr>
              <w:t xml:space="preserve"> patterns, relationsh</w:t>
            </w:r>
            <w:r w:rsidR="008C754A">
              <w:rPr>
                <w:rFonts w:ascii="Verdana" w:hAnsi="Verdana" w:cs="Arial"/>
                <w:color w:val="000000"/>
                <w:sz w:val="18"/>
                <w:szCs w:val="18"/>
                <w:lang w:val="en-US"/>
              </w:rPr>
              <w:t>i</w:t>
            </w:r>
            <w:r>
              <w:rPr>
                <w:rFonts w:ascii="Verdana" w:hAnsi="Verdana" w:cs="Arial"/>
                <w:color w:val="000000"/>
                <w:sz w:val="18"/>
                <w:szCs w:val="18"/>
                <w:lang w:val="en-US"/>
              </w:rPr>
              <w:t>ps etc).</w:t>
            </w:r>
          </w:p>
          <w:p w14:paraId="701CD0AD" w14:textId="77777777" w:rsidR="00D506D7" w:rsidRDefault="00D506D7" w:rsidP="00C73B51">
            <w:pPr>
              <w:autoSpaceDE w:val="0"/>
              <w:autoSpaceDN w:val="0"/>
              <w:adjustRightInd w:val="0"/>
              <w:rPr>
                <w:rFonts w:ascii="Verdana" w:hAnsi="Verdana" w:cs="Arial"/>
                <w:color w:val="000000"/>
                <w:sz w:val="18"/>
                <w:szCs w:val="18"/>
                <w:lang w:val="en-US"/>
              </w:rPr>
            </w:pPr>
          </w:p>
          <w:p w14:paraId="1C7E6BBE" w14:textId="77777777" w:rsidR="00D506D7" w:rsidRDefault="00AA535F"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w:t>
            </w:r>
            <w:r w:rsidR="00D506D7">
              <w:rPr>
                <w:rFonts w:ascii="Verdana" w:hAnsi="Verdana" w:cs="Arial"/>
                <w:color w:val="000000"/>
                <w:sz w:val="18"/>
                <w:szCs w:val="18"/>
                <w:lang w:val="en-US"/>
              </w:rPr>
              <w:t>omework:</w:t>
            </w:r>
          </w:p>
          <w:p w14:paraId="38F82B45" w14:textId="77777777" w:rsidR="00D506D7" w:rsidRDefault="00D506D7" w:rsidP="00C73B51">
            <w:pPr>
              <w:autoSpaceDE w:val="0"/>
              <w:autoSpaceDN w:val="0"/>
              <w:adjustRightInd w:val="0"/>
              <w:rPr>
                <w:rFonts w:ascii="Verdana" w:hAnsi="Verdana" w:cs="Arial"/>
                <w:color w:val="000000"/>
                <w:sz w:val="18"/>
                <w:szCs w:val="18"/>
                <w:lang w:val="en-US"/>
              </w:rPr>
            </w:pPr>
          </w:p>
          <w:p w14:paraId="23A0C857" w14:textId="77777777" w:rsidR="00D506D7" w:rsidRDefault="00D506D7"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1. Ask students to carry out their own research and find texts that illustrate or identify cultural traits of certain decades, from the 60s onward</w:t>
            </w:r>
            <w:r w:rsidR="00CD3614">
              <w:rPr>
                <w:rFonts w:ascii="Verdana" w:hAnsi="Verdana" w:cs="Arial"/>
                <w:color w:val="000000"/>
                <w:sz w:val="18"/>
                <w:szCs w:val="18"/>
                <w:lang w:val="en-US"/>
              </w:rPr>
              <w:t>s</w:t>
            </w:r>
            <w:r>
              <w:rPr>
                <w:rFonts w:ascii="Verdana" w:hAnsi="Verdana" w:cs="Arial"/>
                <w:color w:val="000000"/>
                <w:sz w:val="18"/>
                <w:szCs w:val="18"/>
                <w:lang w:val="en-US"/>
              </w:rPr>
              <w:t>, (what people wore, what they listened to, what films they watched, what was popular on TV), paying particular attention to the cultural coordinates of these periods. Ask them to write out summaries of the source texts they read.</w:t>
            </w:r>
          </w:p>
          <w:p w14:paraId="6A327603" w14:textId="77777777" w:rsidR="00D506D7" w:rsidRDefault="00D506D7" w:rsidP="00C73B51">
            <w:pPr>
              <w:autoSpaceDE w:val="0"/>
              <w:autoSpaceDN w:val="0"/>
              <w:adjustRightInd w:val="0"/>
              <w:rPr>
                <w:rFonts w:ascii="Verdana" w:hAnsi="Verdana" w:cs="Arial"/>
                <w:color w:val="000000"/>
                <w:sz w:val="18"/>
                <w:szCs w:val="18"/>
                <w:lang w:val="en-US"/>
              </w:rPr>
            </w:pPr>
          </w:p>
          <w:p w14:paraId="2CE64B13" w14:textId="77777777" w:rsidR="000C557F" w:rsidRDefault="00D506D7" w:rsidP="000C557F">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2. </w:t>
            </w:r>
          </w:p>
          <w:p w14:paraId="19DAE6A8" w14:textId="20E3DC06" w:rsidR="000C557F" w:rsidRDefault="00D506D7" w:rsidP="006F3339">
            <w:pPr>
              <w:pStyle w:val="ListParagraph"/>
              <w:numPr>
                <w:ilvl w:val="0"/>
                <w:numId w:val="26"/>
              </w:numPr>
              <w:autoSpaceDE w:val="0"/>
              <w:autoSpaceDN w:val="0"/>
              <w:adjustRightInd w:val="0"/>
              <w:rPr>
                <w:rFonts w:ascii="Verdana" w:hAnsi="Verdana" w:cs="Arial"/>
                <w:color w:val="000000"/>
                <w:sz w:val="18"/>
                <w:szCs w:val="18"/>
                <w:lang w:val="en-US"/>
              </w:rPr>
            </w:pPr>
            <w:r w:rsidRPr="000C557F">
              <w:rPr>
                <w:rFonts w:ascii="Verdana" w:hAnsi="Verdana" w:cs="Arial"/>
                <w:color w:val="000000"/>
                <w:sz w:val="18"/>
                <w:szCs w:val="18"/>
                <w:lang w:val="en-US"/>
              </w:rPr>
              <w:t xml:space="preserve">Using the students’ texts as source material, </w:t>
            </w:r>
            <w:r w:rsidR="000C557F" w:rsidRPr="000C557F">
              <w:rPr>
                <w:rFonts w:ascii="Verdana" w:hAnsi="Verdana" w:cs="Arial"/>
                <w:color w:val="000000"/>
                <w:sz w:val="18"/>
                <w:szCs w:val="18"/>
                <w:lang w:val="en-US"/>
              </w:rPr>
              <w:t xml:space="preserve">create a set of exercises based on the model exemplified in the </w:t>
            </w:r>
            <w:r w:rsidR="00D87746">
              <w:rPr>
                <w:rFonts w:ascii="Verdana" w:hAnsi="Verdana" w:cs="Arial"/>
                <w:color w:val="000000"/>
                <w:sz w:val="18"/>
                <w:szCs w:val="18"/>
                <w:lang w:val="en-US"/>
              </w:rPr>
              <w:t>SAMS</w:t>
            </w:r>
            <w:r w:rsidR="00CD3614">
              <w:rPr>
                <w:rFonts w:ascii="Verdana" w:hAnsi="Verdana" w:cs="Arial"/>
                <w:color w:val="000000"/>
                <w:sz w:val="18"/>
                <w:szCs w:val="18"/>
                <w:lang w:val="en-US"/>
              </w:rPr>
              <w:t>.</w:t>
            </w:r>
          </w:p>
          <w:p w14:paraId="7DCF6AD5" w14:textId="60B525AC" w:rsidR="00AA535F" w:rsidRDefault="000C557F" w:rsidP="006F3339">
            <w:pPr>
              <w:pStyle w:val="ListParagraph"/>
              <w:numPr>
                <w:ilvl w:val="0"/>
                <w:numId w:val="26"/>
              </w:numPr>
              <w:autoSpaceDE w:val="0"/>
              <w:autoSpaceDN w:val="0"/>
              <w:adjustRightInd w:val="0"/>
              <w:rPr>
                <w:rFonts w:ascii="Verdana" w:hAnsi="Verdana" w:cs="Arial"/>
                <w:color w:val="000000"/>
                <w:sz w:val="18"/>
                <w:szCs w:val="18"/>
                <w:lang w:val="en-US"/>
              </w:rPr>
            </w:pPr>
            <w:r w:rsidRPr="000C557F">
              <w:rPr>
                <w:rFonts w:ascii="Verdana" w:hAnsi="Verdana" w:cs="Arial"/>
                <w:color w:val="000000"/>
                <w:sz w:val="18"/>
                <w:szCs w:val="18"/>
                <w:lang w:val="en-US"/>
              </w:rPr>
              <w:t xml:space="preserve">Create extended response writing tasks for a </w:t>
            </w:r>
            <w:r w:rsidR="00CD3614" w:rsidRPr="000C557F">
              <w:rPr>
                <w:rFonts w:ascii="Verdana" w:hAnsi="Verdana" w:cs="Arial"/>
                <w:color w:val="000000"/>
                <w:sz w:val="18"/>
                <w:szCs w:val="18"/>
                <w:lang w:val="en-US"/>
              </w:rPr>
              <w:t>vari</w:t>
            </w:r>
            <w:r w:rsidR="00CD3614">
              <w:rPr>
                <w:rFonts w:ascii="Verdana" w:hAnsi="Verdana" w:cs="Arial"/>
                <w:color w:val="000000"/>
                <w:sz w:val="18"/>
                <w:szCs w:val="18"/>
                <w:lang w:val="en-US"/>
              </w:rPr>
              <w:t>ety of</w:t>
            </w:r>
            <w:r w:rsidR="00CD3614" w:rsidRPr="000C557F">
              <w:rPr>
                <w:rFonts w:ascii="Verdana" w:hAnsi="Verdana" w:cs="Arial"/>
                <w:color w:val="000000"/>
                <w:sz w:val="18"/>
                <w:szCs w:val="18"/>
                <w:lang w:val="en-US"/>
              </w:rPr>
              <w:t xml:space="preserve"> </w:t>
            </w:r>
            <w:r w:rsidRPr="000C557F">
              <w:rPr>
                <w:rFonts w:ascii="Verdana" w:hAnsi="Verdana" w:cs="Arial"/>
                <w:color w:val="000000"/>
                <w:sz w:val="18"/>
                <w:szCs w:val="18"/>
                <w:lang w:val="en-US"/>
              </w:rPr>
              <w:t>purposes:</w:t>
            </w:r>
            <w:r w:rsidR="00AA535F">
              <w:rPr>
                <w:rFonts w:ascii="Verdana" w:hAnsi="Verdana" w:cs="Arial"/>
                <w:color w:val="000000"/>
                <w:sz w:val="18"/>
                <w:szCs w:val="18"/>
                <w:lang w:val="en-US"/>
              </w:rPr>
              <w:t xml:space="preserve"> </w:t>
            </w:r>
          </w:p>
          <w:p w14:paraId="1942693D" w14:textId="77777777" w:rsidR="00AA535F" w:rsidRDefault="00AA535F" w:rsidP="00AA535F">
            <w:pPr>
              <w:pStyle w:val="ListParagraph"/>
              <w:autoSpaceDE w:val="0"/>
              <w:autoSpaceDN w:val="0"/>
              <w:adjustRightInd w:val="0"/>
              <w:rPr>
                <w:rFonts w:ascii="Verdana" w:hAnsi="Verdana" w:cs="Arial"/>
                <w:color w:val="000000"/>
                <w:sz w:val="18"/>
                <w:szCs w:val="18"/>
                <w:lang w:val="en-US"/>
              </w:rPr>
            </w:pPr>
          </w:p>
          <w:p w14:paraId="23CC0661" w14:textId="799AC180" w:rsidR="00AA535F" w:rsidRPr="00194611" w:rsidRDefault="00AA535F" w:rsidP="00AA535F">
            <w:pPr>
              <w:pStyle w:val="ListParagraph"/>
              <w:numPr>
                <w:ilvl w:val="0"/>
                <w:numId w:val="19"/>
              </w:numPr>
              <w:autoSpaceDE w:val="0"/>
              <w:autoSpaceDN w:val="0"/>
              <w:adjustRightInd w:val="0"/>
              <w:ind w:left="1368"/>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CD3614">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Pr>
                <w:rFonts w:ascii="Verdana" w:hAnsi="Verdana" w:cs="Arial"/>
                <w:color w:val="000000"/>
                <w:sz w:val="18"/>
                <w:szCs w:val="18"/>
                <w:lang w:val="en-US"/>
              </w:rPr>
              <w:t xml:space="preserve"> </w:t>
            </w:r>
            <w:r w:rsidR="007549A1">
              <w:rPr>
                <w:rFonts w:ascii="Verdana" w:hAnsi="Verdana" w:cs="Arial"/>
                <w:color w:val="000000"/>
                <w:sz w:val="18"/>
                <w:szCs w:val="18"/>
                <w:lang w:val="en-US"/>
              </w:rPr>
              <w:t>For example:</w:t>
            </w:r>
          </w:p>
          <w:p w14:paraId="651D7A13" w14:textId="77777777" w:rsidR="00AA535F" w:rsidRDefault="00AA535F" w:rsidP="00AA535F">
            <w:pPr>
              <w:pStyle w:val="ListParagraph"/>
              <w:autoSpaceDE w:val="0"/>
              <w:autoSpaceDN w:val="0"/>
              <w:adjustRightInd w:val="0"/>
              <w:rPr>
                <w:rFonts w:ascii="Verdana" w:hAnsi="Verdana" w:cs="Arial"/>
                <w:color w:val="000000"/>
                <w:sz w:val="18"/>
                <w:szCs w:val="18"/>
                <w:lang w:val="en-US"/>
              </w:rPr>
            </w:pPr>
          </w:p>
          <w:p w14:paraId="53233840" w14:textId="7266DDE0" w:rsidR="006800EA" w:rsidRDefault="0079599A" w:rsidP="006F3339">
            <w:pPr>
              <w:pStyle w:val="ListParagraph"/>
              <w:numPr>
                <w:ilvl w:val="0"/>
                <w:numId w:val="2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lastRenderedPageBreak/>
              <w:t xml:space="preserve">'إن لكل جيل </w:t>
            </w:r>
            <w:r w:rsidR="00B17E3B">
              <w:rPr>
                <w:rFonts w:ascii="Verdana" w:hAnsi="Verdana" w:cs="Arial" w:hint="cs"/>
                <w:color w:val="000000"/>
                <w:sz w:val="18"/>
                <w:szCs w:val="18"/>
                <w:rtl/>
                <w:lang w:val="el-GR"/>
              </w:rPr>
              <w:t xml:space="preserve"> نوعا</w:t>
            </w:r>
            <w:r w:rsidR="00D9174B">
              <w:rPr>
                <w:rFonts w:ascii="Verdana" w:hAnsi="Verdana" w:cs="Arial" w:hint="cs"/>
                <w:color w:val="000000"/>
                <w:sz w:val="18"/>
                <w:szCs w:val="18"/>
                <w:rtl/>
                <w:lang w:val="el-GR"/>
              </w:rPr>
              <w:t xml:space="preserve"> خاصا </w:t>
            </w:r>
            <w:r w:rsidR="00B17E3B">
              <w:rPr>
                <w:rFonts w:ascii="Verdana" w:hAnsi="Verdana" w:cs="Arial" w:hint="cs"/>
                <w:color w:val="000000"/>
                <w:sz w:val="18"/>
                <w:szCs w:val="18"/>
                <w:rtl/>
                <w:lang w:val="el-GR"/>
              </w:rPr>
              <w:t xml:space="preserve"> من الموسيقا تستهويه و تطربه</w:t>
            </w:r>
            <w:r w:rsidR="00D9174B">
              <w:rPr>
                <w:rFonts w:ascii="Verdana" w:hAnsi="Verdana" w:cs="Arial" w:hint="cs"/>
                <w:color w:val="000000"/>
                <w:sz w:val="18"/>
                <w:szCs w:val="18"/>
                <w:rtl/>
                <w:lang w:val="el-GR"/>
              </w:rPr>
              <w:t xml:space="preserve"> ربما يستهجنه الجيل اللاحق أو السابق</w:t>
            </w:r>
            <w:r w:rsidR="00DC7476">
              <w:rPr>
                <w:rFonts w:ascii="Verdana" w:hAnsi="Verdana" w:cs="Arial" w:hint="cs"/>
                <w:color w:val="000000"/>
                <w:sz w:val="18"/>
                <w:szCs w:val="18"/>
                <w:rtl/>
                <w:lang w:val="el-GR"/>
              </w:rPr>
              <w:t xml:space="preserve">"اشرح هذا القول </w:t>
            </w:r>
            <w:r w:rsidR="0056145F">
              <w:rPr>
                <w:rFonts w:ascii="Verdana" w:hAnsi="Verdana" w:cs="Arial" w:hint="cs"/>
                <w:color w:val="000000"/>
                <w:sz w:val="18"/>
                <w:szCs w:val="18"/>
                <w:rtl/>
                <w:lang w:val="el-GR"/>
              </w:rPr>
              <w:t xml:space="preserve"> مستشهدا بأدلة من الواقع  </w:t>
            </w:r>
            <w:r w:rsidR="0080570D">
              <w:rPr>
                <w:rFonts w:ascii="Verdana" w:hAnsi="Verdana" w:cs="Arial" w:hint="cs"/>
                <w:color w:val="000000"/>
                <w:sz w:val="18"/>
                <w:szCs w:val="18"/>
                <w:rtl/>
                <w:lang w:val="el-GR"/>
              </w:rPr>
              <w:t>"</w:t>
            </w:r>
            <w:r w:rsidR="0035707A">
              <w:rPr>
                <w:rFonts w:ascii="Verdana" w:hAnsi="Verdana" w:cs="Arial" w:hint="cs"/>
                <w:color w:val="000000"/>
                <w:sz w:val="18"/>
                <w:szCs w:val="18"/>
                <w:rtl/>
                <w:lang w:val="el-GR"/>
              </w:rPr>
              <w:t xml:space="preserve">.                </w:t>
            </w:r>
          </w:p>
          <w:p w14:paraId="781082BD" w14:textId="0931DD2C" w:rsidR="00295388" w:rsidRDefault="00E932EF" w:rsidP="006800EA">
            <w:pPr>
              <w:pStyle w:val="ListParagraph"/>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 </w:t>
            </w:r>
          </w:p>
          <w:p w14:paraId="7877AE1A" w14:textId="1168477F" w:rsidR="00732F80" w:rsidRDefault="00CD6436" w:rsidP="006F3339">
            <w:pPr>
              <w:pStyle w:val="ListParagraph"/>
              <w:numPr>
                <w:ilvl w:val="0"/>
                <w:numId w:val="2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لاحظت  أن من بين أصدقائك </w:t>
            </w:r>
            <w:r w:rsidR="00555B66">
              <w:rPr>
                <w:rFonts w:ascii="Verdana" w:hAnsi="Verdana" w:cs="Arial" w:hint="cs"/>
                <w:color w:val="000000"/>
                <w:sz w:val="18"/>
                <w:szCs w:val="18"/>
                <w:rtl/>
                <w:lang w:val="el-GR"/>
              </w:rPr>
              <w:t xml:space="preserve">من يعيب بعض المظاهر الثقافية في </w:t>
            </w:r>
            <w:r w:rsidR="00B5797F">
              <w:rPr>
                <w:rFonts w:ascii="Verdana" w:hAnsi="Verdana" w:cs="Arial" w:hint="cs"/>
                <w:color w:val="000000"/>
                <w:sz w:val="18"/>
                <w:szCs w:val="18"/>
                <w:rtl/>
                <w:lang w:val="el-GR"/>
              </w:rPr>
              <w:t>مدينتك  ويعتبرها ضربا من اللغو</w:t>
            </w:r>
            <w:r w:rsidR="00B05C4B">
              <w:rPr>
                <w:rFonts w:ascii="Verdana" w:hAnsi="Verdana" w:cs="Arial" w:hint="cs"/>
                <w:color w:val="000000"/>
                <w:sz w:val="18"/>
                <w:szCs w:val="18"/>
                <w:rtl/>
                <w:lang w:val="el-GR"/>
              </w:rPr>
              <w:t xml:space="preserve"> ،فقمت بمقابلته والحديث إليه كي تقنعه </w:t>
            </w:r>
            <w:r w:rsidR="00252D2A">
              <w:rPr>
                <w:rFonts w:ascii="Verdana" w:hAnsi="Verdana" w:cs="Arial" w:hint="cs"/>
                <w:color w:val="000000"/>
                <w:sz w:val="18"/>
                <w:szCs w:val="18"/>
                <w:rtl/>
                <w:lang w:val="el-GR"/>
              </w:rPr>
              <w:t>بالتنازل عن موقفه'اكتب م</w:t>
            </w:r>
            <w:r w:rsidR="00CF4A80">
              <w:rPr>
                <w:rFonts w:ascii="Verdana" w:hAnsi="Verdana" w:cs="Arial" w:hint="cs"/>
                <w:color w:val="000000"/>
                <w:sz w:val="18"/>
                <w:szCs w:val="18"/>
                <w:rtl/>
                <w:lang w:val="el-GR"/>
              </w:rPr>
              <w:t xml:space="preserve">ا قلته له في مقال </w:t>
            </w:r>
            <w:r w:rsidR="00F667CD">
              <w:rPr>
                <w:rFonts w:ascii="Verdana" w:hAnsi="Verdana" w:cs="Arial" w:hint="cs"/>
                <w:color w:val="000000"/>
                <w:sz w:val="18"/>
                <w:szCs w:val="18"/>
                <w:rtl/>
                <w:lang w:val="el-GR"/>
              </w:rPr>
              <w:t xml:space="preserve"> لتبعث به</w:t>
            </w:r>
            <w:r w:rsidR="005127F1">
              <w:rPr>
                <w:rFonts w:ascii="Verdana" w:hAnsi="Verdana" w:cs="Arial" w:hint="cs"/>
                <w:color w:val="000000"/>
                <w:sz w:val="18"/>
                <w:szCs w:val="18"/>
                <w:rtl/>
                <w:lang w:val="el-GR"/>
              </w:rPr>
              <w:t xml:space="preserve"> إلى</w:t>
            </w:r>
            <w:r w:rsidR="00F667CD">
              <w:rPr>
                <w:rFonts w:ascii="Verdana" w:hAnsi="Verdana" w:cs="Arial" w:hint="cs"/>
                <w:color w:val="000000"/>
                <w:sz w:val="18"/>
                <w:szCs w:val="18"/>
                <w:rtl/>
                <w:lang w:val="el-GR"/>
              </w:rPr>
              <w:t xml:space="preserve"> </w:t>
            </w:r>
            <w:r w:rsidR="000F270B">
              <w:rPr>
                <w:rFonts w:ascii="Verdana" w:hAnsi="Verdana" w:cs="Arial" w:hint="cs"/>
                <w:color w:val="000000"/>
                <w:sz w:val="18"/>
                <w:szCs w:val="18"/>
                <w:rtl/>
                <w:lang w:val="el-GR"/>
              </w:rPr>
              <w:t>مدير تحرير جريدة محلية</w:t>
            </w:r>
            <w:r w:rsidR="00831E9A">
              <w:rPr>
                <w:rFonts w:ascii="Verdana" w:hAnsi="Verdana" w:cs="Arial" w:hint="cs"/>
                <w:color w:val="000000"/>
                <w:sz w:val="18"/>
                <w:szCs w:val="18"/>
                <w:rtl/>
                <w:lang w:val="el-GR"/>
              </w:rPr>
              <w:t xml:space="preserve">      </w:t>
            </w:r>
          </w:p>
          <w:p w14:paraId="73EB3C3F" w14:textId="77777777" w:rsidR="00635C9C" w:rsidRPr="00635C9C" w:rsidRDefault="00635C9C" w:rsidP="00635C9C">
            <w:pPr>
              <w:pStyle w:val="ListParagraph"/>
              <w:rPr>
                <w:rFonts w:ascii="Verdana" w:hAnsi="Verdana" w:cs="Arial"/>
                <w:color w:val="000000"/>
                <w:sz w:val="18"/>
                <w:szCs w:val="18"/>
                <w:lang w:val="el-GR"/>
              </w:rPr>
            </w:pPr>
          </w:p>
          <w:p w14:paraId="6CBB990B" w14:textId="77777777" w:rsidR="00635C9C" w:rsidRDefault="00635C9C" w:rsidP="00635C9C">
            <w:pPr>
              <w:pStyle w:val="ListParagraph"/>
              <w:autoSpaceDE w:val="0"/>
              <w:autoSpaceDN w:val="0"/>
              <w:adjustRightInd w:val="0"/>
              <w:rPr>
                <w:rFonts w:ascii="Verdana" w:hAnsi="Verdana" w:cs="Arial"/>
                <w:color w:val="000000"/>
                <w:sz w:val="18"/>
                <w:szCs w:val="18"/>
                <w:lang w:val="el-GR"/>
              </w:rPr>
            </w:pPr>
          </w:p>
          <w:p w14:paraId="52ED2F86" w14:textId="0C65E55E" w:rsidR="00713C8D" w:rsidRPr="00DD3372" w:rsidRDefault="00713C8D" w:rsidP="00DD3372">
            <w:pPr>
              <w:rPr>
                <w:rFonts w:ascii="Verdana" w:hAnsi="Verdana" w:cs="Arial"/>
                <w:color w:val="000000"/>
                <w:sz w:val="18"/>
                <w:szCs w:val="18"/>
              </w:rPr>
            </w:pPr>
          </w:p>
          <w:p w14:paraId="23AFCC1D" w14:textId="4756FD27" w:rsidR="00F42A33" w:rsidRPr="00351854" w:rsidRDefault="004072FB" w:rsidP="00D20D4B">
            <w:pPr>
              <w:pStyle w:val="ListParagraph"/>
              <w:autoSpaceDE w:val="0"/>
              <w:autoSpaceDN w:val="0"/>
              <w:adjustRightInd w:val="0"/>
              <w:rPr>
                <w:rFonts w:ascii="Verdana" w:hAnsi="Verdana" w:cs="Arial"/>
                <w:color w:val="000000"/>
                <w:sz w:val="18"/>
                <w:szCs w:val="18"/>
              </w:rPr>
            </w:pPr>
            <w:r>
              <w:rPr>
                <w:rFonts w:ascii="Verdana" w:hAnsi="Verdana" w:cs="Arial"/>
                <w:color w:val="000000"/>
                <w:sz w:val="18"/>
                <w:szCs w:val="18"/>
              </w:rPr>
              <w:t>iii.</w:t>
            </w:r>
          </w:p>
          <w:p w14:paraId="634DFEFD" w14:textId="7462F924" w:rsidR="00B5181A" w:rsidRDefault="00C53818" w:rsidP="00D56FF7">
            <w:pPr>
              <w:pStyle w:val="ListParagraph"/>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 xml:space="preserve">"لكل جيل لباس يميزه </w:t>
            </w:r>
            <w:r w:rsidR="00896EDE">
              <w:rPr>
                <w:rFonts w:ascii="Verdana" w:hAnsi="Verdana" w:cs="Arial" w:hint="cs"/>
                <w:color w:val="000000"/>
                <w:sz w:val="18"/>
                <w:szCs w:val="18"/>
                <w:rtl/>
              </w:rPr>
              <w:t>عن غيره من الأجيا</w:t>
            </w:r>
            <w:r w:rsidR="00CB2A20">
              <w:rPr>
                <w:rFonts w:ascii="Verdana" w:hAnsi="Verdana" w:cs="Arial" w:hint="cs"/>
                <w:color w:val="000000"/>
                <w:sz w:val="18"/>
                <w:szCs w:val="18"/>
                <w:rtl/>
              </w:rPr>
              <w:t>ل ولكن في القرن الواحد و</w:t>
            </w:r>
            <w:r w:rsidR="00DD3372">
              <w:rPr>
                <w:rFonts w:ascii="Verdana" w:hAnsi="Verdana" w:cs="Arial" w:hint="cs"/>
                <w:color w:val="000000"/>
                <w:sz w:val="18"/>
                <w:szCs w:val="18"/>
                <w:rtl/>
              </w:rPr>
              <w:t>العشرين</w:t>
            </w:r>
            <w:r w:rsidR="00713C8D">
              <w:rPr>
                <w:rFonts w:ascii="Verdana" w:hAnsi="Verdana" w:cs="Arial"/>
                <w:color w:val="000000"/>
                <w:sz w:val="18"/>
                <w:szCs w:val="18"/>
              </w:rPr>
              <w:t xml:space="preserve"> </w:t>
            </w:r>
            <w:r w:rsidR="00896EDE">
              <w:rPr>
                <w:rFonts w:ascii="Verdana" w:hAnsi="Verdana" w:cs="Arial" w:hint="cs"/>
                <w:color w:val="000000"/>
                <w:sz w:val="18"/>
                <w:szCs w:val="18"/>
                <w:rtl/>
              </w:rPr>
              <w:t xml:space="preserve"> </w:t>
            </w:r>
            <w:r w:rsidR="00576FEF">
              <w:rPr>
                <w:rFonts w:ascii="Verdana" w:hAnsi="Verdana" w:cs="Arial" w:hint="cs"/>
                <w:color w:val="000000"/>
                <w:sz w:val="18"/>
                <w:szCs w:val="18"/>
                <w:rtl/>
              </w:rPr>
              <w:t xml:space="preserve"> أصبح هناك تداخل يصعب تجنبه </w:t>
            </w:r>
            <w:r w:rsidR="008B1924">
              <w:rPr>
                <w:rFonts w:ascii="Verdana" w:hAnsi="Verdana" w:cs="Arial" w:hint="cs"/>
                <w:color w:val="000000"/>
                <w:sz w:val="18"/>
                <w:szCs w:val="18"/>
                <w:rtl/>
              </w:rPr>
              <w:t xml:space="preserve"> و لم يعد أمرا نادرا أن نرى تشابها </w:t>
            </w:r>
            <w:r w:rsidR="00CD2F0A">
              <w:rPr>
                <w:rFonts w:ascii="Verdana" w:hAnsi="Verdana" w:cs="Arial" w:hint="cs"/>
                <w:color w:val="000000"/>
                <w:sz w:val="18"/>
                <w:szCs w:val="18"/>
                <w:rtl/>
              </w:rPr>
              <w:t>في ما</w:t>
            </w:r>
            <w:r w:rsidR="000E5688">
              <w:rPr>
                <w:rFonts w:ascii="Verdana" w:hAnsi="Verdana" w:cs="Arial" w:hint="cs"/>
                <w:color w:val="000000"/>
                <w:sz w:val="18"/>
                <w:szCs w:val="18"/>
                <w:rtl/>
              </w:rPr>
              <w:t xml:space="preserve">  </w:t>
            </w:r>
            <w:r w:rsidR="00CD2F0A">
              <w:rPr>
                <w:rFonts w:ascii="Verdana" w:hAnsi="Verdana" w:cs="Arial" w:hint="cs"/>
                <w:color w:val="000000"/>
                <w:sz w:val="18"/>
                <w:szCs w:val="18"/>
                <w:rtl/>
              </w:rPr>
              <w:t xml:space="preserve"> يرتديه الكهول و الشباب."</w:t>
            </w:r>
            <w:r w:rsidR="000E5688">
              <w:rPr>
                <w:rFonts w:ascii="Verdana" w:hAnsi="Verdana" w:cs="Arial" w:hint="cs"/>
                <w:color w:val="000000"/>
                <w:sz w:val="18"/>
                <w:szCs w:val="18"/>
                <w:rtl/>
              </w:rPr>
              <w:t xml:space="preserve">ناقش هذا الرأي  مؤيدا أو معارضا.                </w:t>
            </w:r>
          </w:p>
          <w:p w14:paraId="2C7485D2" w14:textId="7D7CD1AE" w:rsidR="00AA535F" w:rsidRPr="000C52E5" w:rsidRDefault="00AA535F" w:rsidP="000C52E5">
            <w:pPr>
              <w:autoSpaceDE w:val="0"/>
              <w:autoSpaceDN w:val="0"/>
              <w:adjustRightInd w:val="0"/>
              <w:ind w:left="360"/>
              <w:rPr>
                <w:rFonts w:ascii="Verdana" w:hAnsi="Verdana" w:cs="Arial"/>
                <w:color w:val="000000"/>
                <w:sz w:val="18"/>
                <w:szCs w:val="18"/>
                <w:lang w:val="en-US"/>
              </w:rPr>
            </w:pPr>
          </w:p>
          <w:p w14:paraId="0D3E9831" w14:textId="77777777" w:rsidR="00D506D7" w:rsidRPr="00AA535F" w:rsidRDefault="00D506D7" w:rsidP="00C73B51">
            <w:pPr>
              <w:autoSpaceDE w:val="0"/>
              <w:autoSpaceDN w:val="0"/>
              <w:adjustRightInd w:val="0"/>
              <w:rPr>
                <w:rFonts w:ascii="Verdana" w:hAnsi="Verdana" w:cs="Arial"/>
                <w:color w:val="000000"/>
                <w:sz w:val="18"/>
                <w:szCs w:val="18"/>
                <w:lang w:val="en-US"/>
              </w:rPr>
            </w:pPr>
          </w:p>
          <w:p w14:paraId="35614D8B" w14:textId="77777777" w:rsidR="000C557F" w:rsidRPr="00961D18" w:rsidRDefault="000C557F" w:rsidP="000C557F">
            <w:pPr>
              <w:autoSpaceDE w:val="0"/>
              <w:autoSpaceDN w:val="0"/>
              <w:adjustRightInd w:val="0"/>
              <w:rPr>
                <w:rFonts w:ascii="Verdana" w:hAnsi="Verdana" w:cs="Arial"/>
                <w:color w:val="000000"/>
                <w:sz w:val="18"/>
                <w:szCs w:val="18"/>
                <w:lang w:val="en-US"/>
              </w:rPr>
            </w:pPr>
            <w:r w:rsidRPr="00B75F53">
              <w:rPr>
                <w:rFonts w:ascii="Verdana" w:hAnsi="Verdana" w:cs="Arial"/>
                <w:color w:val="000000"/>
                <w:sz w:val="18"/>
                <w:szCs w:val="18"/>
                <w:lang w:val="en"/>
              </w:rPr>
              <w:t>Lesson</w:t>
            </w:r>
            <w:r w:rsidRPr="00961D18">
              <w:rPr>
                <w:rFonts w:ascii="Verdana" w:hAnsi="Verdana" w:cs="Arial"/>
                <w:color w:val="000000"/>
                <w:sz w:val="18"/>
                <w:szCs w:val="18"/>
                <w:lang w:val="en-US"/>
              </w:rPr>
              <w:t xml:space="preserve"> </w:t>
            </w:r>
            <w:r w:rsidRPr="00B75F53">
              <w:rPr>
                <w:rFonts w:ascii="Verdana" w:hAnsi="Verdana" w:cs="Arial"/>
                <w:color w:val="000000"/>
                <w:sz w:val="18"/>
                <w:szCs w:val="18"/>
                <w:lang w:val="en"/>
              </w:rPr>
              <w:t>idea</w:t>
            </w:r>
            <w:r w:rsidR="00AA55E0" w:rsidRPr="00961D18">
              <w:rPr>
                <w:rFonts w:ascii="Verdana" w:hAnsi="Verdana" w:cs="Arial"/>
                <w:color w:val="000000"/>
                <w:sz w:val="18"/>
                <w:szCs w:val="18"/>
                <w:lang w:val="en-US"/>
              </w:rPr>
              <w:t xml:space="preserve"> </w:t>
            </w:r>
            <w:r w:rsidR="00AA55E0">
              <w:rPr>
                <w:rFonts w:ascii="Verdana" w:hAnsi="Verdana" w:cs="Arial"/>
                <w:color w:val="000000"/>
                <w:sz w:val="18"/>
                <w:szCs w:val="18"/>
                <w:lang w:val="en-US"/>
              </w:rPr>
              <w:t>3</w:t>
            </w:r>
            <w:r w:rsidRPr="00961D18">
              <w:rPr>
                <w:rFonts w:ascii="Verdana" w:hAnsi="Verdana" w:cs="Arial"/>
                <w:color w:val="000000"/>
                <w:sz w:val="18"/>
                <w:szCs w:val="18"/>
                <w:lang w:val="en-US"/>
              </w:rPr>
              <w:t>:</w:t>
            </w:r>
          </w:p>
          <w:p w14:paraId="70E89ABF" w14:textId="77777777" w:rsidR="00D506D7" w:rsidRPr="00961D18" w:rsidRDefault="00D506D7" w:rsidP="00C73B51">
            <w:pPr>
              <w:autoSpaceDE w:val="0"/>
              <w:autoSpaceDN w:val="0"/>
              <w:adjustRightInd w:val="0"/>
              <w:rPr>
                <w:rFonts w:ascii="Verdana" w:hAnsi="Verdana" w:cs="Arial"/>
                <w:color w:val="000000"/>
                <w:sz w:val="18"/>
                <w:szCs w:val="18"/>
                <w:lang w:val="en-US"/>
              </w:rPr>
            </w:pPr>
          </w:p>
          <w:p w14:paraId="268575A5" w14:textId="77777777" w:rsidR="000C557F" w:rsidRDefault="000C557F"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In class</w:t>
            </w:r>
            <w:r w:rsidR="00AA55E0">
              <w:rPr>
                <w:rFonts w:ascii="Verdana" w:hAnsi="Verdana" w:cs="Arial"/>
                <w:color w:val="000000"/>
                <w:sz w:val="18"/>
                <w:szCs w:val="18"/>
                <w:lang w:val="en-US"/>
              </w:rPr>
              <w:t>:</w:t>
            </w:r>
          </w:p>
          <w:p w14:paraId="68FEEFEA" w14:textId="77777777" w:rsidR="00AA55E0" w:rsidRDefault="00AA55E0" w:rsidP="00C73B51">
            <w:pPr>
              <w:autoSpaceDE w:val="0"/>
              <w:autoSpaceDN w:val="0"/>
              <w:adjustRightInd w:val="0"/>
              <w:rPr>
                <w:rFonts w:ascii="Verdana" w:hAnsi="Verdana" w:cs="Arial"/>
                <w:color w:val="000000"/>
                <w:sz w:val="18"/>
                <w:szCs w:val="18"/>
                <w:lang w:val="en-US"/>
              </w:rPr>
            </w:pPr>
          </w:p>
          <w:p w14:paraId="1746CDF6" w14:textId="7CA75A17" w:rsidR="001B46CC" w:rsidRDefault="00961D18"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Show students a power point presentation that contains </w:t>
            </w:r>
            <w:r w:rsidR="00AA55E0">
              <w:rPr>
                <w:rFonts w:ascii="Verdana" w:hAnsi="Verdana" w:cs="Arial"/>
                <w:color w:val="000000"/>
                <w:sz w:val="18"/>
                <w:szCs w:val="18"/>
                <w:lang w:val="en-US"/>
              </w:rPr>
              <w:t xml:space="preserve">clips from documentaries or images of </w:t>
            </w:r>
            <w:r>
              <w:rPr>
                <w:rFonts w:ascii="Verdana" w:hAnsi="Verdana" w:cs="Arial"/>
                <w:color w:val="000000"/>
                <w:sz w:val="18"/>
                <w:szCs w:val="18"/>
                <w:lang w:val="en-US"/>
              </w:rPr>
              <w:t xml:space="preserve">a variety of </w:t>
            </w:r>
            <w:r w:rsidR="00AA55E0">
              <w:rPr>
                <w:rFonts w:ascii="Verdana" w:hAnsi="Verdana" w:cs="Arial"/>
                <w:color w:val="000000"/>
                <w:sz w:val="18"/>
                <w:szCs w:val="18"/>
                <w:lang w:val="en-US"/>
              </w:rPr>
              <w:t>“cultural practices” (dances, wedd</w:t>
            </w:r>
            <w:r>
              <w:rPr>
                <w:rFonts w:ascii="Verdana" w:hAnsi="Verdana" w:cs="Arial"/>
                <w:color w:val="000000"/>
                <w:sz w:val="18"/>
                <w:szCs w:val="18"/>
                <w:lang w:val="en-US"/>
              </w:rPr>
              <w:t xml:space="preserve">ings, waiting at the bus-stop) and </w:t>
            </w:r>
            <w:r w:rsidR="00AA55E0">
              <w:rPr>
                <w:rFonts w:ascii="Verdana" w:hAnsi="Verdana" w:cs="Arial"/>
                <w:color w:val="000000"/>
                <w:sz w:val="18"/>
                <w:szCs w:val="18"/>
                <w:lang w:val="en-US"/>
              </w:rPr>
              <w:t>cultural products (food, architecture) and ask them to identify the country and</w:t>
            </w:r>
            <w:r w:rsidR="00CD3614" w:rsidRPr="00D33558">
              <w:rPr>
                <w:rFonts w:ascii="Verdana" w:hAnsi="Verdana" w:cs="Arial"/>
                <w:color w:val="000000"/>
                <w:sz w:val="18"/>
                <w:szCs w:val="18"/>
              </w:rPr>
              <w:t xml:space="preserve"> </w:t>
            </w:r>
            <w:r w:rsidR="00AA55E0">
              <w:rPr>
                <w:rFonts w:ascii="Verdana" w:hAnsi="Verdana" w:cs="Arial"/>
                <w:color w:val="000000"/>
                <w:sz w:val="18"/>
                <w:szCs w:val="18"/>
                <w:lang w:val="en-US"/>
              </w:rPr>
              <w:t>say what they know about it. Where possible, use diverse cultural images from the same society. Introduce</w:t>
            </w:r>
            <w:r w:rsidR="00E1176D">
              <w:rPr>
                <w:rFonts w:ascii="Verdana" w:hAnsi="Verdana" w:cs="Arial"/>
                <w:color w:val="000000"/>
                <w:sz w:val="18"/>
                <w:szCs w:val="18"/>
                <w:lang w:val="en-US"/>
              </w:rPr>
              <w:t xml:space="preserve"> and explain/discuss </w:t>
            </w:r>
            <w:r w:rsidR="00AA55E0">
              <w:rPr>
                <w:rFonts w:ascii="Verdana" w:hAnsi="Verdana" w:cs="Arial"/>
                <w:color w:val="000000"/>
                <w:sz w:val="18"/>
                <w:szCs w:val="18"/>
                <w:lang w:val="en-US"/>
              </w:rPr>
              <w:t xml:space="preserve">the concepts of </w:t>
            </w:r>
            <w:proofErr w:type="spellStart"/>
            <w:r w:rsidR="00AA55E0">
              <w:rPr>
                <w:rFonts w:ascii="Verdana" w:hAnsi="Verdana" w:cs="Arial"/>
                <w:color w:val="000000"/>
                <w:sz w:val="18"/>
                <w:szCs w:val="18"/>
                <w:lang w:val="en-US"/>
              </w:rPr>
              <w:t>transculturalism</w:t>
            </w:r>
            <w:proofErr w:type="spellEnd"/>
            <w:r w:rsidR="00AA55E0" w:rsidRPr="00AA55E0">
              <w:rPr>
                <w:rFonts w:ascii="Verdana" w:hAnsi="Verdana" w:cs="Arial"/>
                <w:color w:val="000000"/>
                <w:sz w:val="18"/>
                <w:szCs w:val="18"/>
                <w:lang w:val="en-US"/>
              </w:rPr>
              <w:t xml:space="preserve">, </w:t>
            </w:r>
            <w:r w:rsidR="00AA55E0">
              <w:rPr>
                <w:rFonts w:ascii="Verdana" w:hAnsi="Verdana" w:cs="Arial"/>
                <w:color w:val="000000"/>
                <w:sz w:val="18"/>
                <w:szCs w:val="18"/>
                <w:lang w:val="en-US"/>
              </w:rPr>
              <w:t xml:space="preserve">multiculturalism. </w:t>
            </w:r>
            <w:r>
              <w:rPr>
                <w:rFonts w:ascii="Verdana" w:hAnsi="Verdana" w:cs="Arial"/>
                <w:color w:val="000000"/>
                <w:sz w:val="18"/>
                <w:szCs w:val="18"/>
                <w:lang w:val="en-US"/>
              </w:rPr>
              <w:t>Write definitions on board. Ask students</w:t>
            </w:r>
            <w:r w:rsidR="006A1E75">
              <w:rPr>
                <w:rFonts w:ascii="Verdana" w:hAnsi="Verdana" w:cs="Arial"/>
                <w:color w:val="000000"/>
                <w:sz w:val="18"/>
                <w:szCs w:val="18"/>
                <w:lang w:val="en-US"/>
              </w:rPr>
              <w:t xml:space="preserve"> to identify what they conside</w:t>
            </w:r>
            <w:r w:rsidR="006515B5">
              <w:rPr>
                <w:rFonts w:ascii="Verdana" w:hAnsi="Verdana" w:cs="Arial"/>
                <w:color w:val="000000"/>
                <w:sz w:val="18"/>
                <w:szCs w:val="18"/>
                <w:lang w:val="en-US"/>
              </w:rPr>
              <w:t>r</w:t>
            </w:r>
            <w:r w:rsidR="006A1E75">
              <w:rPr>
                <w:rFonts w:ascii="Verdana" w:hAnsi="Verdana" w:cs="Arial"/>
                <w:color w:val="000000"/>
                <w:sz w:val="18"/>
                <w:szCs w:val="18"/>
                <w:lang w:val="en-US"/>
              </w:rPr>
              <w:t xml:space="preserve"> Arabic</w:t>
            </w:r>
            <w:r>
              <w:rPr>
                <w:rFonts w:ascii="Verdana" w:hAnsi="Verdana" w:cs="Arial"/>
                <w:color w:val="000000"/>
                <w:sz w:val="18"/>
                <w:szCs w:val="18"/>
                <w:lang w:val="en-US"/>
              </w:rPr>
              <w:t xml:space="preserve"> cultural products, practices and perspectives and discus</w:t>
            </w:r>
            <w:r w:rsidR="006A1E75">
              <w:rPr>
                <w:rFonts w:ascii="Verdana" w:hAnsi="Verdana" w:cs="Arial"/>
                <w:color w:val="000000"/>
                <w:sz w:val="18"/>
                <w:szCs w:val="18"/>
                <w:lang w:val="en-US"/>
              </w:rPr>
              <w:t xml:space="preserve">s to what extent </w:t>
            </w:r>
            <w:r w:rsidR="00CD1BE1">
              <w:rPr>
                <w:rFonts w:ascii="Verdana" w:hAnsi="Verdana" w:cs="Arial"/>
                <w:color w:val="000000"/>
                <w:sz w:val="18"/>
                <w:szCs w:val="18"/>
                <w:lang w:val="en-US"/>
              </w:rPr>
              <w:t>Arab</w:t>
            </w:r>
            <w:r>
              <w:rPr>
                <w:rFonts w:ascii="Verdana" w:hAnsi="Verdana" w:cs="Arial"/>
                <w:color w:val="000000"/>
                <w:sz w:val="18"/>
                <w:szCs w:val="18"/>
                <w:lang w:val="en-US"/>
              </w:rPr>
              <w:t xml:space="preserve"> society has become multicultural.</w:t>
            </w:r>
          </w:p>
          <w:p w14:paraId="125803B4" w14:textId="77777777" w:rsidR="00961D18" w:rsidRDefault="00961D18"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Questions to consider are:</w:t>
            </w:r>
          </w:p>
          <w:p w14:paraId="5592BFBF" w14:textId="0D360550" w:rsidR="00961D18" w:rsidRDefault="00961D18" w:rsidP="00BF31CE">
            <w:pPr>
              <w:pStyle w:val="ListParagraph"/>
              <w:autoSpaceDE w:val="0"/>
              <w:autoSpaceDN w:val="0"/>
              <w:adjustRightInd w:val="0"/>
              <w:rPr>
                <w:rFonts w:ascii="Verdana" w:hAnsi="Verdana" w:cs="Arial"/>
                <w:color w:val="000000"/>
                <w:sz w:val="18"/>
                <w:szCs w:val="18"/>
                <w:rtl/>
                <w:lang w:val="el-GR"/>
              </w:rPr>
            </w:pPr>
          </w:p>
          <w:p w14:paraId="4DA543EF" w14:textId="3741F10E" w:rsidR="00961D18" w:rsidRDefault="00C173F7" w:rsidP="00DB307B">
            <w:pPr>
              <w:pStyle w:val="ListParagraph"/>
              <w:numPr>
                <w:ilvl w:val="0"/>
                <w:numId w:val="50"/>
              </w:numPr>
              <w:autoSpaceDE w:val="0"/>
              <w:autoSpaceDN w:val="0"/>
              <w:bidi/>
              <w:adjustRightInd w:val="0"/>
              <w:rPr>
                <w:rFonts w:ascii="Verdana" w:hAnsi="Verdana" w:cs="Arial"/>
                <w:color w:val="000000"/>
                <w:sz w:val="18"/>
                <w:szCs w:val="18"/>
                <w:lang w:val="el-GR"/>
              </w:rPr>
            </w:pPr>
            <w:r>
              <w:rPr>
                <w:rFonts w:ascii="Verdana" w:hAnsi="Verdana" w:cs="Arial" w:hint="cs"/>
                <w:color w:val="000000"/>
                <w:sz w:val="18"/>
                <w:szCs w:val="18"/>
                <w:rtl/>
                <w:lang w:val="el-GR"/>
              </w:rPr>
              <w:lastRenderedPageBreak/>
              <w:t xml:space="preserve">ما الذي تراه في مجتمعنا </w:t>
            </w:r>
            <w:r w:rsidR="00166073">
              <w:rPr>
                <w:rFonts w:ascii="Verdana" w:hAnsi="Verdana" w:cs="Arial" w:hint="cs"/>
                <w:color w:val="000000"/>
                <w:sz w:val="18"/>
                <w:szCs w:val="18"/>
                <w:rtl/>
                <w:lang w:val="el-GR"/>
              </w:rPr>
              <w:t xml:space="preserve">تقليدا أصيلا محافظا عليه  و ما الذي تراه وافدا </w:t>
            </w:r>
            <w:r w:rsidR="009722D9">
              <w:rPr>
                <w:rFonts w:ascii="Verdana" w:hAnsi="Verdana" w:cs="Arial" w:hint="cs"/>
                <w:color w:val="000000"/>
                <w:sz w:val="18"/>
                <w:szCs w:val="18"/>
                <w:rtl/>
                <w:lang w:val="el-GR"/>
              </w:rPr>
              <w:t xml:space="preserve">جديدا </w:t>
            </w:r>
            <w:r w:rsidR="00A30483">
              <w:rPr>
                <w:rFonts w:ascii="Verdana" w:hAnsi="Verdana" w:cs="Arial" w:hint="cs"/>
                <w:color w:val="000000"/>
                <w:sz w:val="18"/>
                <w:szCs w:val="18"/>
                <w:rtl/>
                <w:lang w:val="el-GR"/>
              </w:rPr>
              <w:t>؟</w:t>
            </w:r>
          </w:p>
          <w:p w14:paraId="41870400" w14:textId="47D91E27" w:rsidR="00A30483" w:rsidRDefault="005464DA" w:rsidP="00DB307B">
            <w:pPr>
              <w:pStyle w:val="ListParagraph"/>
              <w:numPr>
                <w:ilvl w:val="0"/>
                <w:numId w:val="50"/>
              </w:numPr>
              <w:autoSpaceDE w:val="0"/>
              <w:autoSpaceDN w:val="0"/>
              <w:bidi/>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عدد المظاهر و السمات التي تعتبر نتاجا للتنوع الثقافي في </w:t>
            </w:r>
            <w:r w:rsidR="00897614">
              <w:rPr>
                <w:rFonts w:ascii="Verdana" w:hAnsi="Verdana" w:cs="Arial" w:hint="cs"/>
                <w:color w:val="000000"/>
                <w:sz w:val="18"/>
                <w:szCs w:val="18"/>
                <w:rtl/>
                <w:lang w:val="el-GR"/>
              </w:rPr>
              <w:t>مجتمعنا  ونتيجة حتمية للتداخل الاجتماعي والاحتكاك الحضاري</w:t>
            </w:r>
            <w:r w:rsidR="00EA4AEF">
              <w:rPr>
                <w:rFonts w:ascii="Verdana" w:hAnsi="Verdana" w:cs="Arial" w:hint="cs"/>
                <w:color w:val="000000"/>
                <w:sz w:val="18"/>
                <w:szCs w:val="18"/>
                <w:rtl/>
                <w:lang w:val="el-GR"/>
              </w:rPr>
              <w:t>.</w:t>
            </w:r>
          </w:p>
          <w:p w14:paraId="008C3953" w14:textId="70246EAD" w:rsidR="00EA4AEF" w:rsidRDefault="00EA4AEF" w:rsidP="00DB307B">
            <w:pPr>
              <w:pStyle w:val="ListParagraph"/>
              <w:numPr>
                <w:ilvl w:val="0"/>
                <w:numId w:val="50"/>
              </w:numPr>
              <w:autoSpaceDE w:val="0"/>
              <w:autoSpaceDN w:val="0"/>
              <w:bidi/>
              <w:adjustRightInd w:val="0"/>
              <w:rPr>
                <w:rFonts w:ascii="Verdana" w:hAnsi="Verdana" w:cs="Arial"/>
                <w:color w:val="000000"/>
                <w:sz w:val="18"/>
                <w:szCs w:val="18"/>
                <w:rtl/>
                <w:lang w:val="el-GR"/>
              </w:rPr>
            </w:pPr>
            <w:r>
              <w:rPr>
                <w:rFonts w:ascii="Verdana" w:hAnsi="Verdana" w:cs="Arial" w:hint="cs"/>
                <w:color w:val="000000"/>
                <w:sz w:val="18"/>
                <w:szCs w:val="18"/>
                <w:rtl/>
                <w:lang w:val="el-GR"/>
              </w:rPr>
              <w:t>ما هي إيجابيات التنوع الثقافي في مجتمعنا العربي؟</w:t>
            </w:r>
          </w:p>
          <w:p w14:paraId="173E383D" w14:textId="77777777" w:rsidR="009722D9" w:rsidRPr="00A27771" w:rsidRDefault="009722D9" w:rsidP="00C173F7">
            <w:pPr>
              <w:pStyle w:val="ListParagraph"/>
              <w:autoSpaceDE w:val="0"/>
              <w:autoSpaceDN w:val="0"/>
              <w:adjustRightInd w:val="0"/>
              <w:rPr>
                <w:rFonts w:ascii="Verdana" w:hAnsi="Verdana" w:cs="Arial"/>
                <w:color w:val="000000"/>
                <w:sz w:val="18"/>
                <w:szCs w:val="18"/>
                <w:lang w:val="el-GR"/>
              </w:rPr>
            </w:pPr>
          </w:p>
          <w:p w14:paraId="582C0363" w14:textId="77777777" w:rsidR="00961D18" w:rsidRPr="00BD63FD" w:rsidRDefault="00AA535F" w:rsidP="00961D18">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w:t>
            </w:r>
            <w:r w:rsidR="00961D18">
              <w:rPr>
                <w:rFonts w:ascii="Verdana" w:hAnsi="Verdana" w:cs="Arial"/>
                <w:color w:val="000000"/>
                <w:sz w:val="18"/>
                <w:szCs w:val="18"/>
                <w:lang w:val="en-US"/>
              </w:rPr>
              <w:t>omework:</w:t>
            </w:r>
          </w:p>
          <w:p w14:paraId="2B8AC575" w14:textId="77777777" w:rsidR="00E032BA" w:rsidRPr="00BD63FD" w:rsidRDefault="00E032BA" w:rsidP="00961D18">
            <w:pPr>
              <w:autoSpaceDE w:val="0"/>
              <w:autoSpaceDN w:val="0"/>
              <w:adjustRightInd w:val="0"/>
              <w:rPr>
                <w:rFonts w:ascii="Verdana" w:hAnsi="Verdana" w:cs="Arial"/>
                <w:color w:val="000000"/>
                <w:sz w:val="18"/>
                <w:szCs w:val="18"/>
                <w:lang w:val="en-US"/>
              </w:rPr>
            </w:pPr>
          </w:p>
          <w:p w14:paraId="05C5E0D7" w14:textId="5D27A4B0" w:rsidR="00E032BA" w:rsidRPr="00A76916" w:rsidRDefault="00E032BA" w:rsidP="00E032BA">
            <w:pPr>
              <w:autoSpaceDE w:val="0"/>
              <w:autoSpaceDN w:val="0"/>
              <w:adjustRightInd w:val="0"/>
              <w:rPr>
                <w:rFonts w:ascii="Verdana" w:hAnsi="Verdana" w:cs="Arial"/>
                <w:color w:val="000000"/>
                <w:sz w:val="18"/>
                <w:szCs w:val="18"/>
              </w:rPr>
            </w:pPr>
            <w:r>
              <w:rPr>
                <w:rFonts w:ascii="Verdana" w:hAnsi="Verdana" w:cs="Arial"/>
                <w:color w:val="000000"/>
                <w:sz w:val="18"/>
                <w:szCs w:val="18"/>
                <w:lang w:val="en-US"/>
              </w:rPr>
              <w:t>As</w:t>
            </w:r>
            <w:r w:rsidR="00194611">
              <w:rPr>
                <w:rFonts w:ascii="Verdana" w:hAnsi="Verdana" w:cs="Arial"/>
                <w:color w:val="000000"/>
                <w:sz w:val="18"/>
                <w:szCs w:val="18"/>
                <w:lang w:val="en-US"/>
              </w:rPr>
              <w:t>s</w:t>
            </w:r>
            <w:r>
              <w:rPr>
                <w:rFonts w:ascii="Verdana" w:hAnsi="Verdana" w:cs="Arial"/>
                <w:color w:val="000000"/>
                <w:sz w:val="18"/>
                <w:szCs w:val="18"/>
                <w:lang w:val="en-US"/>
              </w:rPr>
              <w:t xml:space="preserve">ign a </w:t>
            </w:r>
            <w:r w:rsidR="002F7B12">
              <w:rPr>
                <w:rFonts w:ascii="Verdana" w:hAnsi="Verdana" w:cs="Arial"/>
                <w:color w:val="000000"/>
                <w:sz w:val="18"/>
                <w:szCs w:val="18"/>
                <w:lang w:val="en-US"/>
              </w:rPr>
              <w:t>n</w:t>
            </w:r>
            <w:r>
              <w:rPr>
                <w:rFonts w:ascii="Verdana" w:hAnsi="Verdana" w:cs="Arial"/>
                <w:color w:val="000000"/>
                <w:sz w:val="18"/>
                <w:szCs w:val="18"/>
                <w:lang w:val="en-US"/>
              </w:rPr>
              <w:t>ewspaper article for students t</w:t>
            </w:r>
            <w:r w:rsidR="00C44702">
              <w:rPr>
                <w:rFonts w:ascii="Verdana" w:hAnsi="Verdana" w:cs="Arial"/>
                <w:color w:val="000000"/>
                <w:sz w:val="18"/>
                <w:szCs w:val="18"/>
                <w:lang w:val="en-US"/>
              </w:rPr>
              <w:t>o read and respond critically (</w:t>
            </w:r>
            <w:r w:rsidR="002900CA">
              <w:rPr>
                <w:rFonts w:ascii="Verdana" w:hAnsi="Verdana" w:cs="Arial" w:hint="cs"/>
                <w:color w:val="000000"/>
                <w:sz w:val="18"/>
                <w:szCs w:val="18"/>
                <w:rtl/>
                <w:lang w:val="en-US"/>
              </w:rPr>
              <w:t>عادات العرب في توديع الحاج</w:t>
            </w:r>
            <w:r w:rsidR="00463C9D">
              <w:rPr>
                <w:rFonts w:ascii="Verdana" w:hAnsi="Verdana" w:cs="Arial" w:hint="cs"/>
                <w:color w:val="000000"/>
                <w:sz w:val="18"/>
                <w:szCs w:val="18"/>
                <w:rtl/>
                <w:lang w:val="en-US"/>
              </w:rPr>
              <w:t xml:space="preserve"> استقباله</w:t>
            </w:r>
            <w:proofErr w:type="spellStart"/>
            <w:r w:rsidR="00EA4021">
              <w:rPr>
                <w:rFonts w:ascii="Verdana" w:hAnsi="Verdana" w:cs="Arial"/>
                <w:i/>
                <w:color w:val="000000"/>
                <w:sz w:val="18"/>
                <w:szCs w:val="18"/>
              </w:rPr>
              <w:t>www.sayadaty</w:t>
            </w:r>
            <w:r w:rsidR="00BA55DC">
              <w:rPr>
                <w:rFonts w:ascii="Verdana" w:hAnsi="Verdana" w:cs="Arial"/>
                <w:i/>
                <w:color w:val="000000"/>
                <w:sz w:val="18"/>
                <w:szCs w:val="18"/>
              </w:rPr>
              <w:t>.</w:t>
            </w:r>
            <w:r w:rsidR="002900CA">
              <w:rPr>
                <w:rFonts w:ascii="Verdana" w:hAnsi="Verdana" w:cs="Arial"/>
                <w:i/>
                <w:color w:val="000000"/>
                <w:sz w:val="18"/>
                <w:szCs w:val="18"/>
              </w:rPr>
              <w:t>t</w:t>
            </w:r>
            <w:r w:rsidR="00BA55DC">
              <w:rPr>
                <w:rFonts w:ascii="Verdana" w:hAnsi="Verdana" w:cs="Arial"/>
                <w:i/>
                <w:color w:val="000000"/>
                <w:sz w:val="18"/>
                <w:szCs w:val="18"/>
              </w:rPr>
              <w:t>net</w:t>
            </w:r>
            <w:proofErr w:type="spellEnd"/>
            <w:r w:rsidR="00BA55DC">
              <w:rPr>
                <w:rFonts w:ascii="Verdana" w:hAnsi="Verdana" w:cs="Arial"/>
                <w:i/>
                <w:color w:val="000000"/>
                <w:sz w:val="18"/>
                <w:szCs w:val="18"/>
              </w:rPr>
              <w:t>&gt;node&gt;</w:t>
            </w:r>
            <w:r w:rsidR="00BA55DC">
              <w:rPr>
                <w:rFonts w:ascii="Verdana" w:hAnsi="Verdana" w:cs="Arial" w:hint="cs"/>
                <w:i/>
                <w:color w:val="000000"/>
                <w:sz w:val="18"/>
                <w:szCs w:val="18"/>
                <w:rtl/>
              </w:rPr>
              <w:t>ثقافة-و تعليم</w:t>
            </w:r>
            <w:r w:rsidR="00646B4F">
              <w:rPr>
                <w:rFonts w:ascii="Verdana" w:hAnsi="Verdana" w:cs="Arial"/>
                <w:i/>
                <w:color w:val="000000"/>
                <w:sz w:val="18"/>
                <w:szCs w:val="18"/>
              </w:rPr>
              <w:t>)</w:t>
            </w:r>
          </w:p>
          <w:p w14:paraId="134F4896" w14:textId="77777777" w:rsidR="00961D18" w:rsidRPr="00E032BA" w:rsidRDefault="00961D18" w:rsidP="00961D18">
            <w:pPr>
              <w:autoSpaceDE w:val="0"/>
              <w:autoSpaceDN w:val="0"/>
              <w:adjustRightInd w:val="0"/>
              <w:rPr>
                <w:rFonts w:ascii="Verdana" w:hAnsi="Verdana" w:cs="Arial"/>
                <w:color w:val="000000"/>
                <w:sz w:val="18"/>
                <w:szCs w:val="18"/>
                <w:lang w:val="en-US"/>
              </w:rPr>
            </w:pPr>
          </w:p>
          <w:p w14:paraId="63A069F9" w14:textId="2622D88E" w:rsidR="00961D18" w:rsidRDefault="00E032BA"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Use text from this article</w:t>
            </w:r>
            <w:r w:rsidR="00961D18">
              <w:rPr>
                <w:rFonts w:ascii="Verdana" w:hAnsi="Verdana" w:cs="Arial"/>
                <w:color w:val="000000"/>
                <w:sz w:val="18"/>
                <w:szCs w:val="18"/>
                <w:lang w:val="en"/>
              </w:rPr>
              <w:t xml:space="preserve"> to create a </w:t>
            </w:r>
            <w:r w:rsidR="00961D18" w:rsidRPr="009F7B0B">
              <w:rPr>
                <w:rFonts w:ascii="Verdana" w:hAnsi="Verdana" w:cs="Arial"/>
                <w:color w:val="000000"/>
                <w:sz w:val="18"/>
                <w:szCs w:val="18"/>
                <w:lang w:val="en"/>
              </w:rPr>
              <w:t xml:space="preserve">set of exercises based on </w:t>
            </w:r>
            <w:r w:rsidR="00961D18">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r w:rsidR="002F7B12">
              <w:rPr>
                <w:rFonts w:ascii="Verdana" w:hAnsi="Verdana" w:cs="Arial"/>
                <w:color w:val="000000"/>
                <w:sz w:val="18"/>
                <w:szCs w:val="18"/>
                <w:lang w:val="en"/>
              </w:rPr>
              <w:t>.</w:t>
            </w:r>
          </w:p>
          <w:p w14:paraId="1C0E5A3D" w14:textId="77777777" w:rsidR="00961D18" w:rsidRPr="00961D18" w:rsidRDefault="00961D18" w:rsidP="00961D18">
            <w:pPr>
              <w:autoSpaceDE w:val="0"/>
              <w:autoSpaceDN w:val="0"/>
              <w:adjustRightInd w:val="0"/>
              <w:rPr>
                <w:rFonts w:ascii="Verdana" w:hAnsi="Verdana" w:cs="Arial"/>
                <w:color w:val="000000"/>
                <w:sz w:val="18"/>
                <w:szCs w:val="18"/>
                <w:lang w:val="en"/>
              </w:rPr>
            </w:pPr>
          </w:p>
          <w:p w14:paraId="6DA89566" w14:textId="77777777" w:rsidR="00961D18" w:rsidRPr="00961D18" w:rsidRDefault="00961D18" w:rsidP="00961D18">
            <w:pPr>
              <w:autoSpaceDE w:val="0"/>
              <w:autoSpaceDN w:val="0"/>
              <w:adjustRightInd w:val="0"/>
              <w:rPr>
                <w:rFonts w:ascii="Verdana" w:hAnsi="Verdana" w:cs="Arial"/>
                <w:color w:val="000000"/>
                <w:sz w:val="18"/>
                <w:szCs w:val="18"/>
                <w:lang w:val="en-US"/>
              </w:rPr>
            </w:pPr>
          </w:p>
          <w:p w14:paraId="77784F94" w14:textId="7F7979C2" w:rsidR="00961D18" w:rsidRPr="00285F7C" w:rsidRDefault="00961D18"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Create e</w:t>
            </w:r>
            <w:r w:rsidRPr="00285F7C">
              <w:rPr>
                <w:rFonts w:ascii="Verdana" w:hAnsi="Verdana" w:cs="Arial"/>
                <w:color w:val="000000"/>
                <w:sz w:val="18"/>
                <w:szCs w:val="18"/>
                <w:lang w:val="en"/>
              </w:rPr>
              <w:t xml:space="preserve">xtended response writing tasks </w:t>
            </w:r>
            <w:r w:rsidRPr="00285F7C">
              <w:rPr>
                <w:rFonts w:ascii="Verdana" w:hAnsi="Verdana" w:cs="Arial"/>
                <w:color w:val="000000"/>
                <w:sz w:val="18"/>
                <w:szCs w:val="18"/>
              </w:rPr>
              <w:t xml:space="preserve">for a </w:t>
            </w:r>
            <w:r w:rsidR="002F7B12" w:rsidRPr="00285F7C">
              <w:rPr>
                <w:rFonts w:ascii="Verdana" w:hAnsi="Verdana" w:cs="Arial"/>
                <w:color w:val="000000"/>
                <w:sz w:val="18"/>
                <w:szCs w:val="18"/>
              </w:rPr>
              <w:t>vari</w:t>
            </w:r>
            <w:r w:rsidR="002F7B12">
              <w:rPr>
                <w:rFonts w:ascii="Verdana" w:hAnsi="Verdana" w:cs="Arial"/>
                <w:color w:val="000000"/>
                <w:sz w:val="18"/>
                <w:szCs w:val="18"/>
              </w:rPr>
              <w:t xml:space="preserve">ety of </w:t>
            </w:r>
            <w:r w:rsidRPr="00285F7C">
              <w:rPr>
                <w:rFonts w:ascii="Verdana" w:hAnsi="Verdana" w:cs="Arial"/>
                <w:color w:val="000000"/>
                <w:sz w:val="18"/>
                <w:szCs w:val="18"/>
              </w:rPr>
              <w:t>purposes:</w:t>
            </w:r>
          </w:p>
          <w:p w14:paraId="41285390" w14:textId="1E7BBEA0" w:rsidR="00961D18" w:rsidRPr="007549A1" w:rsidRDefault="00961D18" w:rsidP="00DB307B">
            <w:pPr>
              <w:pStyle w:val="ListParagraph"/>
              <w:numPr>
                <w:ilvl w:val="0"/>
                <w:numId w:val="33"/>
              </w:num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to persuade; to inform; to explain; to narrate;to describe and to argue.</w:t>
            </w:r>
            <w:r w:rsidR="00A97254">
              <w:rPr>
                <w:rFonts w:ascii="Verdana" w:hAnsi="Verdana" w:cs="Arial"/>
                <w:color w:val="000000"/>
                <w:sz w:val="18"/>
                <w:szCs w:val="18"/>
                <w:lang w:val="en"/>
              </w:rPr>
              <w:t xml:space="preserve"> </w:t>
            </w:r>
            <w:r w:rsidR="007549A1">
              <w:rPr>
                <w:rFonts w:ascii="Verdana" w:hAnsi="Verdana" w:cs="Arial"/>
                <w:color w:val="000000"/>
                <w:sz w:val="18"/>
                <w:szCs w:val="18"/>
                <w:lang w:val="en"/>
              </w:rPr>
              <w:t>For example:</w:t>
            </w:r>
          </w:p>
          <w:p w14:paraId="431AA077" w14:textId="77777777" w:rsidR="00961D18" w:rsidRDefault="00961D18" w:rsidP="009B31AD">
            <w:pPr>
              <w:autoSpaceDE w:val="0"/>
              <w:autoSpaceDN w:val="0"/>
              <w:adjustRightInd w:val="0"/>
              <w:ind w:left="144"/>
              <w:rPr>
                <w:rFonts w:ascii="Verdana" w:hAnsi="Verdana" w:cs="Arial"/>
                <w:color w:val="000000"/>
                <w:sz w:val="18"/>
                <w:szCs w:val="18"/>
                <w:lang w:val="en-US"/>
              </w:rPr>
            </w:pPr>
          </w:p>
          <w:p w14:paraId="6F8AD74F" w14:textId="7E9C1417" w:rsidR="00961D18" w:rsidRDefault="005A6061" w:rsidP="00DB307B">
            <w:pPr>
              <w:pStyle w:val="ListParagraph"/>
              <w:numPr>
                <w:ilvl w:val="0"/>
                <w:numId w:val="48"/>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طلب إ</w:t>
            </w:r>
            <w:r w:rsidR="0043385D">
              <w:rPr>
                <w:rFonts w:ascii="Verdana" w:hAnsi="Verdana" w:cs="Arial" w:hint="cs"/>
                <w:color w:val="000000"/>
                <w:sz w:val="18"/>
                <w:szCs w:val="18"/>
                <w:rtl/>
                <w:lang w:val="el-GR"/>
              </w:rPr>
              <w:t>ليك مدير صحيفة عربية</w:t>
            </w:r>
            <w:r>
              <w:rPr>
                <w:rFonts w:ascii="Verdana" w:hAnsi="Verdana" w:cs="Arial" w:hint="cs"/>
                <w:color w:val="000000"/>
                <w:sz w:val="18"/>
                <w:szCs w:val="18"/>
                <w:rtl/>
                <w:lang w:val="el-GR"/>
              </w:rPr>
              <w:t xml:space="preserve"> أن </w:t>
            </w:r>
            <w:r w:rsidR="006F26D4">
              <w:rPr>
                <w:rFonts w:ascii="Verdana" w:hAnsi="Verdana" w:cs="Arial" w:hint="cs"/>
                <w:color w:val="000000"/>
                <w:sz w:val="18"/>
                <w:szCs w:val="18"/>
                <w:rtl/>
                <w:lang w:val="el-GR"/>
              </w:rPr>
              <w:t>تكت</w:t>
            </w:r>
            <w:r w:rsidR="001056E6">
              <w:rPr>
                <w:rFonts w:ascii="Verdana" w:hAnsi="Verdana" w:cs="Arial" w:hint="cs"/>
                <w:color w:val="000000"/>
                <w:sz w:val="18"/>
                <w:szCs w:val="18"/>
                <w:rtl/>
                <w:lang w:val="el-GR"/>
              </w:rPr>
              <w:t>ب مقالا تقنع فيه قرّاءها</w:t>
            </w:r>
            <w:r w:rsidR="00687B73">
              <w:rPr>
                <w:rFonts w:ascii="Verdana" w:hAnsi="Verdana" w:cs="Arial" w:hint="cs"/>
                <w:color w:val="000000"/>
                <w:sz w:val="18"/>
                <w:szCs w:val="18"/>
                <w:rtl/>
                <w:lang w:val="el-GR"/>
              </w:rPr>
              <w:t xml:space="preserve"> </w:t>
            </w:r>
            <w:r w:rsidR="0082633A">
              <w:rPr>
                <w:rFonts w:ascii="Verdana" w:hAnsi="Verdana" w:cs="Arial" w:hint="cs"/>
                <w:color w:val="000000"/>
                <w:sz w:val="18"/>
                <w:szCs w:val="18"/>
                <w:rtl/>
                <w:lang w:val="el-GR"/>
              </w:rPr>
              <w:t>ف</w:t>
            </w:r>
            <w:r w:rsidR="006F26D4">
              <w:rPr>
                <w:rFonts w:ascii="Verdana" w:hAnsi="Verdana" w:cs="Arial" w:hint="cs"/>
                <w:color w:val="000000"/>
                <w:sz w:val="18"/>
                <w:szCs w:val="18"/>
                <w:rtl/>
                <w:lang w:val="el-GR"/>
              </w:rPr>
              <w:t>ي المجتمع</w:t>
            </w:r>
            <w:r w:rsidR="00655205">
              <w:rPr>
                <w:rFonts w:ascii="Verdana" w:hAnsi="Verdana" w:cs="Arial" w:hint="cs"/>
                <w:color w:val="000000"/>
                <w:sz w:val="18"/>
                <w:szCs w:val="18"/>
                <w:rtl/>
                <w:lang w:val="el-GR"/>
              </w:rPr>
              <w:t xml:space="preserve"> العربي أن يتمسكوا </w:t>
            </w:r>
            <w:r w:rsidR="005D5654">
              <w:rPr>
                <w:rFonts w:ascii="Verdana" w:hAnsi="Verdana" w:cs="Arial" w:hint="cs"/>
                <w:color w:val="000000"/>
                <w:sz w:val="18"/>
                <w:szCs w:val="18"/>
                <w:rtl/>
                <w:lang w:val="el-GR"/>
              </w:rPr>
              <w:t>بم</w:t>
            </w:r>
            <w:r w:rsidR="00FF731F">
              <w:rPr>
                <w:rFonts w:ascii="Verdana" w:hAnsi="Verdana" w:cs="Arial" w:hint="cs"/>
                <w:color w:val="000000"/>
                <w:sz w:val="18"/>
                <w:szCs w:val="18"/>
                <w:rtl/>
                <w:lang w:val="el-GR"/>
              </w:rPr>
              <w:t xml:space="preserve">ا هوموروث ثقافي </w:t>
            </w:r>
            <w:r w:rsidR="00655744">
              <w:rPr>
                <w:rFonts w:ascii="Verdana" w:hAnsi="Verdana" w:cs="Arial" w:hint="cs"/>
                <w:color w:val="000000"/>
                <w:sz w:val="18"/>
                <w:szCs w:val="18"/>
                <w:rtl/>
                <w:lang w:val="el-GR"/>
              </w:rPr>
              <w:t>و عادات أصيلة</w:t>
            </w:r>
            <w:r w:rsidR="00FB34C5">
              <w:rPr>
                <w:rFonts w:ascii="Verdana" w:hAnsi="Verdana" w:cs="Arial" w:hint="cs"/>
                <w:color w:val="000000"/>
                <w:sz w:val="18"/>
                <w:szCs w:val="18"/>
                <w:rtl/>
                <w:lang w:val="el-GR"/>
              </w:rPr>
              <w:t xml:space="preserve">،فأجبته إلى طلبه </w:t>
            </w:r>
            <w:r w:rsidR="007A6A61">
              <w:rPr>
                <w:rFonts w:ascii="Verdana" w:hAnsi="Verdana" w:cs="Arial" w:hint="cs"/>
                <w:color w:val="000000"/>
                <w:sz w:val="18"/>
                <w:szCs w:val="18"/>
                <w:rtl/>
                <w:lang w:val="el-GR"/>
              </w:rPr>
              <w:t>.أطلعنا ع</w:t>
            </w:r>
            <w:r w:rsidR="00933E1F">
              <w:rPr>
                <w:rFonts w:ascii="Verdana" w:hAnsi="Verdana" w:cs="Arial" w:hint="cs"/>
                <w:color w:val="000000"/>
                <w:sz w:val="18"/>
                <w:szCs w:val="18"/>
                <w:rtl/>
                <w:lang w:val="el-GR"/>
              </w:rPr>
              <w:t>لى ما كتبت</w:t>
            </w:r>
            <w:r w:rsidR="00093081">
              <w:rPr>
                <w:rFonts w:ascii="Verdana" w:hAnsi="Verdana" w:cs="Arial"/>
                <w:color w:val="000000"/>
                <w:sz w:val="18"/>
                <w:szCs w:val="18"/>
              </w:rPr>
              <w:t xml:space="preserve"> </w:t>
            </w:r>
            <w:r w:rsidR="00933E1F">
              <w:rPr>
                <w:rFonts w:ascii="Verdana" w:hAnsi="Verdana" w:cs="Arial" w:hint="cs"/>
                <w:color w:val="000000"/>
                <w:sz w:val="18"/>
                <w:szCs w:val="18"/>
                <w:rtl/>
                <w:lang w:val="el-GR"/>
              </w:rPr>
              <w:t>.</w:t>
            </w:r>
          </w:p>
          <w:p w14:paraId="6FECD3E1" w14:textId="4226F0C9" w:rsidR="00933E1F" w:rsidRDefault="00960AB3" w:rsidP="00DB307B">
            <w:pPr>
              <w:pStyle w:val="ListParagraph"/>
              <w:numPr>
                <w:ilvl w:val="0"/>
                <w:numId w:val="48"/>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rPr>
              <w:t>"</w:t>
            </w:r>
            <w:r w:rsidR="0082579E">
              <w:rPr>
                <w:rFonts w:ascii="Verdana" w:hAnsi="Verdana" w:cs="Arial" w:hint="cs"/>
                <w:color w:val="000000"/>
                <w:sz w:val="18"/>
                <w:szCs w:val="18"/>
                <w:rtl/>
              </w:rPr>
              <w:t xml:space="preserve">ليس الطعام بأنواعه </w:t>
            </w:r>
            <w:r w:rsidR="00985E21">
              <w:rPr>
                <w:rFonts w:ascii="Verdana" w:hAnsi="Verdana" w:cs="Arial" w:hint="cs"/>
                <w:color w:val="000000"/>
                <w:sz w:val="18"/>
                <w:szCs w:val="18"/>
                <w:rtl/>
              </w:rPr>
              <w:t xml:space="preserve">مجرد أكل نأكله أو </w:t>
            </w:r>
            <w:r w:rsidR="00A35F75">
              <w:rPr>
                <w:rFonts w:ascii="Verdana" w:hAnsi="Verdana" w:cs="Arial" w:hint="cs"/>
                <w:color w:val="000000"/>
                <w:sz w:val="18"/>
                <w:szCs w:val="18"/>
                <w:rtl/>
              </w:rPr>
              <w:t xml:space="preserve"> مادة نسد بها </w:t>
            </w:r>
            <w:r w:rsidR="00985E21">
              <w:rPr>
                <w:rFonts w:ascii="Verdana" w:hAnsi="Verdana" w:cs="Arial" w:hint="cs"/>
                <w:color w:val="000000"/>
                <w:sz w:val="18"/>
                <w:szCs w:val="18"/>
                <w:rtl/>
              </w:rPr>
              <w:t xml:space="preserve">رمق الجوع ،إنما هو </w:t>
            </w:r>
            <w:r w:rsidR="007A2A62">
              <w:rPr>
                <w:rFonts w:ascii="Verdana" w:hAnsi="Verdana" w:cs="Arial" w:hint="cs"/>
                <w:color w:val="000000"/>
                <w:sz w:val="18"/>
                <w:szCs w:val="18"/>
                <w:rtl/>
              </w:rPr>
              <w:t xml:space="preserve">تعبير عن بيئتنا و </w:t>
            </w:r>
            <w:r w:rsidR="008C1C92">
              <w:rPr>
                <w:rFonts w:ascii="Verdana" w:hAnsi="Verdana" w:cs="Arial" w:hint="cs"/>
                <w:color w:val="000000"/>
                <w:sz w:val="18"/>
                <w:szCs w:val="18"/>
                <w:rtl/>
              </w:rPr>
              <w:t xml:space="preserve">عاداتنا ،و هو نابع من موروثنا </w:t>
            </w:r>
            <w:r w:rsidR="008139C1">
              <w:rPr>
                <w:rFonts w:ascii="Verdana" w:hAnsi="Verdana" w:cs="Arial" w:hint="cs"/>
                <w:color w:val="000000"/>
                <w:sz w:val="18"/>
                <w:szCs w:val="18"/>
                <w:rtl/>
              </w:rPr>
              <w:t>و</w:t>
            </w:r>
            <w:r w:rsidR="005D5FB6">
              <w:rPr>
                <w:rFonts w:ascii="Verdana" w:hAnsi="Verdana" w:cs="Arial" w:hint="cs"/>
                <w:color w:val="000000"/>
                <w:sz w:val="18"/>
                <w:szCs w:val="18"/>
                <w:rtl/>
              </w:rPr>
              <w:t xml:space="preserve"> نتيجة حتمية لتأقلمنا </w:t>
            </w:r>
            <w:r w:rsidR="004B0D63">
              <w:rPr>
                <w:rFonts w:ascii="Verdana" w:hAnsi="Verdana" w:cs="Arial" w:hint="cs"/>
                <w:color w:val="000000"/>
                <w:sz w:val="18"/>
                <w:szCs w:val="18"/>
                <w:rtl/>
              </w:rPr>
              <w:t xml:space="preserve">مع </w:t>
            </w:r>
            <w:r w:rsidR="008139C1">
              <w:rPr>
                <w:rFonts w:ascii="Verdana" w:hAnsi="Verdana" w:cs="Arial" w:hint="cs"/>
                <w:color w:val="000000"/>
                <w:sz w:val="18"/>
                <w:szCs w:val="18"/>
                <w:rtl/>
              </w:rPr>
              <w:t>محيطنا"</w:t>
            </w:r>
            <w:r w:rsidR="00600E30">
              <w:rPr>
                <w:rFonts w:ascii="Verdana" w:hAnsi="Verdana" w:cs="Arial" w:hint="cs"/>
                <w:color w:val="000000"/>
                <w:sz w:val="18"/>
                <w:szCs w:val="18"/>
                <w:rtl/>
              </w:rPr>
              <w:t xml:space="preserve">    </w:t>
            </w:r>
          </w:p>
          <w:p w14:paraId="2E88E15E" w14:textId="3838B299" w:rsidR="00652B73" w:rsidRDefault="00BE0267" w:rsidP="00652B73">
            <w:pPr>
              <w:autoSpaceDE w:val="0"/>
              <w:autoSpaceDN w:val="0"/>
              <w:adjustRightInd w:val="0"/>
              <w:ind w:left="1080"/>
              <w:rPr>
                <w:rFonts w:ascii="Verdana" w:hAnsi="Verdana" w:cs="Arial"/>
                <w:color w:val="000000"/>
                <w:sz w:val="18"/>
                <w:szCs w:val="18"/>
                <w:lang w:val="el-GR"/>
              </w:rPr>
            </w:pPr>
            <w:r w:rsidRPr="00B307AE">
              <w:rPr>
                <w:rFonts w:ascii="Verdana" w:hAnsi="Verdana" w:cs="Arial" w:hint="cs"/>
                <w:color w:val="000000"/>
                <w:sz w:val="18"/>
                <w:szCs w:val="18"/>
                <w:rtl/>
                <w:lang w:val="el-GR"/>
              </w:rPr>
              <w:t xml:space="preserve">ناقش هذا القول </w:t>
            </w:r>
            <w:r w:rsidR="00AF1F1B" w:rsidRPr="00B307AE">
              <w:rPr>
                <w:rFonts w:ascii="Verdana" w:hAnsi="Verdana" w:cs="Arial" w:hint="cs"/>
                <w:color w:val="000000"/>
                <w:sz w:val="18"/>
                <w:szCs w:val="18"/>
                <w:rtl/>
                <w:lang w:val="el-GR"/>
              </w:rPr>
              <w:t>مبديا رأيك</w:t>
            </w:r>
            <w:r w:rsidR="00214A26">
              <w:rPr>
                <w:rFonts w:ascii="Verdana" w:hAnsi="Verdana" w:cs="Arial" w:hint="cs"/>
                <w:color w:val="000000"/>
                <w:sz w:val="18"/>
                <w:szCs w:val="18"/>
                <w:rtl/>
                <w:lang w:val="el-GR"/>
              </w:rPr>
              <w:t xml:space="preserve"> بوضوح ومستشهدا بأدلة من الواقع.</w:t>
            </w:r>
            <w:r w:rsidR="00600E30">
              <w:rPr>
                <w:rFonts w:ascii="Verdana" w:hAnsi="Verdana" w:cs="Arial" w:hint="cs"/>
                <w:color w:val="000000"/>
                <w:sz w:val="18"/>
                <w:szCs w:val="18"/>
                <w:rtl/>
                <w:lang w:val="el-GR"/>
              </w:rPr>
              <w:t xml:space="preserve">       </w:t>
            </w:r>
            <w:r w:rsidR="00B52D9D">
              <w:rPr>
                <w:rFonts w:ascii="Verdana" w:hAnsi="Verdana" w:cs="Arial" w:hint="cs"/>
                <w:color w:val="000000"/>
                <w:sz w:val="18"/>
                <w:szCs w:val="18"/>
                <w:rtl/>
              </w:rPr>
              <w:t xml:space="preserve"> </w:t>
            </w:r>
            <w:r w:rsidR="005F1208">
              <w:rPr>
                <w:rFonts w:ascii="Verdana" w:hAnsi="Verdana" w:cs="Arial" w:hint="cs"/>
                <w:color w:val="000000"/>
                <w:sz w:val="18"/>
                <w:szCs w:val="18"/>
                <w:rtl/>
              </w:rPr>
              <w:t xml:space="preserve"> </w:t>
            </w:r>
            <w:r w:rsidR="00652B73">
              <w:rPr>
                <w:rFonts w:ascii="Verdana" w:hAnsi="Verdana" w:cs="Arial" w:hint="cs"/>
                <w:color w:val="000000"/>
                <w:sz w:val="18"/>
                <w:szCs w:val="18"/>
                <w:rtl/>
                <w:lang w:val="el-GR"/>
              </w:rPr>
              <w:t xml:space="preserve"> </w:t>
            </w:r>
          </w:p>
          <w:p w14:paraId="5F944A54" w14:textId="77777777" w:rsidR="000E2B4A" w:rsidRDefault="000E2B4A" w:rsidP="00652B73">
            <w:pPr>
              <w:autoSpaceDE w:val="0"/>
              <w:autoSpaceDN w:val="0"/>
              <w:adjustRightInd w:val="0"/>
              <w:ind w:left="1080"/>
              <w:rPr>
                <w:rFonts w:ascii="Verdana" w:hAnsi="Verdana" w:cs="Arial"/>
                <w:color w:val="000000"/>
                <w:sz w:val="18"/>
                <w:szCs w:val="18"/>
                <w:rtl/>
                <w:lang w:val="el-GR"/>
              </w:rPr>
            </w:pPr>
          </w:p>
          <w:p w14:paraId="7278636C" w14:textId="182BB592" w:rsidR="0061140A" w:rsidRPr="006A2D36" w:rsidRDefault="008E703D" w:rsidP="00A76927">
            <w:pPr>
              <w:autoSpaceDE w:val="0"/>
              <w:autoSpaceDN w:val="0"/>
              <w:adjustRightInd w:val="0"/>
              <w:rPr>
                <w:rFonts w:ascii="Verdana" w:hAnsi="Verdana" w:cs="Arial"/>
                <w:color w:val="000000"/>
                <w:sz w:val="18"/>
                <w:szCs w:val="18"/>
                <w:rtl/>
              </w:rPr>
            </w:pPr>
            <w:r>
              <w:rPr>
                <w:rFonts w:ascii="Verdana" w:hAnsi="Verdana" w:cs="Arial"/>
                <w:color w:val="000000"/>
                <w:sz w:val="18"/>
                <w:szCs w:val="18"/>
              </w:rPr>
              <w:t>iii</w:t>
            </w:r>
            <w:r w:rsidR="006A2D36">
              <w:rPr>
                <w:rFonts w:ascii="Verdana" w:hAnsi="Verdana" w:cs="Arial"/>
                <w:color w:val="000000"/>
                <w:sz w:val="18"/>
                <w:szCs w:val="18"/>
              </w:rPr>
              <w:t xml:space="preserve">  </w:t>
            </w:r>
            <w:r w:rsidR="0089024C">
              <w:rPr>
                <w:rFonts w:ascii="Arial" w:hAnsi="Arial" w:cs="Arial" w:hint="cs"/>
                <w:color w:val="000000"/>
                <w:sz w:val="18"/>
                <w:szCs w:val="18"/>
                <w:rtl/>
              </w:rPr>
              <w:t>نشرت في مدونتك تقريرا تصف فيه عادة غريبة طرأت على  مجتمعك ذاكرا رأيك  سواء أكان إيجابيا أم سلبيا.</w:t>
            </w:r>
            <w:r w:rsidR="003C7CCA">
              <w:rPr>
                <w:rFonts w:ascii="Arial" w:hAnsi="Arial" w:cs="Arial" w:hint="cs"/>
                <w:color w:val="000000"/>
                <w:sz w:val="18"/>
                <w:szCs w:val="18"/>
                <w:rtl/>
              </w:rPr>
              <w:t xml:space="preserve">                           </w:t>
            </w:r>
            <w:r w:rsidR="00AD71EF">
              <w:rPr>
                <w:rFonts w:ascii="Arial" w:hAnsi="Arial" w:cs="Arial" w:hint="cs"/>
                <w:color w:val="000000"/>
                <w:sz w:val="18"/>
                <w:szCs w:val="18"/>
                <w:rtl/>
              </w:rPr>
              <w:t xml:space="preserve">    </w:t>
            </w:r>
            <w:r w:rsidR="001A1E0D">
              <w:rPr>
                <w:rFonts w:ascii="Arial" w:hAnsi="Arial" w:cs="Arial" w:hint="cs"/>
                <w:color w:val="000000"/>
                <w:sz w:val="18"/>
                <w:szCs w:val="18"/>
                <w:rtl/>
              </w:rPr>
              <w:t xml:space="preserve">                            </w:t>
            </w:r>
            <w:r w:rsidR="00A76927">
              <w:rPr>
                <w:rFonts w:ascii="Arial" w:hAnsi="Arial" w:cs="Arial" w:hint="cs"/>
                <w:color w:val="000000"/>
                <w:sz w:val="18"/>
                <w:szCs w:val="18"/>
                <w:rtl/>
              </w:rPr>
              <w:t xml:space="preserve">          </w:t>
            </w:r>
            <w:r w:rsidR="00CC46CD">
              <w:rPr>
                <w:rFonts w:ascii="Verdana" w:hAnsi="Verdana" w:cs="Arial" w:hint="cs"/>
                <w:color w:val="000000"/>
                <w:sz w:val="18"/>
                <w:szCs w:val="18"/>
                <w:rtl/>
              </w:rPr>
              <w:t xml:space="preserve"> </w:t>
            </w:r>
          </w:p>
          <w:p w14:paraId="3C72E8FC" w14:textId="4CD919BA" w:rsidR="00961D18" w:rsidRPr="00E40E97" w:rsidRDefault="00156E4C" w:rsidP="00405E05">
            <w:pPr>
              <w:autoSpaceDE w:val="0"/>
              <w:autoSpaceDN w:val="0"/>
              <w:adjustRightInd w:val="0"/>
              <w:ind w:left="1080"/>
              <w:rPr>
                <w:rFonts w:ascii="Verdana" w:hAnsi="Verdana" w:cs="Arial"/>
                <w:color w:val="000000"/>
                <w:sz w:val="18"/>
                <w:szCs w:val="18"/>
                <w:lang w:val="el-GR"/>
              </w:rPr>
            </w:pPr>
            <w:r w:rsidRPr="00E40E97">
              <w:rPr>
                <w:rFonts w:ascii="Verdana" w:hAnsi="Verdana" w:cs="Arial" w:hint="cs"/>
                <w:color w:val="000000"/>
                <w:sz w:val="18"/>
                <w:szCs w:val="18"/>
                <w:rtl/>
                <w:lang w:val="el-GR"/>
              </w:rPr>
              <w:t xml:space="preserve"> </w:t>
            </w:r>
            <w:r w:rsidR="00DB27D3">
              <w:rPr>
                <w:rFonts w:ascii="Verdana" w:hAnsi="Verdana" w:cs="Arial" w:hint="cs"/>
                <w:color w:val="000000"/>
                <w:sz w:val="18"/>
                <w:szCs w:val="18"/>
                <w:rtl/>
                <w:lang w:val="el-GR"/>
              </w:rPr>
              <w:t xml:space="preserve">     </w:t>
            </w:r>
          </w:p>
          <w:p w14:paraId="1F60EBFB" w14:textId="16E9DFA8" w:rsidR="003147C7" w:rsidRPr="00961D18" w:rsidRDefault="003147C7" w:rsidP="00E24455">
            <w:pPr>
              <w:pStyle w:val="ListParagraph"/>
              <w:autoSpaceDE w:val="0"/>
              <w:autoSpaceDN w:val="0"/>
              <w:adjustRightInd w:val="0"/>
              <w:ind w:left="504"/>
              <w:rPr>
                <w:rFonts w:ascii="Verdana" w:hAnsi="Verdana" w:cs="Arial"/>
                <w:color w:val="000000"/>
                <w:sz w:val="18"/>
                <w:szCs w:val="18"/>
                <w:lang w:val="el-GR"/>
              </w:rPr>
            </w:pPr>
          </w:p>
          <w:p w14:paraId="6AF7C297" w14:textId="77777777" w:rsidR="001B46CC" w:rsidRPr="00E032BA" w:rsidRDefault="001B46CC" w:rsidP="007549A1">
            <w:pPr>
              <w:autoSpaceDE w:val="0"/>
              <w:autoSpaceDN w:val="0"/>
              <w:adjustRightInd w:val="0"/>
              <w:rPr>
                <w:rFonts w:ascii="Verdana" w:hAnsi="Verdana" w:cs="Arial"/>
                <w:sz w:val="18"/>
                <w:szCs w:val="18"/>
                <w:lang w:val="el-GR" w:eastAsia="en-GB"/>
              </w:rPr>
            </w:pPr>
          </w:p>
        </w:tc>
        <w:tc>
          <w:tcPr>
            <w:tcW w:w="3060" w:type="dxa"/>
          </w:tcPr>
          <w:p w14:paraId="3DF11B5C" w14:textId="77777777" w:rsidR="000C557F" w:rsidRDefault="000C557F" w:rsidP="000C557F">
            <w:pPr>
              <w:autoSpaceDE w:val="0"/>
              <w:autoSpaceDN w:val="0"/>
              <w:adjustRightInd w:val="0"/>
              <w:rPr>
                <w:rStyle w:val="HTMLCite"/>
                <w:rFonts w:ascii="Arial" w:hAnsi="Arial" w:cs="Arial"/>
                <w:b/>
                <w:color w:val="auto"/>
                <w:sz w:val="20"/>
                <w:szCs w:val="20"/>
                <w:rtl/>
                <w:lang w:val="en"/>
              </w:rPr>
            </w:pPr>
            <w:r w:rsidRPr="007549A1">
              <w:rPr>
                <w:rStyle w:val="HTMLCite"/>
                <w:rFonts w:ascii="Arial" w:hAnsi="Arial" w:cs="Arial"/>
                <w:b/>
                <w:color w:val="auto"/>
                <w:sz w:val="20"/>
                <w:szCs w:val="20"/>
                <w:lang w:val="en"/>
              </w:rPr>
              <w:lastRenderedPageBreak/>
              <w:t>Possible websites for research and source material:</w:t>
            </w:r>
          </w:p>
          <w:p w14:paraId="0ECDD26F" w14:textId="76107E6C" w:rsidR="00257155" w:rsidRDefault="00257155" w:rsidP="000C557F">
            <w:pPr>
              <w:autoSpaceDE w:val="0"/>
              <w:autoSpaceDN w:val="0"/>
              <w:adjustRightInd w:val="0"/>
              <w:rPr>
                <w:rStyle w:val="HTMLCite"/>
                <w:rFonts w:ascii="Arial" w:hAnsi="Arial" w:cs="Arial"/>
                <w:bCs/>
                <w:color w:val="auto"/>
                <w:sz w:val="20"/>
                <w:szCs w:val="20"/>
                <w:rtl/>
              </w:rPr>
            </w:pPr>
            <w:r>
              <w:rPr>
                <w:rStyle w:val="HTMLCite"/>
                <w:rFonts w:ascii="Arial" w:hAnsi="Arial" w:cs="Arial"/>
                <w:bCs/>
                <w:color w:val="auto"/>
                <w:sz w:val="20"/>
                <w:szCs w:val="20"/>
              </w:rPr>
              <w:t xml:space="preserve">1 </w:t>
            </w:r>
            <w:hyperlink w:history="1">
              <w:r w:rsidR="00351963" w:rsidRPr="00407CCA">
                <w:rPr>
                  <w:rStyle w:val="Hyperlink"/>
                  <w:rFonts w:ascii="Arial" w:hAnsi="Arial" w:cs="Arial"/>
                  <w:sz w:val="20"/>
                  <w:szCs w:val="20"/>
                </w:rPr>
                <w:t>www.ahewar.org&gt;debat</w:t>
              </w:r>
              <w:r w:rsidR="00351963" w:rsidRPr="00407CCA">
                <w:rPr>
                  <w:rStyle w:val="Hyperlink"/>
                  <w:rFonts w:ascii="Arial" w:hAnsi="Arial" w:cs="Arial" w:hint="cs"/>
                  <w:sz w:val="20"/>
                  <w:szCs w:val="20"/>
                  <w:rtl/>
                </w:rPr>
                <w:t>الشباب</w:t>
              </w:r>
            </w:hyperlink>
            <w:r w:rsidR="00351963">
              <w:rPr>
                <w:rStyle w:val="HTMLCite"/>
                <w:rFonts w:ascii="Arial" w:hAnsi="Arial" w:cs="Arial" w:hint="cs"/>
                <w:bCs/>
                <w:color w:val="auto"/>
                <w:sz w:val="20"/>
                <w:szCs w:val="20"/>
                <w:rtl/>
              </w:rPr>
              <w:t xml:space="preserve"> و الثقافة</w:t>
            </w:r>
            <w:r w:rsidR="00DE7466">
              <w:rPr>
                <w:rStyle w:val="HTMLCite"/>
                <w:rFonts w:ascii="Arial" w:hAnsi="Arial" w:cs="Arial" w:hint="cs"/>
                <w:bCs/>
                <w:color w:val="auto"/>
                <w:sz w:val="20"/>
                <w:szCs w:val="20"/>
                <w:rtl/>
              </w:rPr>
              <w:t>-الحوار المتمدن</w:t>
            </w:r>
          </w:p>
          <w:p w14:paraId="2C51E640" w14:textId="77777777" w:rsidR="00DE7466" w:rsidRDefault="00DE7466" w:rsidP="000C557F">
            <w:pPr>
              <w:autoSpaceDE w:val="0"/>
              <w:autoSpaceDN w:val="0"/>
              <w:adjustRightInd w:val="0"/>
              <w:rPr>
                <w:rStyle w:val="HTMLCite"/>
                <w:rFonts w:ascii="Arial" w:hAnsi="Arial" w:cs="Arial"/>
                <w:bCs/>
                <w:color w:val="auto"/>
                <w:sz w:val="20"/>
                <w:szCs w:val="20"/>
                <w:rtl/>
              </w:rPr>
            </w:pPr>
          </w:p>
          <w:p w14:paraId="5CFAE29D" w14:textId="1F684B8E" w:rsidR="00DE7466" w:rsidRDefault="00DE7466" w:rsidP="000C557F">
            <w:pPr>
              <w:autoSpaceDE w:val="0"/>
              <w:autoSpaceDN w:val="0"/>
              <w:adjustRightInd w:val="0"/>
              <w:rPr>
                <w:rStyle w:val="HTMLCite"/>
                <w:rFonts w:ascii="Arial" w:hAnsi="Arial" w:cs="Arial"/>
                <w:bCs/>
                <w:color w:val="auto"/>
                <w:sz w:val="20"/>
                <w:szCs w:val="20"/>
                <w:rtl/>
              </w:rPr>
            </w:pPr>
            <w:r>
              <w:rPr>
                <w:rStyle w:val="HTMLCite"/>
                <w:rFonts w:ascii="Arial" w:hAnsi="Arial" w:cs="Arial"/>
                <w:bCs/>
                <w:color w:val="auto"/>
                <w:sz w:val="20"/>
                <w:szCs w:val="20"/>
              </w:rPr>
              <w:t xml:space="preserve">2 </w:t>
            </w:r>
            <w:hyperlink r:id="rId18" w:history="1">
              <w:r w:rsidR="005511E9" w:rsidRPr="00407CCA">
                <w:rPr>
                  <w:rStyle w:val="Hyperlink"/>
                  <w:rFonts w:ascii="Arial" w:hAnsi="Arial" w:cs="Arial"/>
                  <w:sz w:val="20"/>
                  <w:szCs w:val="20"/>
                </w:rPr>
                <w:t>www.alghad.com.articless</w:t>
              </w:r>
              <w:r w:rsidR="005511E9" w:rsidRPr="00407CCA">
                <w:rPr>
                  <w:rStyle w:val="Hyperlink"/>
                  <w:rFonts w:ascii="Arial" w:hAnsi="Arial" w:cs="Arial" w:hint="cs"/>
                  <w:sz w:val="20"/>
                  <w:szCs w:val="20"/>
                  <w:rtl/>
                </w:rPr>
                <w:t>ورشة</w:t>
              </w:r>
            </w:hyperlink>
            <w:r w:rsidR="005511E9">
              <w:rPr>
                <w:rStyle w:val="HTMLCite"/>
                <w:rFonts w:ascii="Arial" w:hAnsi="Arial" w:cs="Arial" w:hint="cs"/>
                <w:bCs/>
                <w:color w:val="auto"/>
                <w:sz w:val="20"/>
                <w:szCs w:val="20"/>
                <w:rtl/>
              </w:rPr>
              <w:t xml:space="preserve"> المركز الثقافي </w:t>
            </w:r>
            <w:r w:rsidR="00F13E58">
              <w:rPr>
                <w:rStyle w:val="HTMLCite"/>
                <w:rFonts w:ascii="Arial" w:hAnsi="Arial" w:cs="Arial" w:hint="cs"/>
                <w:bCs/>
                <w:color w:val="auto"/>
                <w:sz w:val="20"/>
                <w:szCs w:val="20"/>
                <w:rtl/>
              </w:rPr>
              <w:t xml:space="preserve">العربيةوكل مستقبل الثقافة الشبابية.                    </w:t>
            </w:r>
          </w:p>
          <w:p w14:paraId="0FA8C049" w14:textId="77777777" w:rsidR="00306C2C" w:rsidRDefault="00306C2C" w:rsidP="000C557F">
            <w:pPr>
              <w:autoSpaceDE w:val="0"/>
              <w:autoSpaceDN w:val="0"/>
              <w:adjustRightInd w:val="0"/>
              <w:rPr>
                <w:rStyle w:val="HTMLCite"/>
                <w:rFonts w:ascii="Arial" w:hAnsi="Arial" w:cs="Arial"/>
                <w:bCs/>
                <w:color w:val="auto"/>
                <w:sz w:val="20"/>
                <w:szCs w:val="20"/>
                <w:rtl/>
              </w:rPr>
            </w:pPr>
          </w:p>
          <w:p w14:paraId="39AF4BAD" w14:textId="48F06B2D" w:rsidR="002917AB" w:rsidRDefault="002917AB" w:rsidP="000C557F">
            <w:pPr>
              <w:autoSpaceDE w:val="0"/>
              <w:autoSpaceDN w:val="0"/>
              <w:adjustRightInd w:val="0"/>
              <w:rPr>
                <w:rStyle w:val="HTMLCite"/>
                <w:rFonts w:ascii="Arial" w:hAnsi="Arial" w:cs="Arial"/>
                <w:bCs/>
                <w:color w:val="auto"/>
                <w:sz w:val="20"/>
                <w:szCs w:val="20"/>
                <w:rtl/>
              </w:rPr>
            </w:pPr>
            <w:r>
              <w:rPr>
                <w:rStyle w:val="HTMLCite"/>
                <w:rFonts w:ascii="Arial" w:hAnsi="Arial" w:cs="Arial"/>
                <w:bCs/>
                <w:color w:val="auto"/>
                <w:sz w:val="20"/>
                <w:szCs w:val="20"/>
              </w:rPr>
              <w:t xml:space="preserve">3 </w:t>
            </w:r>
            <w:hyperlink r:id="rId19" w:history="1">
              <w:r w:rsidR="00CB3969" w:rsidRPr="00407CCA">
                <w:rPr>
                  <w:rStyle w:val="Hyperlink"/>
                  <w:rFonts w:ascii="Arial" w:hAnsi="Arial" w:cs="Arial"/>
                  <w:sz w:val="20"/>
                  <w:szCs w:val="20"/>
                </w:rPr>
                <w:t>http://books.google.co.uk</w:t>
              </w:r>
              <w:r w:rsidR="00CB3969" w:rsidRPr="00407CCA">
                <w:rPr>
                  <w:rStyle w:val="Hyperlink"/>
                  <w:rFonts w:ascii="Arial" w:hAnsi="Arial" w:cs="Arial" w:hint="cs"/>
                  <w:sz w:val="20"/>
                  <w:szCs w:val="20"/>
                  <w:rtl/>
                </w:rPr>
                <w:t>الثقافة</w:t>
              </w:r>
            </w:hyperlink>
            <w:r w:rsidR="00CB3969">
              <w:rPr>
                <w:rStyle w:val="HTMLCite"/>
                <w:rFonts w:ascii="Arial" w:hAnsi="Arial" w:cs="Arial" w:hint="cs"/>
                <w:bCs/>
                <w:color w:val="auto"/>
                <w:sz w:val="20"/>
                <w:szCs w:val="20"/>
                <w:rtl/>
              </w:rPr>
              <w:t xml:space="preserve"> و تجلياتها.                                   </w:t>
            </w:r>
          </w:p>
          <w:p w14:paraId="57E56797" w14:textId="77777777" w:rsidR="00306C2C" w:rsidRDefault="00306C2C" w:rsidP="000C557F">
            <w:pPr>
              <w:autoSpaceDE w:val="0"/>
              <w:autoSpaceDN w:val="0"/>
              <w:adjustRightInd w:val="0"/>
              <w:rPr>
                <w:rStyle w:val="HTMLCite"/>
                <w:rFonts w:ascii="Arial" w:hAnsi="Arial" w:cs="Arial"/>
                <w:bCs/>
                <w:color w:val="auto"/>
                <w:sz w:val="20"/>
                <w:szCs w:val="20"/>
                <w:rtl/>
              </w:rPr>
            </w:pPr>
          </w:p>
          <w:p w14:paraId="4A4C7B62" w14:textId="74E88347" w:rsidR="00CB3969" w:rsidRDefault="00CB3969" w:rsidP="000C557F">
            <w:pPr>
              <w:autoSpaceDE w:val="0"/>
              <w:autoSpaceDN w:val="0"/>
              <w:adjustRightInd w:val="0"/>
              <w:rPr>
                <w:rStyle w:val="HTMLCite"/>
                <w:rFonts w:ascii="Arial" w:hAnsi="Arial" w:cs="Arial"/>
                <w:bCs/>
                <w:color w:val="auto"/>
                <w:sz w:val="20"/>
                <w:szCs w:val="20"/>
                <w:rtl/>
              </w:rPr>
            </w:pPr>
            <w:r>
              <w:rPr>
                <w:rStyle w:val="HTMLCite"/>
                <w:rFonts w:ascii="Arial" w:hAnsi="Arial" w:cs="Arial"/>
                <w:bCs/>
                <w:color w:val="auto"/>
                <w:sz w:val="20"/>
                <w:szCs w:val="20"/>
              </w:rPr>
              <w:t>4</w:t>
            </w:r>
            <w:r w:rsidR="00A9725F">
              <w:rPr>
                <w:rStyle w:val="HTMLCite"/>
                <w:rFonts w:ascii="Arial" w:hAnsi="Arial" w:cs="Arial"/>
                <w:bCs/>
                <w:color w:val="auto"/>
                <w:sz w:val="20"/>
                <w:szCs w:val="20"/>
              </w:rPr>
              <w:t xml:space="preserve"> </w:t>
            </w:r>
            <w:hyperlink w:history="1">
              <w:r w:rsidR="00D2147C" w:rsidRPr="00407CCA">
                <w:rPr>
                  <w:rStyle w:val="Hyperlink"/>
                  <w:rFonts w:ascii="Arial" w:hAnsi="Arial" w:cs="Arial"/>
                  <w:sz w:val="20"/>
                  <w:szCs w:val="20"/>
                </w:rPr>
                <w:t>www.arabstoday.net&gt;</w:t>
              </w:r>
              <w:r w:rsidR="00D2147C" w:rsidRPr="00407CCA">
                <w:rPr>
                  <w:rStyle w:val="Hyperlink"/>
                  <w:rFonts w:ascii="Arial" w:hAnsi="Arial" w:cs="Arial" w:hint="cs"/>
                  <w:sz w:val="20"/>
                  <w:szCs w:val="20"/>
                  <w:rtl/>
                </w:rPr>
                <w:t>أزياءأخبار</w:t>
              </w:r>
            </w:hyperlink>
            <w:r w:rsidR="00D2147C">
              <w:rPr>
                <w:rStyle w:val="HTMLCite"/>
                <w:rFonts w:ascii="Arial" w:hAnsi="Arial" w:cs="Arial" w:hint="cs"/>
                <w:bCs/>
                <w:color w:val="auto"/>
                <w:sz w:val="20"/>
                <w:szCs w:val="20"/>
                <w:rtl/>
              </w:rPr>
              <w:t xml:space="preserve"> الموضة/العرب اليوم</w:t>
            </w:r>
          </w:p>
          <w:p w14:paraId="504F3613" w14:textId="035BEA3F" w:rsidR="00856015" w:rsidRDefault="00856015" w:rsidP="000C557F">
            <w:pPr>
              <w:autoSpaceDE w:val="0"/>
              <w:autoSpaceDN w:val="0"/>
              <w:adjustRightInd w:val="0"/>
              <w:rPr>
                <w:rStyle w:val="HTMLCite"/>
                <w:rFonts w:ascii="Arial" w:hAnsi="Arial" w:cs="Arial"/>
                <w:bCs/>
                <w:color w:val="auto"/>
                <w:sz w:val="20"/>
                <w:szCs w:val="20"/>
              </w:rPr>
            </w:pPr>
            <w:r>
              <w:rPr>
                <w:rStyle w:val="HTMLCite"/>
                <w:rFonts w:ascii="Arial" w:hAnsi="Arial" w:cs="Arial"/>
                <w:bCs/>
                <w:color w:val="auto"/>
                <w:sz w:val="20"/>
                <w:szCs w:val="20"/>
              </w:rPr>
              <w:t xml:space="preserve"> </w:t>
            </w:r>
            <w:r w:rsidR="00095F97">
              <w:rPr>
                <w:rStyle w:val="HTMLCite"/>
                <w:rFonts w:ascii="Arial" w:hAnsi="Arial" w:cs="Arial"/>
                <w:bCs/>
                <w:color w:val="auto"/>
                <w:sz w:val="20"/>
                <w:szCs w:val="20"/>
              </w:rPr>
              <w:t>5</w:t>
            </w:r>
            <w:r>
              <w:rPr>
                <w:rStyle w:val="HTMLCite"/>
                <w:rFonts w:ascii="Arial" w:hAnsi="Arial" w:cs="Arial"/>
                <w:bCs/>
                <w:color w:val="auto"/>
                <w:sz w:val="20"/>
                <w:szCs w:val="20"/>
              </w:rPr>
              <w:t>https//</w:t>
            </w:r>
            <w:r w:rsidR="00872C7C">
              <w:rPr>
                <w:rStyle w:val="HTMLCite"/>
                <w:rFonts w:ascii="Arial" w:hAnsi="Arial" w:cs="Arial"/>
                <w:bCs/>
                <w:color w:val="auto"/>
                <w:sz w:val="20"/>
                <w:szCs w:val="20"/>
              </w:rPr>
              <w:t>arabic.rt</w:t>
            </w:r>
            <w:r w:rsidR="006C3E07">
              <w:rPr>
                <w:rStyle w:val="HTMLCite"/>
                <w:rFonts w:ascii="Arial" w:hAnsi="Arial" w:cs="Arial"/>
                <w:bCs/>
                <w:color w:val="auto"/>
                <w:sz w:val="20"/>
                <w:szCs w:val="20"/>
              </w:rPr>
              <w:t xml:space="preserve">.com&gt;tags&gt;fashion </w:t>
            </w:r>
            <w:r w:rsidR="00FB33D9">
              <w:rPr>
                <w:rStyle w:val="HTMLCite"/>
                <w:rFonts w:ascii="Arial" w:hAnsi="Arial" w:cs="Arial" w:hint="cs"/>
                <w:bCs/>
                <w:color w:val="auto"/>
                <w:sz w:val="20"/>
                <w:szCs w:val="20"/>
                <w:rtl/>
              </w:rPr>
              <w:t>موضة-</w:t>
            </w:r>
            <w:r w:rsidR="00FB33D9">
              <w:rPr>
                <w:rStyle w:val="HTMLCite"/>
                <w:rFonts w:ascii="Arial" w:hAnsi="Arial" w:cs="Arial"/>
                <w:bCs/>
                <w:color w:val="auto"/>
                <w:sz w:val="20"/>
                <w:szCs w:val="20"/>
              </w:rPr>
              <w:t>RT arabic</w:t>
            </w:r>
          </w:p>
          <w:p w14:paraId="4DCF3213" w14:textId="77777777" w:rsidR="009B3660" w:rsidRDefault="009B3660" w:rsidP="000C557F">
            <w:pPr>
              <w:autoSpaceDE w:val="0"/>
              <w:autoSpaceDN w:val="0"/>
              <w:adjustRightInd w:val="0"/>
              <w:rPr>
                <w:rStyle w:val="HTMLCite"/>
                <w:rFonts w:ascii="Arial" w:hAnsi="Arial" w:cs="Arial"/>
                <w:bCs/>
                <w:color w:val="auto"/>
                <w:sz w:val="20"/>
                <w:szCs w:val="20"/>
              </w:rPr>
            </w:pPr>
          </w:p>
          <w:p w14:paraId="194E1A54" w14:textId="220A1543" w:rsidR="00DB1ABA" w:rsidRDefault="00DB1ABA" w:rsidP="000C557F">
            <w:pPr>
              <w:autoSpaceDE w:val="0"/>
              <w:autoSpaceDN w:val="0"/>
              <w:adjustRightInd w:val="0"/>
              <w:rPr>
                <w:rStyle w:val="HTMLCite"/>
                <w:rFonts w:ascii="Arial" w:hAnsi="Arial" w:cs="Arial"/>
                <w:bCs/>
                <w:color w:val="auto"/>
                <w:sz w:val="20"/>
                <w:szCs w:val="20"/>
                <w:rtl/>
              </w:rPr>
            </w:pPr>
            <w:r>
              <w:rPr>
                <w:rStyle w:val="HTMLCite"/>
                <w:rFonts w:ascii="Arial" w:hAnsi="Arial" w:cs="Arial"/>
                <w:bCs/>
                <w:color w:val="auto"/>
                <w:sz w:val="20"/>
                <w:szCs w:val="20"/>
              </w:rPr>
              <w:t xml:space="preserve">6 </w:t>
            </w:r>
            <w:hyperlink w:history="1">
              <w:r w:rsidR="00CD0946" w:rsidRPr="00407CCA">
                <w:rPr>
                  <w:rStyle w:val="Hyperlink"/>
                  <w:rFonts w:ascii="Arial" w:hAnsi="Arial" w:cs="Arial"/>
                  <w:sz w:val="20"/>
                  <w:szCs w:val="20"/>
                </w:rPr>
                <w:t>www.ahram.org.eg&gt;news</w:t>
              </w:r>
            </w:hyperlink>
            <w:r w:rsidR="00CD0946">
              <w:rPr>
                <w:rStyle w:val="HTMLCite"/>
                <w:rFonts w:ascii="Arial" w:hAnsi="Arial" w:cs="Arial"/>
                <w:bCs/>
                <w:color w:val="auto"/>
                <w:sz w:val="20"/>
                <w:szCs w:val="20"/>
              </w:rPr>
              <w:t xml:space="preserve"> </w:t>
            </w:r>
            <w:r w:rsidR="00CD0946">
              <w:rPr>
                <w:rStyle w:val="HTMLCite"/>
                <w:rFonts w:ascii="Arial" w:hAnsi="Arial" w:cs="Arial" w:hint="cs"/>
                <w:bCs/>
                <w:color w:val="auto"/>
                <w:sz w:val="20"/>
                <w:szCs w:val="20"/>
                <w:rtl/>
              </w:rPr>
              <w:t>الثقافة و التعليم هل هجر كل منهم الآخر؟</w:t>
            </w:r>
          </w:p>
          <w:p w14:paraId="004F9FBE" w14:textId="33E047D6" w:rsidR="00E032BA" w:rsidRPr="00E032BA" w:rsidRDefault="00E032BA" w:rsidP="009B3660">
            <w:pPr>
              <w:autoSpaceDE w:val="0"/>
              <w:autoSpaceDN w:val="0"/>
              <w:adjustRightInd w:val="0"/>
              <w:rPr>
                <w:rFonts w:ascii="Verdana" w:hAnsi="Verdana" w:cs="Arial"/>
                <w:sz w:val="18"/>
                <w:szCs w:val="18"/>
                <w:lang w:val="el-GR"/>
              </w:rPr>
            </w:pPr>
          </w:p>
        </w:tc>
        <w:tc>
          <w:tcPr>
            <w:tcW w:w="2070" w:type="dxa"/>
          </w:tcPr>
          <w:p w14:paraId="31833B1D" w14:textId="77777777" w:rsidR="00E8050A" w:rsidRDefault="003147C7" w:rsidP="00E8050A">
            <w:pPr>
              <w:rPr>
                <w:rFonts w:ascii="Verdana" w:hAnsi="Verdana" w:cs="Calibri"/>
                <w:sz w:val="18"/>
                <w:szCs w:val="18"/>
                <w:lang w:val="en"/>
              </w:rPr>
            </w:pPr>
            <w:r>
              <w:rPr>
                <w:rFonts w:ascii="Verdana" w:hAnsi="Verdana" w:cs="Calibri"/>
                <w:sz w:val="18"/>
                <w:szCs w:val="18"/>
                <w:lang w:val="en"/>
              </w:rPr>
              <w:t>Critical thinking</w:t>
            </w:r>
            <w:r w:rsidR="00E8050A">
              <w:rPr>
                <w:rFonts w:ascii="Verdana" w:hAnsi="Verdana" w:cs="Calibri"/>
                <w:sz w:val="18"/>
                <w:szCs w:val="18"/>
                <w:lang w:val="en"/>
              </w:rPr>
              <w:t xml:space="preserve"> is assessed in AO1, AO2 and AO3</w:t>
            </w:r>
          </w:p>
          <w:p w14:paraId="3CB2081D" w14:textId="77777777" w:rsidR="003147C7" w:rsidRDefault="003147C7" w:rsidP="00C73B51">
            <w:pPr>
              <w:autoSpaceDE w:val="0"/>
              <w:autoSpaceDN w:val="0"/>
              <w:adjustRightInd w:val="0"/>
              <w:rPr>
                <w:rFonts w:ascii="Verdana" w:hAnsi="Verdana" w:cs="Calibri"/>
                <w:sz w:val="18"/>
                <w:szCs w:val="18"/>
                <w:lang w:val="en"/>
              </w:rPr>
            </w:pPr>
          </w:p>
          <w:p w14:paraId="14EE0E63" w14:textId="70A247B9" w:rsidR="003147C7" w:rsidRDefault="003147C7" w:rsidP="00E8050A">
            <w:pPr>
              <w:rPr>
                <w:rFonts w:ascii="Verdana" w:hAnsi="Verdana" w:cs="Calibri"/>
                <w:sz w:val="18"/>
                <w:szCs w:val="18"/>
                <w:lang w:val="en"/>
              </w:rPr>
            </w:pPr>
            <w:r>
              <w:rPr>
                <w:rFonts w:ascii="Verdana" w:hAnsi="Verdana" w:cs="Calibri"/>
                <w:sz w:val="18"/>
                <w:szCs w:val="18"/>
                <w:lang w:val="en"/>
              </w:rPr>
              <w:t>Creativity</w:t>
            </w:r>
            <w:r w:rsidR="00E8050A">
              <w:rPr>
                <w:rFonts w:ascii="Verdana" w:hAnsi="Verdana" w:cs="Calibri"/>
                <w:sz w:val="18"/>
                <w:szCs w:val="18"/>
                <w:lang w:val="en"/>
              </w:rPr>
              <w:t xml:space="preserve"> is assessed in AO1 and AO2 </w:t>
            </w:r>
          </w:p>
          <w:p w14:paraId="0BAABB3E" w14:textId="77777777" w:rsidR="003147C7" w:rsidRDefault="003147C7" w:rsidP="00C73B51">
            <w:pPr>
              <w:autoSpaceDE w:val="0"/>
              <w:autoSpaceDN w:val="0"/>
              <w:adjustRightInd w:val="0"/>
              <w:rPr>
                <w:rFonts w:ascii="Verdana" w:hAnsi="Verdana" w:cs="Calibri"/>
                <w:sz w:val="18"/>
                <w:szCs w:val="18"/>
                <w:lang w:val="en"/>
              </w:rPr>
            </w:pPr>
          </w:p>
          <w:p w14:paraId="127F8A4D" w14:textId="41E95961" w:rsidR="00E8050A" w:rsidRDefault="003147C7" w:rsidP="00E8050A">
            <w:pPr>
              <w:rPr>
                <w:rFonts w:ascii="Verdana" w:hAnsi="Verdana" w:cs="Calibri"/>
                <w:sz w:val="18"/>
                <w:szCs w:val="18"/>
                <w:lang w:val="en"/>
              </w:rPr>
            </w:pPr>
            <w:r>
              <w:rPr>
                <w:rFonts w:ascii="Verdana" w:hAnsi="Verdana" w:cs="Calibri"/>
                <w:sz w:val="18"/>
                <w:szCs w:val="18"/>
                <w:lang w:val="en"/>
              </w:rPr>
              <w:t>Problem solving</w:t>
            </w:r>
            <w:r w:rsidR="00E8050A">
              <w:rPr>
                <w:rFonts w:ascii="Verdana" w:hAnsi="Verdana" w:cs="Calibri"/>
                <w:sz w:val="18"/>
                <w:szCs w:val="18"/>
                <w:lang w:val="en"/>
              </w:rPr>
              <w:t xml:space="preserve"> is assessed in AO1, AO2 and AO3</w:t>
            </w:r>
          </w:p>
          <w:p w14:paraId="70DC9F08" w14:textId="77777777" w:rsidR="003147C7" w:rsidRDefault="003147C7" w:rsidP="00C73B51">
            <w:pPr>
              <w:autoSpaceDE w:val="0"/>
              <w:autoSpaceDN w:val="0"/>
              <w:adjustRightInd w:val="0"/>
              <w:rPr>
                <w:rFonts w:ascii="Verdana" w:hAnsi="Verdana" w:cs="Calibri"/>
                <w:sz w:val="18"/>
                <w:szCs w:val="18"/>
                <w:lang w:val="en"/>
              </w:rPr>
            </w:pPr>
          </w:p>
          <w:p w14:paraId="5041C07A" w14:textId="0581E828" w:rsidR="00A63AE1" w:rsidRDefault="003147C7" w:rsidP="00A63AE1">
            <w:pPr>
              <w:rPr>
                <w:rFonts w:ascii="Verdana" w:hAnsi="Verdana" w:cs="Calibri"/>
                <w:sz w:val="18"/>
                <w:szCs w:val="18"/>
                <w:lang w:val="en"/>
              </w:rPr>
            </w:pPr>
            <w:r>
              <w:rPr>
                <w:rFonts w:ascii="Verdana" w:hAnsi="Verdana" w:cs="Calibri"/>
                <w:sz w:val="18"/>
                <w:szCs w:val="18"/>
                <w:lang w:val="en"/>
              </w:rPr>
              <w:t>Adaptive learning</w:t>
            </w:r>
            <w:r w:rsidR="00A63AE1">
              <w:rPr>
                <w:rFonts w:ascii="Verdana" w:hAnsi="Verdana" w:cs="Calibri"/>
                <w:sz w:val="18"/>
                <w:szCs w:val="18"/>
                <w:lang w:val="en"/>
              </w:rPr>
              <w:t xml:space="preserve"> is assessed in AO1, AO2 and AO3</w:t>
            </w:r>
          </w:p>
          <w:p w14:paraId="267F0EED" w14:textId="77777777" w:rsidR="003147C7" w:rsidRDefault="003147C7" w:rsidP="00C73B51">
            <w:pPr>
              <w:autoSpaceDE w:val="0"/>
              <w:autoSpaceDN w:val="0"/>
              <w:adjustRightInd w:val="0"/>
              <w:rPr>
                <w:rFonts w:ascii="Verdana" w:hAnsi="Verdana" w:cs="Calibri"/>
                <w:sz w:val="18"/>
                <w:szCs w:val="18"/>
                <w:lang w:val="en"/>
              </w:rPr>
            </w:pPr>
          </w:p>
          <w:p w14:paraId="736C62C6" w14:textId="1AF5516F" w:rsidR="003147C7" w:rsidRDefault="003147C7" w:rsidP="00A63AE1">
            <w:pPr>
              <w:rPr>
                <w:rFonts w:ascii="Verdana" w:hAnsi="Verdana" w:cs="Calibri"/>
                <w:sz w:val="18"/>
                <w:szCs w:val="18"/>
                <w:lang w:val="en"/>
              </w:rPr>
            </w:pPr>
            <w:r>
              <w:rPr>
                <w:rFonts w:ascii="Verdana" w:hAnsi="Verdana" w:cs="Calibri"/>
                <w:sz w:val="18"/>
                <w:szCs w:val="18"/>
                <w:lang w:val="en"/>
              </w:rPr>
              <w:t>Ethics</w:t>
            </w:r>
            <w:r w:rsidR="00A63AE1">
              <w:rPr>
                <w:rFonts w:ascii="Verdana" w:hAnsi="Verdana" w:cs="Calibri"/>
                <w:sz w:val="18"/>
                <w:szCs w:val="18"/>
                <w:lang w:val="en"/>
              </w:rPr>
              <w:t xml:space="preserve"> is assessed in AO1 and AO2 </w:t>
            </w:r>
          </w:p>
          <w:p w14:paraId="20164D7A" w14:textId="77777777" w:rsidR="003147C7" w:rsidRDefault="003147C7" w:rsidP="00C73B51">
            <w:pPr>
              <w:autoSpaceDE w:val="0"/>
              <w:autoSpaceDN w:val="0"/>
              <w:adjustRightInd w:val="0"/>
              <w:rPr>
                <w:rFonts w:ascii="Verdana" w:hAnsi="Verdana" w:cs="Calibri"/>
                <w:sz w:val="18"/>
                <w:szCs w:val="18"/>
                <w:lang w:val="en"/>
              </w:rPr>
            </w:pPr>
          </w:p>
          <w:p w14:paraId="0BFA5340" w14:textId="1D587DDE" w:rsidR="00A63AE1" w:rsidRDefault="003147C7" w:rsidP="00A63AE1">
            <w:pPr>
              <w:rPr>
                <w:rFonts w:ascii="Verdana" w:hAnsi="Verdana" w:cs="Calibri"/>
                <w:sz w:val="18"/>
                <w:szCs w:val="18"/>
                <w:lang w:val="en"/>
              </w:rPr>
            </w:pPr>
            <w:r>
              <w:rPr>
                <w:rFonts w:ascii="Verdana" w:hAnsi="Verdana" w:cs="Arial"/>
                <w:sz w:val="18"/>
                <w:szCs w:val="18"/>
                <w:lang w:val="en"/>
              </w:rPr>
              <w:t>Communication</w:t>
            </w:r>
            <w:r w:rsidR="00A63AE1">
              <w:rPr>
                <w:rFonts w:ascii="Verdana" w:hAnsi="Verdana" w:cs="Calibri"/>
                <w:sz w:val="18"/>
                <w:szCs w:val="18"/>
                <w:lang w:val="en"/>
              </w:rPr>
              <w:t xml:space="preserve"> is assessed in AO1, AO2 and AO3</w:t>
            </w:r>
          </w:p>
          <w:p w14:paraId="12A70B6D" w14:textId="77777777" w:rsidR="003147C7" w:rsidRDefault="003147C7" w:rsidP="00C73B51">
            <w:pPr>
              <w:autoSpaceDE w:val="0"/>
              <w:autoSpaceDN w:val="0"/>
              <w:adjustRightInd w:val="0"/>
              <w:rPr>
                <w:rFonts w:ascii="Verdana" w:hAnsi="Verdana" w:cs="Arial"/>
                <w:sz w:val="18"/>
                <w:szCs w:val="18"/>
                <w:lang w:val="en"/>
              </w:rPr>
            </w:pPr>
          </w:p>
          <w:p w14:paraId="74EA4806" w14:textId="5F0C7A9B" w:rsidR="004D7870" w:rsidRDefault="004D7870" w:rsidP="00A63AE1">
            <w:pPr>
              <w:rPr>
                <w:rFonts w:ascii="Verdana" w:hAnsi="Verdana" w:cs="Arial"/>
                <w:sz w:val="18"/>
                <w:szCs w:val="18"/>
                <w:lang w:val="en"/>
              </w:rPr>
            </w:pPr>
            <w:r>
              <w:rPr>
                <w:rFonts w:ascii="Verdana" w:hAnsi="Verdana" w:cs="Arial"/>
                <w:sz w:val="18"/>
                <w:szCs w:val="18"/>
                <w:lang w:val="en"/>
              </w:rPr>
              <w:t>Analysis</w:t>
            </w:r>
            <w:r w:rsidR="00A63AE1">
              <w:rPr>
                <w:rFonts w:ascii="Verdana" w:hAnsi="Verdana" w:cs="Calibri"/>
                <w:sz w:val="18"/>
                <w:szCs w:val="18"/>
                <w:lang w:val="en"/>
              </w:rPr>
              <w:t xml:space="preserve"> is assessed in AO1 and AO2 </w:t>
            </w:r>
          </w:p>
          <w:p w14:paraId="5ADA00D2" w14:textId="77777777" w:rsidR="004D7870" w:rsidRDefault="004D7870" w:rsidP="00C73B51">
            <w:pPr>
              <w:autoSpaceDE w:val="0"/>
              <w:autoSpaceDN w:val="0"/>
              <w:adjustRightInd w:val="0"/>
              <w:rPr>
                <w:rFonts w:ascii="Verdana" w:hAnsi="Verdana" w:cs="Arial"/>
                <w:sz w:val="18"/>
                <w:szCs w:val="18"/>
                <w:lang w:val="en"/>
              </w:rPr>
            </w:pPr>
          </w:p>
          <w:p w14:paraId="290500CE" w14:textId="3FFCA904" w:rsidR="00A63AE1" w:rsidRDefault="004D7870" w:rsidP="00A63AE1">
            <w:pPr>
              <w:rPr>
                <w:rFonts w:ascii="Verdana" w:hAnsi="Verdana" w:cs="Calibri"/>
                <w:sz w:val="18"/>
                <w:szCs w:val="18"/>
                <w:lang w:val="en"/>
              </w:rPr>
            </w:pPr>
            <w:r>
              <w:rPr>
                <w:rFonts w:ascii="Verdana" w:hAnsi="Verdana" w:cs="Arial"/>
                <w:sz w:val="18"/>
                <w:szCs w:val="18"/>
                <w:lang w:val="en"/>
              </w:rPr>
              <w:t>Executive function</w:t>
            </w:r>
            <w:r w:rsidR="00A63AE1">
              <w:rPr>
                <w:rFonts w:ascii="Verdana" w:hAnsi="Verdana" w:cs="Calibri"/>
                <w:sz w:val="18"/>
                <w:szCs w:val="18"/>
                <w:lang w:val="en"/>
              </w:rPr>
              <w:t xml:space="preserve"> is assessed in AO1, AO2 and AO3</w:t>
            </w:r>
          </w:p>
          <w:p w14:paraId="55031359" w14:textId="77777777" w:rsidR="00AA535F" w:rsidRDefault="00AA535F" w:rsidP="00C73B51">
            <w:pPr>
              <w:autoSpaceDE w:val="0"/>
              <w:autoSpaceDN w:val="0"/>
              <w:adjustRightInd w:val="0"/>
              <w:rPr>
                <w:rFonts w:ascii="Verdana" w:hAnsi="Verdana" w:cs="Arial"/>
                <w:sz w:val="18"/>
                <w:szCs w:val="18"/>
                <w:lang w:val="en"/>
              </w:rPr>
            </w:pPr>
          </w:p>
          <w:p w14:paraId="7CC86B9D" w14:textId="2FD56809" w:rsidR="00A63AE1" w:rsidRDefault="00AA535F" w:rsidP="00A63AE1">
            <w:pPr>
              <w:rPr>
                <w:rFonts w:ascii="Verdana" w:hAnsi="Verdana" w:cs="Calibri"/>
                <w:sz w:val="18"/>
                <w:szCs w:val="18"/>
                <w:lang w:val="en"/>
              </w:rPr>
            </w:pPr>
            <w:r>
              <w:rPr>
                <w:rFonts w:ascii="Verdana" w:hAnsi="Verdana" w:cs="Arial"/>
                <w:sz w:val="18"/>
                <w:szCs w:val="18"/>
                <w:lang w:val="en"/>
              </w:rPr>
              <w:lastRenderedPageBreak/>
              <w:t>Self-directed learning</w:t>
            </w:r>
            <w:r w:rsidR="00A63AE1">
              <w:rPr>
                <w:rFonts w:ascii="Verdana" w:hAnsi="Verdana" w:cs="Calibri"/>
                <w:sz w:val="18"/>
                <w:szCs w:val="18"/>
                <w:lang w:val="en"/>
              </w:rPr>
              <w:t xml:space="preserve"> is assessed in AO1, AO2 and AO3</w:t>
            </w:r>
          </w:p>
          <w:p w14:paraId="0C499511" w14:textId="77777777" w:rsidR="00AA535F" w:rsidRDefault="00AA535F" w:rsidP="00C73B51">
            <w:pPr>
              <w:autoSpaceDE w:val="0"/>
              <w:autoSpaceDN w:val="0"/>
              <w:adjustRightInd w:val="0"/>
              <w:rPr>
                <w:rFonts w:ascii="Verdana" w:hAnsi="Verdana" w:cs="Arial"/>
                <w:sz w:val="18"/>
                <w:szCs w:val="18"/>
                <w:lang w:val="en"/>
              </w:rPr>
            </w:pPr>
          </w:p>
          <w:p w14:paraId="3A1267C1" w14:textId="6F231779" w:rsidR="00E8050A" w:rsidRDefault="00AA535F" w:rsidP="00E8050A">
            <w:pPr>
              <w:rPr>
                <w:rFonts w:ascii="Verdana" w:hAnsi="Verdana" w:cs="Calibri"/>
                <w:sz w:val="18"/>
                <w:szCs w:val="18"/>
                <w:lang w:val="en"/>
              </w:rPr>
            </w:pPr>
            <w:r>
              <w:rPr>
                <w:rFonts w:ascii="Verdana" w:hAnsi="Verdana" w:cs="Arial"/>
                <w:sz w:val="18"/>
                <w:szCs w:val="18"/>
                <w:lang w:val="en"/>
              </w:rPr>
              <w:t>Collaboration</w:t>
            </w:r>
            <w:r w:rsidR="00E8050A">
              <w:rPr>
                <w:rFonts w:ascii="Verdana" w:hAnsi="Verdana" w:cs="Calibri"/>
                <w:sz w:val="18"/>
                <w:szCs w:val="18"/>
                <w:lang w:val="en"/>
              </w:rPr>
              <w:t xml:space="preserve"> is assessed in AO1, AO2 and AO3</w:t>
            </w:r>
          </w:p>
          <w:p w14:paraId="7DE87255" w14:textId="77777777" w:rsidR="00AA535F" w:rsidRDefault="00AA535F" w:rsidP="00C73B51">
            <w:pPr>
              <w:autoSpaceDE w:val="0"/>
              <w:autoSpaceDN w:val="0"/>
              <w:adjustRightInd w:val="0"/>
              <w:rPr>
                <w:rFonts w:ascii="Verdana" w:hAnsi="Verdana" w:cs="Arial"/>
                <w:sz w:val="18"/>
                <w:szCs w:val="18"/>
                <w:lang w:val="en"/>
              </w:rPr>
            </w:pPr>
          </w:p>
          <w:p w14:paraId="59A56B4E" w14:textId="67E30B2A" w:rsidR="00E8050A" w:rsidRDefault="002A2FAA" w:rsidP="00E8050A">
            <w:pPr>
              <w:rPr>
                <w:rFonts w:ascii="Verdana" w:hAnsi="Verdana" w:cs="Calibri"/>
                <w:sz w:val="18"/>
                <w:szCs w:val="18"/>
                <w:lang w:val="en"/>
              </w:rPr>
            </w:pPr>
            <w:r>
              <w:rPr>
                <w:rFonts w:ascii="Verdana" w:hAnsi="Verdana" w:cs="Arial"/>
                <w:sz w:val="18"/>
                <w:szCs w:val="18"/>
                <w:lang w:val="en"/>
              </w:rPr>
              <w:t>Reasoning/argument</w:t>
            </w:r>
            <w:r w:rsidR="00E8050A">
              <w:rPr>
                <w:rFonts w:ascii="Verdana" w:hAnsi="Verdana" w:cs="Arial"/>
                <w:sz w:val="18"/>
                <w:szCs w:val="18"/>
                <w:lang w:val="en"/>
              </w:rPr>
              <w:t xml:space="preserve"> </w:t>
            </w:r>
            <w:r w:rsidR="00E8050A">
              <w:rPr>
                <w:rFonts w:ascii="Verdana" w:hAnsi="Verdana" w:cs="Calibri"/>
                <w:sz w:val="18"/>
                <w:szCs w:val="18"/>
                <w:lang w:val="en"/>
              </w:rPr>
              <w:t>is assessed in AO1 and AO2</w:t>
            </w:r>
          </w:p>
          <w:p w14:paraId="49265957" w14:textId="68ECA5E7" w:rsidR="002A2FAA" w:rsidRPr="001B1197" w:rsidRDefault="002A2FAA" w:rsidP="00C73B51">
            <w:pPr>
              <w:autoSpaceDE w:val="0"/>
              <w:autoSpaceDN w:val="0"/>
              <w:adjustRightInd w:val="0"/>
              <w:rPr>
                <w:rFonts w:ascii="Verdana" w:hAnsi="Verdana" w:cs="Arial"/>
                <w:sz w:val="18"/>
                <w:szCs w:val="18"/>
                <w:lang w:val="en"/>
              </w:rPr>
            </w:pPr>
          </w:p>
          <w:p w14:paraId="5AECD18C" w14:textId="4A2FD28F" w:rsidR="00A63AE1" w:rsidRDefault="002A2FAA" w:rsidP="00A63AE1">
            <w:pPr>
              <w:rPr>
                <w:rFonts w:ascii="Verdana" w:hAnsi="Verdana" w:cs="Calibri"/>
                <w:sz w:val="18"/>
                <w:szCs w:val="18"/>
                <w:lang w:val="en"/>
              </w:rPr>
            </w:pPr>
            <w:r>
              <w:rPr>
                <w:rFonts w:ascii="Verdana" w:hAnsi="Verdana" w:cs="Calibri"/>
                <w:sz w:val="18"/>
                <w:szCs w:val="18"/>
                <w:lang w:val="en"/>
              </w:rPr>
              <w:t>Decision making</w:t>
            </w:r>
            <w:r w:rsidR="00A63AE1">
              <w:rPr>
                <w:rFonts w:ascii="Verdana" w:hAnsi="Verdana" w:cs="Calibri"/>
                <w:sz w:val="18"/>
                <w:szCs w:val="18"/>
                <w:lang w:val="en"/>
              </w:rPr>
              <w:t xml:space="preserve"> is assessed in AO1, AO2 and AO3</w:t>
            </w:r>
          </w:p>
          <w:p w14:paraId="71D861EF" w14:textId="77777777" w:rsidR="003147C7" w:rsidRPr="001B1197" w:rsidRDefault="003147C7" w:rsidP="002A2FAA">
            <w:pPr>
              <w:rPr>
                <w:rFonts w:ascii="Verdana" w:hAnsi="Verdana" w:cs="Arial"/>
                <w:sz w:val="18"/>
                <w:szCs w:val="18"/>
              </w:rPr>
            </w:pPr>
          </w:p>
        </w:tc>
      </w:tr>
      <w:tr w:rsidR="007549A1" w:rsidRPr="009B3F28" w14:paraId="1F4FBC1A" w14:textId="77777777" w:rsidTr="007549A1">
        <w:trPr>
          <w:jc w:val="center"/>
        </w:trPr>
        <w:tc>
          <w:tcPr>
            <w:tcW w:w="14259" w:type="dxa"/>
            <w:gridSpan w:val="6"/>
            <w:shd w:val="clear" w:color="auto" w:fill="BFBFBF" w:themeFill="background1" w:themeFillShade="BF"/>
          </w:tcPr>
          <w:p w14:paraId="2DA49E0A" w14:textId="5CAE7881" w:rsidR="007549A1" w:rsidRDefault="007549A1" w:rsidP="007549A1">
            <w:pPr>
              <w:autoSpaceDE w:val="0"/>
              <w:autoSpaceDN w:val="0"/>
              <w:adjustRightInd w:val="0"/>
              <w:jc w:val="center"/>
              <w:rPr>
                <w:rFonts w:ascii="Verdana" w:hAnsi="Verdana" w:cs="Calibri"/>
                <w:sz w:val="18"/>
                <w:szCs w:val="18"/>
                <w:lang w:val="en"/>
              </w:rPr>
            </w:pPr>
            <w:r>
              <w:rPr>
                <w:rFonts w:ascii="Verdana" w:hAnsi="Verdana" w:cs="Arial"/>
                <w:b/>
                <w:color w:val="000000"/>
                <w:sz w:val="20"/>
                <w:szCs w:val="20"/>
                <w:lang w:val="en-US"/>
              </w:rPr>
              <w:lastRenderedPageBreak/>
              <w:t>TERM 3</w:t>
            </w:r>
          </w:p>
        </w:tc>
      </w:tr>
      <w:tr w:rsidR="003147C7" w:rsidRPr="009B3F28" w14:paraId="0AA015A6" w14:textId="77777777" w:rsidTr="00D87746">
        <w:trPr>
          <w:jc w:val="center"/>
        </w:trPr>
        <w:tc>
          <w:tcPr>
            <w:tcW w:w="759" w:type="dxa"/>
            <w:shd w:val="clear" w:color="auto" w:fill="auto"/>
          </w:tcPr>
          <w:p w14:paraId="28A367D7" w14:textId="77777777" w:rsidR="003147C7" w:rsidRPr="001B1197" w:rsidRDefault="00F40771" w:rsidP="005D28DE">
            <w:pPr>
              <w:rPr>
                <w:rFonts w:ascii="Verdana" w:hAnsi="Verdana"/>
                <w:sz w:val="18"/>
                <w:szCs w:val="18"/>
              </w:rPr>
            </w:pPr>
            <w:r>
              <w:rPr>
                <w:rFonts w:ascii="Verdana" w:hAnsi="Verdana" w:cs="Arial"/>
                <w:sz w:val="18"/>
                <w:szCs w:val="18"/>
                <w:lang w:val="en"/>
              </w:rPr>
              <w:lastRenderedPageBreak/>
              <w:t>1-5</w:t>
            </w:r>
          </w:p>
        </w:tc>
        <w:tc>
          <w:tcPr>
            <w:tcW w:w="1600" w:type="dxa"/>
            <w:shd w:val="clear" w:color="auto" w:fill="auto"/>
          </w:tcPr>
          <w:p w14:paraId="0E11513D" w14:textId="77777777" w:rsidR="003147C7" w:rsidRPr="00F40771" w:rsidRDefault="00194611"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
              </w:rPr>
              <w:t>Topic Area E</w:t>
            </w:r>
            <w:r w:rsidR="00F40771">
              <w:rPr>
                <w:rFonts w:ascii="Verdana" w:hAnsi="Verdana" w:cs="Arial"/>
                <w:color w:val="000000"/>
                <w:sz w:val="18"/>
                <w:szCs w:val="18"/>
                <w:lang w:val="en"/>
              </w:rPr>
              <w:t>-</w:t>
            </w:r>
            <w:r w:rsidR="003147C7" w:rsidRPr="001B1197">
              <w:rPr>
                <w:rFonts w:ascii="Verdana" w:hAnsi="Verdana" w:cs="Arial"/>
                <w:color w:val="000000"/>
                <w:sz w:val="18"/>
                <w:szCs w:val="18"/>
                <w:lang w:val="en"/>
              </w:rPr>
              <w:t xml:space="preserve"> </w:t>
            </w:r>
            <w:r>
              <w:rPr>
                <w:rFonts w:ascii="Verdana" w:hAnsi="Verdana" w:cs="Arial"/>
                <w:color w:val="000000"/>
                <w:sz w:val="18"/>
                <w:szCs w:val="18"/>
                <w:lang w:val="en"/>
              </w:rPr>
              <w:t xml:space="preserve">Sport and Leisure </w:t>
            </w:r>
          </w:p>
          <w:p w14:paraId="4966441C" w14:textId="77777777" w:rsidR="008C544B" w:rsidRDefault="008C544B" w:rsidP="00C73B51">
            <w:pPr>
              <w:autoSpaceDE w:val="0"/>
              <w:autoSpaceDN w:val="0"/>
              <w:adjustRightInd w:val="0"/>
              <w:rPr>
                <w:rFonts w:ascii="Verdana" w:hAnsi="Verdana" w:cs="Arial"/>
                <w:color w:val="000000"/>
                <w:sz w:val="18"/>
                <w:szCs w:val="18"/>
                <w:lang w:val="en-US"/>
              </w:rPr>
            </w:pPr>
          </w:p>
          <w:p w14:paraId="734FD3CA" w14:textId="77777777" w:rsidR="00A27771" w:rsidRDefault="00A27771" w:rsidP="00A27771">
            <w:pPr>
              <w:autoSpaceDE w:val="0"/>
              <w:autoSpaceDN w:val="0"/>
              <w:adjustRightInd w:val="0"/>
              <w:rPr>
                <w:rFonts w:ascii="Verdana" w:hAnsi="Verdana" w:cs="Verdana"/>
                <w:sz w:val="18"/>
                <w:szCs w:val="18"/>
              </w:rPr>
            </w:pPr>
            <w:r>
              <w:rPr>
                <w:rFonts w:ascii="Verdana" w:hAnsi="Verdana" w:cs="Verdana"/>
                <w:sz w:val="18"/>
                <w:szCs w:val="18"/>
              </w:rPr>
              <w:t>Potential cross-referencing to topic areas on:</w:t>
            </w:r>
          </w:p>
          <w:p w14:paraId="587CE29E" w14:textId="77777777" w:rsidR="008C544B" w:rsidRPr="008C544B" w:rsidRDefault="008C544B"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Health</w:t>
            </w:r>
            <w:r w:rsidR="00A27771">
              <w:rPr>
                <w:rFonts w:ascii="Verdana" w:hAnsi="Verdana" w:cs="Arial"/>
                <w:color w:val="000000"/>
                <w:sz w:val="18"/>
                <w:szCs w:val="18"/>
                <w:lang w:val="en-US"/>
              </w:rPr>
              <w:t>, Youth Matters, Education, travel and tourism.</w:t>
            </w:r>
          </w:p>
          <w:p w14:paraId="4A0EB984" w14:textId="77777777" w:rsidR="003147C7" w:rsidRPr="001B1197" w:rsidRDefault="003147C7" w:rsidP="00C73B51">
            <w:pPr>
              <w:autoSpaceDE w:val="0"/>
              <w:autoSpaceDN w:val="0"/>
              <w:adjustRightInd w:val="0"/>
              <w:rPr>
                <w:rFonts w:ascii="Verdana" w:hAnsi="Verdana" w:cs="Arial"/>
                <w:color w:val="000000"/>
                <w:sz w:val="18"/>
                <w:szCs w:val="18"/>
                <w:lang w:val="en"/>
              </w:rPr>
            </w:pPr>
          </w:p>
        </w:tc>
        <w:tc>
          <w:tcPr>
            <w:tcW w:w="1418" w:type="dxa"/>
          </w:tcPr>
          <w:p w14:paraId="56FC3358" w14:textId="455FFE0E" w:rsidR="00BE670F" w:rsidRDefault="008C544B" w:rsidP="00C32974">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Sport, </w:t>
            </w:r>
            <w:r w:rsidR="00BE670F">
              <w:rPr>
                <w:rFonts w:ascii="Verdana" w:hAnsi="Verdana" w:cs="Arial"/>
                <w:color w:val="000000"/>
                <w:sz w:val="18"/>
                <w:szCs w:val="18"/>
                <w:lang w:val="en-US"/>
              </w:rPr>
              <w:t>Fitness and health</w:t>
            </w:r>
          </w:p>
          <w:p w14:paraId="244A8B7D" w14:textId="77777777" w:rsidR="00BE670F" w:rsidRDefault="00BE670F" w:rsidP="00C32974">
            <w:pPr>
              <w:autoSpaceDE w:val="0"/>
              <w:autoSpaceDN w:val="0"/>
              <w:adjustRightInd w:val="0"/>
              <w:rPr>
                <w:rFonts w:ascii="Verdana" w:hAnsi="Verdana" w:cs="Arial"/>
                <w:color w:val="000000"/>
                <w:sz w:val="18"/>
                <w:szCs w:val="18"/>
                <w:lang w:val="en-US"/>
              </w:rPr>
            </w:pPr>
          </w:p>
          <w:p w14:paraId="5AD6100D" w14:textId="77777777" w:rsidR="00BE670F" w:rsidRDefault="00BE670F" w:rsidP="00C32974">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Sport</w:t>
            </w:r>
            <w:r w:rsidR="00935E0D">
              <w:rPr>
                <w:rFonts w:ascii="Verdana" w:hAnsi="Verdana" w:cs="Arial"/>
                <w:color w:val="000000"/>
                <w:sz w:val="18"/>
                <w:szCs w:val="18"/>
                <w:lang w:val="en-US"/>
              </w:rPr>
              <w:t>s</w:t>
            </w:r>
            <w:r>
              <w:rPr>
                <w:rFonts w:ascii="Verdana" w:hAnsi="Verdana" w:cs="Arial"/>
                <w:color w:val="000000"/>
                <w:sz w:val="18"/>
                <w:szCs w:val="18"/>
                <w:lang w:val="en-US"/>
              </w:rPr>
              <w:t>manship and competition</w:t>
            </w:r>
          </w:p>
          <w:p w14:paraId="6132B42A" w14:textId="77777777" w:rsidR="008C544B" w:rsidRDefault="008C544B" w:rsidP="00C32974">
            <w:pPr>
              <w:autoSpaceDE w:val="0"/>
              <w:autoSpaceDN w:val="0"/>
              <w:adjustRightInd w:val="0"/>
              <w:rPr>
                <w:rFonts w:ascii="Verdana" w:hAnsi="Verdana" w:cs="Arial"/>
                <w:color w:val="000000"/>
                <w:sz w:val="18"/>
                <w:szCs w:val="18"/>
                <w:lang w:val="en-US"/>
              </w:rPr>
            </w:pPr>
          </w:p>
          <w:p w14:paraId="7136893E" w14:textId="77777777" w:rsidR="00F85FCE" w:rsidRDefault="00F85FCE" w:rsidP="00C32974">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Men and women in sport</w:t>
            </w:r>
          </w:p>
          <w:p w14:paraId="543C157F" w14:textId="77777777" w:rsidR="00F85FCE" w:rsidRDefault="00F85FCE" w:rsidP="00C32974">
            <w:pPr>
              <w:autoSpaceDE w:val="0"/>
              <w:autoSpaceDN w:val="0"/>
              <w:adjustRightInd w:val="0"/>
              <w:rPr>
                <w:rFonts w:ascii="Verdana" w:hAnsi="Verdana" w:cs="Arial"/>
                <w:color w:val="000000"/>
                <w:sz w:val="18"/>
                <w:szCs w:val="18"/>
                <w:lang w:val="en-US"/>
              </w:rPr>
            </w:pPr>
          </w:p>
          <w:p w14:paraId="20117A49" w14:textId="0EA2491D" w:rsidR="008C544B" w:rsidRPr="0028318A" w:rsidRDefault="0028318A" w:rsidP="00C32974">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Leisure, free time and modern lifestyle</w:t>
            </w:r>
          </w:p>
          <w:p w14:paraId="598D117E" w14:textId="77777777" w:rsidR="00BE670F" w:rsidRDefault="00BE670F" w:rsidP="00C32974">
            <w:pPr>
              <w:autoSpaceDE w:val="0"/>
              <w:autoSpaceDN w:val="0"/>
              <w:adjustRightInd w:val="0"/>
              <w:rPr>
                <w:rFonts w:ascii="Verdana" w:hAnsi="Verdana" w:cs="Arial"/>
                <w:color w:val="000000"/>
                <w:sz w:val="18"/>
                <w:szCs w:val="18"/>
                <w:lang w:val="en-US"/>
              </w:rPr>
            </w:pPr>
          </w:p>
          <w:p w14:paraId="13E4F9D9" w14:textId="77777777" w:rsidR="00BE670F" w:rsidRDefault="00BE670F" w:rsidP="00C32974">
            <w:pPr>
              <w:autoSpaceDE w:val="0"/>
              <w:autoSpaceDN w:val="0"/>
              <w:adjustRightInd w:val="0"/>
              <w:rPr>
                <w:rFonts w:ascii="Verdana" w:hAnsi="Verdana" w:cs="Arial"/>
                <w:color w:val="000000"/>
                <w:sz w:val="18"/>
                <w:szCs w:val="18"/>
                <w:lang w:val="en-US"/>
              </w:rPr>
            </w:pPr>
          </w:p>
          <w:p w14:paraId="5251C2F6" w14:textId="77777777" w:rsidR="00BE670F" w:rsidRPr="00BE670F" w:rsidRDefault="00BE670F" w:rsidP="00C32974">
            <w:pPr>
              <w:autoSpaceDE w:val="0"/>
              <w:autoSpaceDN w:val="0"/>
              <w:adjustRightInd w:val="0"/>
              <w:rPr>
                <w:rFonts w:ascii="Verdana" w:hAnsi="Verdana" w:cs="Arial"/>
                <w:color w:val="000000"/>
                <w:sz w:val="18"/>
                <w:szCs w:val="18"/>
                <w:lang w:val="en-US"/>
              </w:rPr>
            </w:pPr>
          </w:p>
        </w:tc>
        <w:tc>
          <w:tcPr>
            <w:tcW w:w="5352" w:type="dxa"/>
            <w:shd w:val="clear" w:color="auto" w:fill="auto"/>
          </w:tcPr>
          <w:p w14:paraId="25B13BFF" w14:textId="77777777" w:rsidR="004033EC" w:rsidRPr="007549A1" w:rsidRDefault="004033EC" w:rsidP="00C73B51">
            <w:pPr>
              <w:autoSpaceDE w:val="0"/>
              <w:autoSpaceDN w:val="0"/>
              <w:adjustRightInd w:val="0"/>
              <w:rPr>
                <w:rFonts w:ascii="Verdana" w:hAnsi="Verdana" w:cs="Arial"/>
                <w:b/>
                <w:color w:val="000000"/>
                <w:sz w:val="18"/>
                <w:szCs w:val="18"/>
                <w:lang w:val="en"/>
              </w:rPr>
            </w:pPr>
            <w:r w:rsidRPr="007549A1">
              <w:rPr>
                <w:rFonts w:ascii="Verdana" w:hAnsi="Verdana" w:cs="Arial"/>
                <w:b/>
                <w:color w:val="000000"/>
                <w:sz w:val="18"/>
                <w:szCs w:val="18"/>
                <w:lang w:val="en"/>
              </w:rPr>
              <w:t>Lesson idea 1:</w:t>
            </w:r>
          </w:p>
          <w:p w14:paraId="1B577D4E" w14:textId="77777777" w:rsidR="009B31AD" w:rsidRPr="002A2FAA" w:rsidRDefault="009B31AD" w:rsidP="00C73B51">
            <w:pPr>
              <w:autoSpaceDE w:val="0"/>
              <w:autoSpaceDN w:val="0"/>
              <w:adjustRightInd w:val="0"/>
              <w:rPr>
                <w:rFonts w:ascii="Verdana" w:hAnsi="Verdana" w:cs="Arial"/>
                <w:color w:val="000000"/>
                <w:sz w:val="18"/>
                <w:szCs w:val="18"/>
                <w:lang w:val="en-US"/>
              </w:rPr>
            </w:pPr>
          </w:p>
          <w:p w14:paraId="066EE0BF" w14:textId="77777777" w:rsidR="003C705E" w:rsidRDefault="003C705E" w:rsidP="00C73B5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2462F31B" w14:textId="49A63004" w:rsidR="009C5243" w:rsidRPr="00AC348B" w:rsidRDefault="0028318A" w:rsidP="00AC348B">
            <w:pPr>
              <w:autoSpaceDE w:val="0"/>
              <w:autoSpaceDN w:val="0"/>
              <w:adjustRightInd w:val="0"/>
              <w:rPr>
                <w:rFonts w:ascii="Verdana" w:hAnsi="Verdana" w:cs="Arial"/>
                <w:i/>
                <w:color w:val="000000"/>
                <w:sz w:val="18"/>
                <w:szCs w:val="18"/>
                <w:u w:val="single"/>
                <w:lang w:val="en-US"/>
              </w:rPr>
            </w:pPr>
            <w:r>
              <w:rPr>
                <w:rFonts w:ascii="Verdana" w:hAnsi="Verdana" w:cs="Arial"/>
                <w:color w:val="000000"/>
                <w:sz w:val="18"/>
                <w:szCs w:val="18"/>
                <w:lang w:val="en"/>
              </w:rPr>
              <w:t xml:space="preserve">Survey students’ attitudes towards sport and fitness. Establish a connection between sport, fitness and health. Make a list of the reasons why a modern lifestyle may or may not contribute to a daily routine that includes exercise. </w:t>
            </w:r>
            <w:r w:rsidR="009C5243">
              <w:rPr>
                <w:rFonts w:ascii="Verdana" w:hAnsi="Verdana" w:cs="Arial"/>
                <w:color w:val="000000"/>
                <w:sz w:val="18"/>
                <w:szCs w:val="18"/>
                <w:lang w:val="en"/>
              </w:rPr>
              <w:t>Distribute a text on a co</w:t>
            </w:r>
            <w:r w:rsidR="00444620">
              <w:rPr>
                <w:rFonts w:ascii="Verdana" w:hAnsi="Verdana" w:cs="Arial"/>
                <w:color w:val="000000"/>
                <w:sz w:val="18"/>
                <w:szCs w:val="18"/>
                <w:lang w:val="en"/>
              </w:rPr>
              <w:t>gnate subject (e.g.</w:t>
            </w:r>
            <w:r w:rsidR="00977303">
              <w:rPr>
                <w:rFonts w:ascii="Verdana" w:hAnsi="Verdana" w:cs="Arial" w:hint="cs"/>
                <w:color w:val="000000"/>
                <w:sz w:val="18"/>
                <w:szCs w:val="18"/>
                <w:rtl/>
                <w:lang w:val="en"/>
              </w:rPr>
              <w:t>الرياضة من أجل التنمية</w:t>
            </w:r>
            <w:r w:rsidR="009C5243" w:rsidRPr="009C5243">
              <w:rPr>
                <w:rFonts w:ascii="Verdana" w:hAnsi="Verdana" w:cs="Arial"/>
                <w:i/>
                <w:color w:val="000000"/>
                <w:sz w:val="18"/>
                <w:szCs w:val="18"/>
                <w:lang w:val="en-US"/>
              </w:rPr>
              <w:t xml:space="preserve"> </w:t>
            </w:r>
            <w:r w:rsidR="007F1954">
              <w:rPr>
                <w:rFonts w:ascii="Verdana" w:hAnsi="Verdana" w:cs="Arial"/>
                <w:i/>
                <w:color w:val="000000"/>
                <w:sz w:val="18"/>
                <w:szCs w:val="18"/>
                <w:u w:val="single"/>
              </w:rPr>
              <w:t>https</w:t>
            </w:r>
            <w:r w:rsidR="00190BB9">
              <w:rPr>
                <w:rFonts w:ascii="Verdana" w:hAnsi="Verdana" w:cs="Arial"/>
                <w:i/>
                <w:color w:val="000000"/>
                <w:sz w:val="18"/>
                <w:szCs w:val="18"/>
                <w:u w:val="single"/>
              </w:rPr>
              <w:t>://www.unicef.org/arabic/sports</w:t>
            </w:r>
            <w:r w:rsidR="009C5243" w:rsidRPr="009C5243">
              <w:rPr>
                <w:rFonts w:ascii="Verdana" w:hAnsi="Verdana" w:cs="Arial"/>
                <w:color w:val="000000"/>
                <w:sz w:val="18"/>
                <w:szCs w:val="18"/>
                <w:lang w:val="en-US"/>
              </w:rPr>
              <w:t xml:space="preserve">). </w:t>
            </w:r>
            <w:r w:rsidR="009C5243">
              <w:rPr>
                <w:rFonts w:ascii="Verdana" w:hAnsi="Verdana" w:cs="Arial"/>
                <w:color w:val="000000"/>
                <w:sz w:val="18"/>
                <w:szCs w:val="18"/>
                <w:lang w:val="en-US"/>
              </w:rPr>
              <w:t>Ask students to write on the board the key ideas in this text.</w:t>
            </w:r>
          </w:p>
          <w:p w14:paraId="0315119A" w14:textId="77777777" w:rsidR="009C5243" w:rsidRDefault="009C5243" w:rsidP="00C73B51">
            <w:pPr>
              <w:autoSpaceDE w:val="0"/>
              <w:autoSpaceDN w:val="0"/>
              <w:adjustRightInd w:val="0"/>
              <w:rPr>
                <w:rFonts w:ascii="Verdana" w:hAnsi="Verdana" w:cs="Arial"/>
                <w:color w:val="000000"/>
                <w:sz w:val="18"/>
                <w:szCs w:val="18"/>
                <w:lang w:val="en-US"/>
              </w:rPr>
            </w:pPr>
          </w:p>
          <w:p w14:paraId="5A50FCA9" w14:textId="77777777" w:rsidR="009C5243" w:rsidRDefault="009C5243"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homework:</w:t>
            </w:r>
          </w:p>
          <w:p w14:paraId="6FF9D6AE" w14:textId="58DB2C2D" w:rsidR="009C5243" w:rsidRPr="00D33558" w:rsidRDefault="009C5243" w:rsidP="009C5243">
            <w:pPr>
              <w:autoSpaceDE w:val="0"/>
              <w:autoSpaceDN w:val="0"/>
              <w:adjustRightInd w:val="0"/>
              <w:rPr>
                <w:rFonts w:ascii="Verdana" w:hAnsi="Verdana" w:cs="Arial"/>
                <w:color w:val="000000"/>
                <w:sz w:val="18"/>
                <w:szCs w:val="18"/>
              </w:rPr>
            </w:pPr>
            <w:r w:rsidRPr="009C5243">
              <w:rPr>
                <w:rFonts w:ascii="Verdana" w:hAnsi="Verdana" w:cs="Arial"/>
                <w:color w:val="000000"/>
                <w:sz w:val="18"/>
                <w:szCs w:val="18"/>
                <w:lang w:val="en"/>
              </w:rPr>
              <w:t>•</w:t>
            </w:r>
            <w:r w:rsidRPr="009C5243">
              <w:rPr>
                <w:rFonts w:ascii="Verdana" w:hAnsi="Verdana" w:cs="Arial"/>
                <w:color w:val="000000"/>
                <w:sz w:val="18"/>
                <w:szCs w:val="18"/>
                <w:lang w:val="en"/>
              </w:rPr>
              <w:tab/>
              <w:t>Use text fro</w:t>
            </w:r>
            <w:r>
              <w:rPr>
                <w:rFonts w:ascii="Verdana" w:hAnsi="Verdana" w:cs="Arial"/>
                <w:color w:val="000000"/>
                <w:sz w:val="18"/>
                <w:szCs w:val="18"/>
                <w:lang w:val="en"/>
              </w:rPr>
              <w:t xml:space="preserve">m the </w:t>
            </w:r>
            <w:r w:rsidRPr="009C5243">
              <w:rPr>
                <w:rFonts w:ascii="Verdana" w:hAnsi="Verdana" w:cs="Arial"/>
                <w:color w:val="000000"/>
                <w:sz w:val="18"/>
                <w:szCs w:val="18"/>
                <w:lang w:val="en"/>
              </w:rPr>
              <w:t xml:space="preserve">article to create a set of exercises based on the model exemplified in the </w:t>
            </w:r>
            <w:r w:rsidR="00D87746">
              <w:rPr>
                <w:rFonts w:ascii="Verdana" w:hAnsi="Verdana" w:cs="Arial"/>
                <w:color w:val="000000"/>
                <w:sz w:val="18"/>
                <w:szCs w:val="18"/>
                <w:lang w:val="en"/>
              </w:rPr>
              <w:t>SAMS</w:t>
            </w:r>
            <w:r w:rsidR="002F7B12" w:rsidRPr="00D33558">
              <w:rPr>
                <w:rFonts w:ascii="Verdana" w:hAnsi="Verdana" w:cs="Arial"/>
                <w:color w:val="000000"/>
                <w:sz w:val="18"/>
                <w:szCs w:val="18"/>
              </w:rPr>
              <w:t>.</w:t>
            </w:r>
          </w:p>
          <w:p w14:paraId="5EADC8A5" w14:textId="77777777" w:rsidR="009C5243" w:rsidRPr="009C5243" w:rsidRDefault="009C5243" w:rsidP="009C5243">
            <w:pPr>
              <w:autoSpaceDE w:val="0"/>
              <w:autoSpaceDN w:val="0"/>
              <w:adjustRightInd w:val="0"/>
              <w:rPr>
                <w:rFonts w:ascii="Verdana" w:hAnsi="Verdana" w:cs="Arial"/>
                <w:color w:val="000000"/>
                <w:sz w:val="18"/>
                <w:szCs w:val="18"/>
                <w:lang w:val="en"/>
              </w:rPr>
            </w:pPr>
          </w:p>
          <w:p w14:paraId="4BF75076" w14:textId="02DB91D7" w:rsidR="009C5243" w:rsidRPr="009C5243" w:rsidRDefault="009C5243" w:rsidP="009C5243">
            <w:pPr>
              <w:autoSpaceDE w:val="0"/>
              <w:autoSpaceDN w:val="0"/>
              <w:adjustRightInd w:val="0"/>
              <w:rPr>
                <w:rFonts w:ascii="Verdana" w:hAnsi="Verdana" w:cs="Arial"/>
                <w:color w:val="000000"/>
                <w:sz w:val="18"/>
                <w:szCs w:val="18"/>
                <w:lang w:val="en"/>
              </w:rPr>
            </w:pPr>
            <w:r w:rsidRPr="009C5243">
              <w:rPr>
                <w:rFonts w:ascii="Verdana" w:hAnsi="Verdana" w:cs="Arial"/>
                <w:color w:val="000000"/>
                <w:sz w:val="18"/>
                <w:szCs w:val="18"/>
                <w:lang w:val="en"/>
              </w:rPr>
              <w:t>•</w:t>
            </w:r>
            <w:r w:rsidRPr="009C5243">
              <w:rPr>
                <w:rFonts w:ascii="Verdana" w:hAnsi="Verdana" w:cs="Arial"/>
                <w:color w:val="000000"/>
                <w:sz w:val="18"/>
                <w:szCs w:val="18"/>
                <w:lang w:val="en"/>
              </w:rPr>
              <w:tab/>
              <w:t>Create extended response writing tasks for a var</w:t>
            </w:r>
            <w:proofErr w:type="spellStart"/>
            <w:r w:rsidR="002F7B12">
              <w:rPr>
                <w:rFonts w:ascii="Verdana" w:hAnsi="Verdana" w:cs="Arial"/>
                <w:color w:val="000000"/>
                <w:sz w:val="18"/>
                <w:szCs w:val="18"/>
              </w:rPr>
              <w:t>iety</w:t>
            </w:r>
            <w:proofErr w:type="spellEnd"/>
            <w:r w:rsidR="002F7B12">
              <w:rPr>
                <w:rFonts w:ascii="Verdana" w:hAnsi="Verdana" w:cs="Arial"/>
                <w:color w:val="000000"/>
                <w:sz w:val="18"/>
                <w:szCs w:val="18"/>
              </w:rPr>
              <w:t xml:space="preserve"> of </w:t>
            </w:r>
            <w:r w:rsidRPr="009C5243">
              <w:rPr>
                <w:rFonts w:ascii="Verdana" w:hAnsi="Verdana" w:cs="Arial"/>
                <w:color w:val="000000"/>
                <w:sz w:val="18"/>
                <w:szCs w:val="18"/>
                <w:lang w:val="en"/>
              </w:rPr>
              <w:t xml:space="preserve"> purposes:</w:t>
            </w:r>
          </w:p>
          <w:p w14:paraId="69D695A2" w14:textId="31AB8F0D" w:rsidR="009C5243" w:rsidRPr="009C5243" w:rsidRDefault="009C5243" w:rsidP="00DB307B">
            <w:pPr>
              <w:pStyle w:val="ListParagraph"/>
              <w:numPr>
                <w:ilvl w:val="0"/>
                <w:numId w:val="32"/>
              </w:numPr>
              <w:autoSpaceDE w:val="0"/>
              <w:autoSpaceDN w:val="0"/>
              <w:adjustRightInd w:val="0"/>
              <w:rPr>
                <w:rFonts w:ascii="Verdana" w:hAnsi="Verdana" w:cs="Arial"/>
                <w:color w:val="000000"/>
                <w:sz w:val="18"/>
                <w:szCs w:val="18"/>
                <w:lang w:val="en"/>
              </w:rPr>
            </w:pPr>
            <w:r w:rsidRPr="009C5243">
              <w:rPr>
                <w:rFonts w:ascii="Verdana" w:hAnsi="Verdana" w:cs="Arial"/>
                <w:color w:val="000000"/>
                <w:sz w:val="18"/>
                <w:szCs w:val="18"/>
                <w:lang w:val="en"/>
              </w:rPr>
              <w:t>to persuade; to inform; to explain; to narrate;to describe and to argue.</w:t>
            </w:r>
            <w:r w:rsidR="007549A1">
              <w:rPr>
                <w:rFonts w:ascii="Verdana" w:hAnsi="Verdana" w:cs="Arial"/>
                <w:color w:val="000000"/>
                <w:sz w:val="18"/>
                <w:szCs w:val="18"/>
                <w:lang w:val="en"/>
              </w:rPr>
              <w:t xml:space="preserve"> For example:</w:t>
            </w:r>
          </w:p>
          <w:p w14:paraId="2107EEC9" w14:textId="267DBAE7" w:rsidR="001A6616" w:rsidRDefault="00795550" w:rsidP="001A661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w:t>
            </w:r>
            <w:r>
              <w:rPr>
                <w:rFonts w:ascii="Verdana" w:hAnsi="Verdana" w:cs="Arial" w:hint="cs"/>
                <w:color w:val="000000"/>
                <w:sz w:val="18"/>
                <w:szCs w:val="18"/>
                <w:rtl/>
                <w:lang w:val="en-US"/>
              </w:rPr>
              <w:t xml:space="preserve">ما الذي يجعل الإنسان بحاجة ماسة </w:t>
            </w:r>
            <w:r w:rsidR="004A3C63">
              <w:rPr>
                <w:rFonts w:ascii="Verdana" w:hAnsi="Verdana" w:cs="Arial" w:hint="cs"/>
                <w:color w:val="000000"/>
                <w:sz w:val="18"/>
                <w:szCs w:val="18"/>
                <w:rtl/>
                <w:lang w:val="en-US"/>
              </w:rPr>
              <w:t xml:space="preserve"> إلى الرياضة أكثر من أي وقت مضى</w:t>
            </w:r>
            <w:r w:rsidR="00097B6F">
              <w:rPr>
                <w:rFonts w:ascii="Verdana" w:hAnsi="Verdana" w:cs="Arial" w:hint="cs"/>
                <w:color w:val="000000"/>
                <w:sz w:val="18"/>
                <w:szCs w:val="18"/>
                <w:rtl/>
                <w:lang w:val="en-US"/>
              </w:rPr>
              <w:t>،</w:t>
            </w:r>
            <w:r w:rsidR="00B2579B">
              <w:rPr>
                <w:rFonts w:ascii="Verdana" w:hAnsi="Verdana" w:cs="Arial" w:hint="cs"/>
                <w:color w:val="000000"/>
                <w:sz w:val="18"/>
                <w:szCs w:val="18"/>
                <w:rtl/>
              </w:rPr>
              <w:t>اكتب رأيك في رسالة تبعث بها إلى صديق لك قد استهوته الراحة والدعة .</w:t>
            </w:r>
            <w:r w:rsidR="00254B38">
              <w:rPr>
                <w:rFonts w:ascii="Verdana" w:hAnsi="Verdana" w:cs="Arial" w:hint="cs"/>
                <w:color w:val="000000"/>
                <w:sz w:val="18"/>
                <w:szCs w:val="18"/>
                <w:rtl/>
              </w:rPr>
              <w:t xml:space="preserve">                     </w:t>
            </w:r>
            <w:r w:rsidR="004534BE">
              <w:rPr>
                <w:rFonts w:ascii="Verdana" w:hAnsi="Verdana" w:cs="Arial" w:hint="cs"/>
                <w:color w:val="000000"/>
                <w:sz w:val="18"/>
                <w:szCs w:val="18"/>
                <w:rtl/>
              </w:rPr>
              <w:t xml:space="preserve">               </w:t>
            </w:r>
            <w:r w:rsidR="00E470EA">
              <w:rPr>
                <w:rFonts w:ascii="Verdana" w:hAnsi="Verdana" w:cs="Arial" w:hint="cs"/>
                <w:color w:val="000000"/>
                <w:sz w:val="18"/>
                <w:szCs w:val="18"/>
                <w:rtl/>
                <w:lang w:val="en-US"/>
              </w:rPr>
              <w:t xml:space="preserve">  </w:t>
            </w:r>
            <w:r w:rsidR="008F46D4">
              <w:rPr>
                <w:rFonts w:ascii="Verdana" w:hAnsi="Verdana" w:cs="Arial"/>
                <w:color w:val="000000"/>
                <w:sz w:val="18"/>
                <w:szCs w:val="18"/>
                <w:lang w:val="en-US"/>
              </w:rPr>
              <w:t xml:space="preserve"> </w:t>
            </w:r>
          </w:p>
          <w:p w14:paraId="1A1CD106" w14:textId="5A9F80B9" w:rsidR="0036171E" w:rsidRPr="001A6616" w:rsidRDefault="0036171E" w:rsidP="001A661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ii</w:t>
            </w:r>
          </w:p>
          <w:p w14:paraId="4B40F505" w14:textId="6FADB7A2" w:rsidR="008F46D4" w:rsidRPr="008F46D4" w:rsidRDefault="00C5110E" w:rsidP="00E470EA">
            <w:pPr>
              <w:autoSpaceDE w:val="0"/>
              <w:autoSpaceDN w:val="0"/>
              <w:adjustRightInd w:val="0"/>
              <w:rPr>
                <w:rFonts w:ascii="Verdana" w:hAnsi="Verdana" w:cs="Arial"/>
                <w:color w:val="000000"/>
                <w:sz w:val="18"/>
                <w:szCs w:val="18"/>
                <w:rtl/>
                <w:lang w:val="en-US"/>
              </w:rPr>
            </w:pPr>
            <w:r>
              <w:rPr>
                <w:rFonts w:ascii="Verdana" w:hAnsi="Verdana" w:cs="Arial" w:hint="cs"/>
                <w:color w:val="000000"/>
                <w:sz w:val="18"/>
                <w:szCs w:val="18"/>
                <w:rtl/>
                <w:lang w:val="en-US"/>
              </w:rPr>
              <w:t>"</w:t>
            </w:r>
            <w:r w:rsidR="00E66F48">
              <w:rPr>
                <w:rFonts w:ascii="Verdana" w:hAnsi="Verdana" w:cs="Arial" w:hint="cs"/>
                <w:color w:val="000000"/>
                <w:sz w:val="18"/>
                <w:szCs w:val="18"/>
                <w:rtl/>
                <w:lang w:val="en-US"/>
              </w:rPr>
              <w:t>إنّ ا</w:t>
            </w:r>
            <w:r w:rsidR="00E470EA">
              <w:rPr>
                <w:rFonts w:ascii="Verdana" w:hAnsi="Verdana" w:cs="Arial" w:hint="cs"/>
                <w:color w:val="000000"/>
                <w:sz w:val="18"/>
                <w:szCs w:val="18"/>
                <w:rtl/>
                <w:lang w:val="en-US"/>
              </w:rPr>
              <w:t>لمنافسة الرياضية</w:t>
            </w:r>
            <w:r w:rsidR="008D430C">
              <w:rPr>
                <w:rFonts w:ascii="Verdana" w:hAnsi="Verdana" w:cs="Arial" w:hint="cs"/>
                <w:color w:val="000000"/>
                <w:sz w:val="18"/>
                <w:szCs w:val="18"/>
                <w:rtl/>
                <w:lang w:val="en-US"/>
              </w:rPr>
              <w:t xml:space="preserve"> خلاقة و مبدعة</w:t>
            </w:r>
            <w:r w:rsidR="00E470EA">
              <w:rPr>
                <w:rFonts w:ascii="Verdana" w:hAnsi="Verdana" w:cs="Arial" w:hint="cs"/>
                <w:color w:val="000000"/>
                <w:sz w:val="18"/>
                <w:szCs w:val="18"/>
                <w:rtl/>
                <w:lang w:val="en-US"/>
              </w:rPr>
              <w:t xml:space="preserve"> إذ </w:t>
            </w:r>
            <w:r w:rsidR="00E66F48">
              <w:rPr>
                <w:rFonts w:ascii="Verdana" w:hAnsi="Verdana" w:cs="Arial" w:hint="cs"/>
                <w:color w:val="000000"/>
                <w:sz w:val="18"/>
                <w:szCs w:val="18"/>
                <w:rtl/>
                <w:lang w:val="en-US"/>
              </w:rPr>
              <w:t xml:space="preserve"> إ</w:t>
            </w:r>
            <w:r w:rsidR="00FD588E">
              <w:rPr>
                <w:rFonts w:ascii="Verdana" w:hAnsi="Verdana" w:cs="Arial" w:hint="cs"/>
                <w:color w:val="000000"/>
                <w:sz w:val="18"/>
                <w:szCs w:val="18"/>
                <w:rtl/>
                <w:lang w:val="en-US"/>
              </w:rPr>
              <w:t xml:space="preserve">نّها تبعث في النفس </w:t>
            </w:r>
            <w:r w:rsidR="00CA4143">
              <w:rPr>
                <w:rFonts w:ascii="Verdana" w:hAnsi="Verdana" w:cs="Arial" w:hint="cs"/>
                <w:color w:val="000000"/>
                <w:sz w:val="18"/>
                <w:szCs w:val="18"/>
                <w:rtl/>
                <w:lang w:val="en-US"/>
              </w:rPr>
              <w:t>روح التحدي و صلاب</w:t>
            </w:r>
            <w:r w:rsidR="0036171E">
              <w:rPr>
                <w:rFonts w:ascii="Verdana" w:hAnsi="Verdana" w:cs="Arial" w:hint="cs"/>
                <w:color w:val="000000"/>
                <w:sz w:val="18"/>
                <w:szCs w:val="18"/>
                <w:rtl/>
                <w:lang w:val="en-US"/>
              </w:rPr>
              <w:t>ة</w:t>
            </w:r>
            <w:r w:rsidR="007D4FE3">
              <w:rPr>
                <w:rFonts w:ascii="Verdana" w:hAnsi="Verdana" w:cs="Arial" w:hint="cs"/>
                <w:color w:val="000000"/>
                <w:sz w:val="18"/>
                <w:szCs w:val="18"/>
                <w:rtl/>
                <w:lang w:val="en-US"/>
              </w:rPr>
              <w:t xml:space="preserve"> المواجهة </w:t>
            </w:r>
            <w:r w:rsidR="007A47E2">
              <w:rPr>
                <w:rFonts w:ascii="Verdana" w:hAnsi="Verdana" w:cs="Arial" w:hint="cs"/>
                <w:color w:val="000000"/>
                <w:sz w:val="18"/>
                <w:szCs w:val="18"/>
                <w:rtl/>
                <w:lang w:val="en-US"/>
              </w:rPr>
              <w:t xml:space="preserve"> و التعاون على المشاق "</w:t>
            </w:r>
            <w:r w:rsidR="00623CA0">
              <w:rPr>
                <w:rFonts w:ascii="Verdana" w:hAnsi="Verdana" w:cs="Arial" w:hint="cs"/>
                <w:color w:val="000000"/>
                <w:sz w:val="18"/>
                <w:szCs w:val="18"/>
                <w:rtl/>
              </w:rPr>
              <w:t xml:space="preserve">ناقش هذا القول مع زميل لك </w:t>
            </w:r>
            <w:r w:rsidR="00916AAB">
              <w:rPr>
                <w:rFonts w:ascii="Verdana" w:hAnsi="Verdana" w:cs="Arial" w:hint="cs"/>
                <w:color w:val="000000"/>
                <w:sz w:val="18"/>
                <w:szCs w:val="18"/>
                <w:rtl/>
              </w:rPr>
              <w:t>لا يرى في الرياضة</w:t>
            </w:r>
            <w:r w:rsidR="000B30A7">
              <w:rPr>
                <w:rFonts w:ascii="Verdana" w:hAnsi="Verdana" w:cs="Arial" w:hint="cs"/>
                <w:color w:val="000000"/>
                <w:sz w:val="18"/>
                <w:szCs w:val="18"/>
                <w:rtl/>
              </w:rPr>
              <w:t xml:space="preserve"> إلا وسيلة ترفيه و تسلية</w:t>
            </w:r>
            <w:r w:rsidR="00692044">
              <w:rPr>
                <w:rFonts w:ascii="Verdana" w:hAnsi="Verdana" w:cs="Arial" w:hint="cs"/>
                <w:color w:val="000000"/>
                <w:sz w:val="18"/>
                <w:szCs w:val="18"/>
                <w:rtl/>
              </w:rPr>
              <w:t xml:space="preserve">.                                                                          </w:t>
            </w:r>
            <w:r w:rsidR="00692044">
              <w:rPr>
                <w:rFonts w:ascii="Verdana" w:hAnsi="Verdana" w:cs="Arial"/>
                <w:color w:val="000000"/>
                <w:sz w:val="18"/>
                <w:szCs w:val="18"/>
              </w:rPr>
              <w:t xml:space="preserve"> </w:t>
            </w:r>
            <w:r w:rsidR="005B49D9">
              <w:rPr>
                <w:rFonts w:ascii="Verdana" w:hAnsi="Verdana" w:cs="Arial"/>
                <w:color w:val="000000"/>
                <w:sz w:val="18"/>
                <w:szCs w:val="18"/>
              </w:rPr>
              <w:t xml:space="preserve"> </w:t>
            </w:r>
          </w:p>
          <w:p w14:paraId="39913B97" w14:textId="77777777" w:rsidR="00A67E70" w:rsidRDefault="00A67E70" w:rsidP="00DA777D">
            <w:pPr>
              <w:autoSpaceDE w:val="0"/>
              <w:autoSpaceDN w:val="0"/>
              <w:adjustRightInd w:val="0"/>
              <w:rPr>
                <w:rFonts w:ascii="Verdana" w:hAnsi="Verdana" w:cs="Arial"/>
                <w:color w:val="000000"/>
                <w:sz w:val="18"/>
                <w:szCs w:val="18"/>
                <w:lang w:val="en"/>
              </w:rPr>
            </w:pPr>
          </w:p>
          <w:p w14:paraId="13A7DD69" w14:textId="77777777" w:rsidR="00A67E70" w:rsidRDefault="00A67E70" w:rsidP="00DA777D">
            <w:pPr>
              <w:autoSpaceDE w:val="0"/>
              <w:autoSpaceDN w:val="0"/>
              <w:adjustRightInd w:val="0"/>
              <w:rPr>
                <w:rFonts w:ascii="Verdana" w:hAnsi="Verdana" w:cs="Arial"/>
                <w:color w:val="000000"/>
                <w:sz w:val="18"/>
                <w:szCs w:val="18"/>
                <w:lang w:val="en"/>
              </w:rPr>
            </w:pPr>
          </w:p>
          <w:p w14:paraId="29E5B88C" w14:textId="77777777" w:rsidR="00DA777D" w:rsidRPr="007549A1" w:rsidRDefault="00DA777D" w:rsidP="00DA777D">
            <w:pPr>
              <w:autoSpaceDE w:val="0"/>
              <w:autoSpaceDN w:val="0"/>
              <w:adjustRightInd w:val="0"/>
              <w:rPr>
                <w:rFonts w:ascii="Verdana" w:hAnsi="Verdana" w:cs="Arial"/>
                <w:b/>
                <w:color w:val="000000"/>
                <w:sz w:val="18"/>
                <w:szCs w:val="18"/>
                <w:lang w:val="en"/>
              </w:rPr>
            </w:pPr>
            <w:r w:rsidRPr="007549A1">
              <w:rPr>
                <w:rFonts w:ascii="Verdana" w:hAnsi="Verdana" w:cs="Arial"/>
                <w:b/>
                <w:color w:val="000000"/>
                <w:sz w:val="18"/>
                <w:szCs w:val="18"/>
                <w:lang w:val="en"/>
              </w:rPr>
              <w:t xml:space="preserve">Lesson idea </w:t>
            </w:r>
            <w:r w:rsidRPr="007549A1">
              <w:rPr>
                <w:rFonts w:ascii="Verdana" w:hAnsi="Verdana" w:cs="Arial"/>
                <w:b/>
                <w:color w:val="000000"/>
                <w:sz w:val="18"/>
                <w:szCs w:val="18"/>
                <w:lang w:val="el-GR"/>
              </w:rPr>
              <w:t>2</w:t>
            </w:r>
            <w:r w:rsidRPr="007549A1">
              <w:rPr>
                <w:rFonts w:ascii="Verdana" w:hAnsi="Verdana" w:cs="Arial"/>
                <w:b/>
                <w:color w:val="000000"/>
                <w:sz w:val="18"/>
                <w:szCs w:val="18"/>
                <w:lang w:val="en"/>
              </w:rPr>
              <w:t>:</w:t>
            </w:r>
          </w:p>
          <w:p w14:paraId="1D9BC1E3" w14:textId="77777777" w:rsidR="007549A1" w:rsidRDefault="007549A1" w:rsidP="00DA777D">
            <w:pPr>
              <w:autoSpaceDE w:val="0"/>
              <w:autoSpaceDN w:val="0"/>
              <w:adjustRightInd w:val="0"/>
              <w:rPr>
                <w:rFonts w:ascii="Verdana" w:hAnsi="Verdana" w:cs="Arial"/>
                <w:color w:val="000000"/>
                <w:sz w:val="18"/>
                <w:szCs w:val="18"/>
                <w:lang w:val="en"/>
              </w:rPr>
            </w:pPr>
          </w:p>
          <w:p w14:paraId="6CE59D8F" w14:textId="77777777" w:rsidR="00DA777D" w:rsidRPr="00DA777D" w:rsidRDefault="00DA777D" w:rsidP="00DA777D">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
              </w:rPr>
              <w:t>In class:</w:t>
            </w:r>
          </w:p>
          <w:p w14:paraId="3FDA7AD3" w14:textId="6BBF2AAD" w:rsidR="00976F39" w:rsidRDefault="00DA777D" w:rsidP="00DA777D">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lastRenderedPageBreak/>
              <w:t xml:space="preserve">Students bring power point presentations (in groups or individually) about their </w:t>
            </w:r>
            <w:proofErr w:type="spellStart"/>
            <w:r>
              <w:rPr>
                <w:rFonts w:ascii="Verdana" w:hAnsi="Verdana" w:cs="Arial"/>
                <w:color w:val="000000"/>
                <w:sz w:val="18"/>
                <w:szCs w:val="18"/>
                <w:lang w:val="en-US"/>
              </w:rPr>
              <w:t>favourite</w:t>
            </w:r>
            <w:proofErr w:type="spellEnd"/>
            <w:r>
              <w:rPr>
                <w:rFonts w:ascii="Verdana" w:hAnsi="Verdana" w:cs="Arial"/>
                <w:color w:val="000000"/>
                <w:sz w:val="18"/>
                <w:szCs w:val="18"/>
                <w:lang w:val="en-US"/>
              </w:rPr>
              <w:t xml:space="preserve"> athletes or teams and discuss th</w:t>
            </w:r>
            <w:r w:rsidR="00976F39">
              <w:rPr>
                <w:rFonts w:ascii="Verdana" w:hAnsi="Verdana" w:cs="Arial"/>
                <w:color w:val="000000"/>
                <w:sz w:val="18"/>
                <w:szCs w:val="18"/>
                <w:lang w:val="en-US"/>
              </w:rPr>
              <w:t>eir achievements and trajectory. During plenary discussions, introduce the idea of sports</w:t>
            </w:r>
            <w:r w:rsidR="000F65A1">
              <w:rPr>
                <w:rFonts w:ascii="Verdana" w:hAnsi="Verdana" w:cs="Arial"/>
                <w:color w:val="000000"/>
                <w:sz w:val="18"/>
                <w:szCs w:val="18"/>
                <w:lang w:val="en-US"/>
              </w:rPr>
              <w:t xml:space="preserve">manship and compare the </w:t>
            </w:r>
            <w:proofErr w:type="spellStart"/>
            <w:r w:rsidR="000F65A1">
              <w:rPr>
                <w:rFonts w:ascii="Verdana" w:hAnsi="Verdana" w:cs="Arial"/>
                <w:color w:val="000000"/>
                <w:sz w:val="18"/>
                <w:szCs w:val="18"/>
                <w:lang w:val="en-US"/>
              </w:rPr>
              <w:t>ancien</w:t>
            </w:r>
            <w:proofErr w:type="spellEnd"/>
            <w:r w:rsidR="000F65A1">
              <w:rPr>
                <w:rFonts w:ascii="Verdana" w:hAnsi="Verdana" w:cs="Arial"/>
                <w:color w:val="000000"/>
                <w:sz w:val="18"/>
                <w:szCs w:val="18"/>
              </w:rPr>
              <w:t>t</w:t>
            </w:r>
            <w:r w:rsidR="000F65A1">
              <w:rPr>
                <w:rFonts w:ascii="Verdana" w:hAnsi="Verdana" w:cs="Arial"/>
                <w:color w:val="000000"/>
                <w:sz w:val="18"/>
                <w:szCs w:val="18"/>
                <w:lang w:val="en-US"/>
              </w:rPr>
              <w:t xml:space="preserve"> Arabic</w:t>
            </w:r>
            <w:r w:rsidR="00976F39">
              <w:rPr>
                <w:rFonts w:ascii="Verdana" w:hAnsi="Verdana" w:cs="Arial"/>
                <w:color w:val="000000"/>
                <w:sz w:val="18"/>
                <w:szCs w:val="18"/>
                <w:lang w:val="en-US"/>
              </w:rPr>
              <w:t xml:space="preserve"> ideal </w:t>
            </w:r>
            <w:r w:rsidR="00AA535F">
              <w:rPr>
                <w:rFonts w:ascii="Verdana" w:hAnsi="Verdana" w:cs="Arial"/>
                <w:color w:val="000000"/>
                <w:sz w:val="18"/>
                <w:szCs w:val="18"/>
                <w:lang w:val="en-US"/>
              </w:rPr>
              <w:t xml:space="preserve">with current perceptions,  whereby sport is perceived as a </w:t>
            </w:r>
            <w:proofErr w:type="spellStart"/>
            <w:r w:rsidR="00976F39">
              <w:rPr>
                <w:rFonts w:ascii="Verdana" w:hAnsi="Verdana" w:cs="Arial"/>
                <w:color w:val="000000"/>
                <w:sz w:val="18"/>
                <w:szCs w:val="18"/>
                <w:lang w:val="en-US"/>
              </w:rPr>
              <w:t>professionalised</w:t>
            </w:r>
            <w:proofErr w:type="spellEnd"/>
            <w:r w:rsidR="00976F39">
              <w:rPr>
                <w:rFonts w:ascii="Verdana" w:hAnsi="Verdana" w:cs="Arial"/>
                <w:color w:val="000000"/>
                <w:sz w:val="18"/>
                <w:szCs w:val="18"/>
                <w:lang w:val="en-US"/>
              </w:rPr>
              <w:t xml:space="preserve"> </w:t>
            </w:r>
            <w:proofErr w:type="spellStart"/>
            <w:r w:rsidR="00AA535F">
              <w:rPr>
                <w:rFonts w:ascii="Verdana" w:hAnsi="Verdana" w:cs="Arial"/>
                <w:color w:val="000000"/>
                <w:sz w:val="18"/>
                <w:szCs w:val="18"/>
                <w:lang w:val="en-US"/>
              </w:rPr>
              <w:t>endeavour</w:t>
            </w:r>
            <w:proofErr w:type="spellEnd"/>
            <w:r w:rsidR="00AA535F">
              <w:rPr>
                <w:rFonts w:ascii="Verdana" w:hAnsi="Verdana" w:cs="Arial"/>
                <w:color w:val="000000"/>
                <w:sz w:val="18"/>
                <w:szCs w:val="18"/>
                <w:lang w:val="en-US"/>
              </w:rPr>
              <w:t>, often</w:t>
            </w:r>
            <w:r w:rsidR="00976F39">
              <w:rPr>
                <w:rFonts w:ascii="Verdana" w:hAnsi="Verdana" w:cs="Arial"/>
                <w:color w:val="000000"/>
                <w:sz w:val="18"/>
                <w:szCs w:val="18"/>
                <w:lang w:val="en-US"/>
              </w:rPr>
              <w:t xml:space="preserve"> linked to sponsorship and corporate business. Write key ideas on the board.</w:t>
            </w:r>
          </w:p>
          <w:p w14:paraId="3BA6BE81" w14:textId="77777777" w:rsidR="00976F39" w:rsidRDefault="00976F39" w:rsidP="00DA777D">
            <w:pPr>
              <w:autoSpaceDE w:val="0"/>
              <w:autoSpaceDN w:val="0"/>
              <w:adjustRightInd w:val="0"/>
              <w:rPr>
                <w:rFonts w:ascii="Verdana" w:hAnsi="Verdana" w:cs="Arial"/>
                <w:color w:val="000000"/>
                <w:sz w:val="18"/>
                <w:szCs w:val="18"/>
                <w:lang w:val="en-US"/>
              </w:rPr>
            </w:pPr>
          </w:p>
          <w:p w14:paraId="06E72A24" w14:textId="77777777" w:rsidR="00976F39" w:rsidRDefault="00976F39" w:rsidP="00DA777D">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homework:</w:t>
            </w:r>
          </w:p>
          <w:p w14:paraId="6D48614C" w14:textId="57CA809D" w:rsidR="00976F39" w:rsidRPr="00976F39" w:rsidRDefault="00976F39" w:rsidP="00976F39">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Assign</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a</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text</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for</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the</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students</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to</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respond</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critically</w:t>
            </w:r>
            <w:r w:rsidRPr="00976F39">
              <w:rPr>
                <w:rFonts w:ascii="Verdana" w:hAnsi="Verdana" w:cs="Arial"/>
                <w:color w:val="000000"/>
                <w:sz w:val="18"/>
                <w:szCs w:val="18"/>
                <w:lang w:val="en-US"/>
              </w:rPr>
              <w:t xml:space="preserve"> (</w:t>
            </w:r>
            <w:r>
              <w:rPr>
                <w:rFonts w:ascii="Verdana" w:hAnsi="Verdana" w:cs="Arial"/>
                <w:color w:val="000000"/>
                <w:sz w:val="18"/>
                <w:szCs w:val="18"/>
                <w:lang w:val="en-US"/>
              </w:rPr>
              <w:t>e</w:t>
            </w:r>
            <w:r w:rsidRPr="00976F39">
              <w:rPr>
                <w:rFonts w:ascii="Verdana" w:hAnsi="Verdana" w:cs="Arial"/>
                <w:color w:val="000000"/>
                <w:sz w:val="18"/>
                <w:szCs w:val="18"/>
                <w:lang w:val="en-US"/>
              </w:rPr>
              <w:t>.</w:t>
            </w:r>
            <w:r>
              <w:rPr>
                <w:rFonts w:ascii="Verdana" w:hAnsi="Verdana" w:cs="Arial"/>
                <w:color w:val="000000"/>
                <w:sz w:val="18"/>
                <w:szCs w:val="18"/>
                <w:lang w:val="en-US"/>
              </w:rPr>
              <w:t>g</w:t>
            </w:r>
            <w:r w:rsidR="00027FFC">
              <w:rPr>
                <w:rFonts w:ascii="Verdana" w:hAnsi="Verdana" w:cs="Arial"/>
                <w:color w:val="000000"/>
                <w:sz w:val="18"/>
                <w:szCs w:val="18"/>
                <w:lang w:val="en-US"/>
              </w:rPr>
              <w:t>.</w:t>
            </w:r>
            <w:r w:rsidR="00027FFC">
              <w:rPr>
                <w:rFonts w:ascii="Verdana" w:hAnsi="Verdana" w:cs="Arial" w:hint="cs"/>
                <w:color w:val="000000"/>
                <w:sz w:val="18"/>
                <w:szCs w:val="18"/>
                <w:rtl/>
                <w:lang w:val="en-US"/>
              </w:rPr>
              <w:t>المرأة العربية و الرياضة</w:t>
            </w:r>
            <w:r w:rsidR="008C4AF3">
              <w:rPr>
                <w:rFonts w:ascii="Verdana" w:hAnsi="Verdana" w:cs="Arial" w:hint="cs"/>
                <w:color w:val="000000"/>
                <w:sz w:val="18"/>
                <w:szCs w:val="18"/>
                <w:rtl/>
                <w:lang w:val="en-US"/>
              </w:rPr>
              <w:t>.الجمعية ال</w:t>
            </w:r>
            <w:r w:rsidR="006C0B41">
              <w:rPr>
                <w:rFonts w:ascii="Verdana" w:hAnsi="Verdana" w:cs="Arial" w:hint="cs"/>
                <w:color w:val="000000"/>
                <w:sz w:val="18"/>
                <w:szCs w:val="18"/>
                <w:rtl/>
                <w:lang w:val="en-US"/>
              </w:rPr>
              <w:t xml:space="preserve">دولية للمترجمين و اللغويين </w:t>
            </w:r>
            <w:r w:rsidR="004F0D70">
              <w:rPr>
                <w:rFonts w:ascii="Verdana" w:hAnsi="Verdana" w:cs="Arial" w:hint="cs"/>
                <w:color w:val="000000"/>
                <w:sz w:val="18"/>
                <w:szCs w:val="18"/>
                <w:rtl/>
                <w:lang w:val="en-US"/>
              </w:rPr>
              <w:t>العرب</w:t>
            </w:r>
            <w:r w:rsidRPr="00976F39">
              <w:rPr>
                <w:rFonts w:ascii="Verdana" w:hAnsi="Verdana" w:cs="Arial"/>
                <w:color w:val="000000"/>
                <w:sz w:val="18"/>
                <w:szCs w:val="18"/>
                <w:lang w:val="en-US"/>
              </w:rPr>
              <w:t xml:space="preserve">  </w:t>
            </w:r>
            <w:proofErr w:type="spellStart"/>
            <w:r w:rsidR="00B300A4">
              <w:rPr>
                <w:rFonts w:ascii="Verdana" w:hAnsi="Verdana" w:cs="Arial"/>
                <w:i/>
                <w:color w:val="000000"/>
                <w:sz w:val="18"/>
                <w:szCs w:val="18"/>
              </w:rPr>
              <w:t>www.wata.cc</w:t>
            </w:r>
            <w:proofErr w:type="spellEnd"/>
            <w:r w:rsidR="00B300A4">
              <w:rPr>
                <w:rFonts w:ascii="Verdana" w:hAnsi="Verdana" w:cs="Arial"/>
                <w:i/>
                <w:color w:val="000000"/>
                <w:sz w:val="18"/>
                <w:szCs w:val="18"/>
              </w:rPr>
              <w:t>/forums</w:t>
            </w:r>
            <w:r w:rsidR="003929F6">
              <w:rPr>
                <w:rFonts w:ascii="Verdana" w:hAnsi="Verdana" w:cs="Arial"/>
                <w:i/>
                <w:color w:val="000000"/>
                <w:sz w:val="18"/>
                <w:szCs w:val="18"/>
              </w:rPr>
              <w:t>/</w:t>
            </w:r>
            <w:proofErr w:type="spellStart"/>
            <w:r w:rsidR="003929F6">
              <w:rPr>
                <w:rFonts w:ascii="Verdana" w:hAnsi="Verdana" w:cs="Arial"/>
                <w:i/>
                <w:color w:val="000000"/>
                <w:sz w:val="18"/>
                <w:szCs w:val="18"/>
              </w:rPr>
              <w:t>showthreads.php</w:t>
            </w:r>
            <w:proofErr w:type="spellEnd"/>
            <w:r w:rsidR="003929F6">
              <w:rPr>
                <w:rFonts w:ascii="Verdana" w:hAnsi="Verdana" w:cs="Arial"/>
                <w:i/>
                <w:color w:val="000000"/>
                <w:sz w:val="18"/>
                <w:szCs w:val="18"/>
              </w:rPr>
              <w:t>)</w:t>
            </w:r>
          </w:p>
          <w:p w14:paraId="0CC97F9F" w14:textId="77777777" w:rsidR="00976F39" w:rsidRPr="00976F39" w:rsidRDefault="00976F39" w:rsidP="00976F39">
            <w:pPr>
              <w:autoSpaceDE w:val="0"/>
              <w:autoSpaceDN w:val="0"/>
              <w:adjustRightInd w:val="0"/>
              <w:rPr>
                <w:rFonts w:ascii="Verdana" w:hAnsi="Verdana" w:cs="Arial"/>
                <w:color w:val="000000"/>
                <w:sz w:val="18"/>
                <w:szCs w:val="18"/>
                <w:lang w:val="en-US"/>
              </w:rPr>
            </w:pPr>
          </w:p>
          <w:p w14:paraId="2931B687" w14:textId="427BD9CA" w:rsidR="00976F39" w:rsidRDefault="00976F39"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 xml:space="preserve">Use text from this article to create a </w:t>
            </w:r>
            <w:r w:rsidRPr="009F7B0B">
              <w:rPr>
                <w:rFonts w:ascii="Verdana" w:hAnsi="Verdana" w:cs="Arial"/>
                <w:color w:val="000000"/>
                <w:sz w:val="18"/>
                <w:szCs w:val="18"/>
                <w:lang w:val="en"/>
              </w:rPr>
              <w:t xml:space="preserve">set of exercises based on </w:t>
            </w:r>
            <w:r>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r w:rsidR="00A42031" w:rsidRPr="00D33558">
              <w:rPr>
                <w:rFonts w:ascii="Verdana" w:hAnsi="Verdana" w:cs="Arial"/>
                <w:color w:val="000000"/>
                <w:sz w:val="18"/>
                <w:szCs w:val="18"/>
              </w:rPr>
              <w:t>.</w:t>
            </w:r>
          </w:p>
          <w:p w14:paraId="7334229F" w14:textId="77777777" w:rsidR="00976F39" w:rsidRPr="00961D18" w:rsidRDefault="00976F39" w:rsidP="00976F39">
            <w:pPr>
              <w:autoSpaceDE w:val="0"/>
              <w:autoSpaceDN w:val="0"/>
              <w:adjustRightInd w:val="0"/>
              <w:rPr>
                <w:rFonts w:ascii="Verdana" w:hAnsi="Verdana" w:cs="Arial"/>
                <w:color w:val="000000"/>
                <w:sz w:val="18"/>
                <w:szCs w:val="18"/>
                <w:lang w:val="en-US"/>
              </w:rPr>
            </w:pPr>
          </w:p>
          <w:p w14:paraId="322115D7" w14:textId="3B81F1E5" w:rsidR="00976F39" w:rsidRPr="00285F7C" w:rsidRDefault="00976F39"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Create e</w:t>
            </w:r>
            <w:r w:rsidRPr="00285F7C">
              <w:rPr>
                <w:rFonts w:ascii="Verdana" w:hAnsi="Verdana" w:cs="Arial"/>
                <w:color w:val="000000"/>
                <w:sz w:val="18"/>
                <w:szCs w:val="18"/>
                <w:lang w:val="en"/>
              </w:rPr>
              <w:t xml:space="preserve">xtended response writing tasks </w:t>
            </w:r>
            <w:r w:rsidRPr="00285F7C">
              <w:rPr>
                <w:rFonts w:ascii="Verdana" w:hAnsi="Verdana" w:cs="Arial"/>
                <w:color w:val="000000"/>
                <w:sz w:val="18"/>
                <w:szCs w:val="18"/>
              </w:rPr>
              <w:t xml:space="preserve">for a </w:t>
            </w:r>
            <w:r w:rsidR="00A42031" w:rsidRPr="00285F7C">
              <w:rPr>
                <w:rFonts w:ascii="Verdana" w:hAnsi="Verdana" w:cs="Arial"/>
                <w:color w:val="000000"/>
                <w:sz w:val="18"/>
                <w:szCs w:val="18"/>
              </w:rPr>
              <w:t>vari</w:t>
            </w:r>
            <w:r w:rsidR="00A42031">
              <w:rPr>
                <w:rFonts w:ascii="Verdana" w:hAnsi="Verdana" w:cs="Arial"/>
                <w:color w:val="000000"/>
                <w:sz w:val="18"/>
                <w:szCs w:val="18"/>
              </w:rPr>
              <w:t xml:space="preserve">ety of </w:t>
            </w:r>
            <w:r w:rsidR="00A42031" w:rsidRPr="00285F7C">
              <w:rPr>
                <w:rFonts w:ascii="Verdana" w:hAnsi="Verdana" w:cs="Arial"/>
                <w:color w:val="000000"/>
                <w:sz w:val="18"/>
                <w:szCs w:val="18"/>
              </w:rPr>
              <w:t xml:space="preserve"> </w:t>
            </w:r>
            <w:r w:rsidRPr="00285F7C">
              <w:rPr>
                <w:rFonts w:ascii="Verdana" w:hAnsi="Verdana" w:cs="Arial"/>
                <w:color w:val="000000"/>
                <w:sz w:val="18"/>
                <w:szCs w:val="18"/>
              </w:rPr>
              <w:t>purposes:</w:t>
            </w:r>
          </w:p>
          <w:p w14:paraId="7B9AA205" w14:textId="6533B1C3" w:rsidR="00976F39" w:rsidRDefault="00976F39" w:rsidP="00DB307B">
            <w:pPr>
              <w:pStyle w:val="ListParagraph"/>
              <w:numPr>
                <w:ilvl w:val="0"/>
                <w:numId w:val="32"/>
              </w:num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to persuade; to inform; to explain; to narrate;</w:t>
            </w:r>
            <w:r w:rsidR="00A42031">
              <w:rPr>
                <w:rFonts w:ascii="Verdana" w:hAnsi="Verdana" w:cs="Arial"/>
                <w:color w:val="000000"/>
                <w:sz w:val="18"/>
                <w:szCs w:val="18"/>
                <w:lang w:val="en"/>
              </w:rPr>
              <w:t xml:space="preserve"> </w:t>
            </w:r>
            <w:r>
              <w:rPr>
                <w:rFonts w:ascii="Verdana" w:hAnsi="Verdana" w:cs="Arial"/>
                <w:color w:val="000000"/>
                <w:sz w:val="18"/>
                <w:szCs w:val="18"/>
                <w:lang w:val="en"/>
              </w:rPr>
              <w:t>to describe and to argue.</w:t>
            </w:r>
            <w:r w:rsidR="00A97254">
              <w:rPr>
                <w:rFonts w:ascii="Verdana" w:hAnsi="Verdana" w:cs="Arial"/>
                <w:color w:val="000000"/>
                <w:sz w:val="18"/>
                <w:szCs w:val="18"/>
                <w:lang w:val="en"/>
              </w:rPr>
              <w:t xml:space="preserve"> </w:t>
            </w:r>
            <w:r w:rsidR="00682881">
              <w:rPr>
                <w:rFonts w:ascii="Verdana" w:hAnsi="Verdana" w:cs="Arial"/>
                <w:color w:val="000000"/>
                <w:sz w:val="18"/>
                <w:szCs w:val="18"/>
                <w:lang w:val="en"/>
              </w:rPr>
              <w:t>For example:</w:t>
            </w:r>
          </w:p>
          <w:p w14:paraId="0B377FC0" w14:textId="77777777" w:rsidR="00046341" w:rsidRPr="00046341" w:rsidRDefault="00046341" w:rsidP="00046341">
            <w:pPr>
              <w:pStyle w:val="ListParagraph"/>
              <w:autoSpaceDE w:val="0"/>
              <w:autoSpaceDN w:val="0"/>
              <w:adjustRightInd w:val="0"/>
              <w:ind w:left="1584"/>
              <w:rPr>
                <w:rFonts w:ascii="Verdana" w:hAnsi="Verdana" w:cs="Arial"/>
                <w:color w:val="000000"/>
                <w:sz w:val="18"/>
                <w:szCs w:val="18"/>
                <w:lang w:val="en"/>
              </w:rPr>
            </w:pPr>
          </w:p>
          <w:p w14:paraId="7646A1BC" w14:textId="466D7417" w:rsidR="00976F39" w:rsidRDefault="00046341" w:rsidP="006F3339">
            <w:pPr>
              <w:pStyle w:val="ListParagraph"/>
              <w:numPr>
                <w:ilvl w:val="0"/>
                <w:numId w:val="31"/>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حرّ</w:t>
            </w:r>
            <w:r w:rsidR="0018184A">
              <w:rPr>
                <w:rFonts w:ascii="Verdana" w:hAnsi="Verdana" w:cs="Arial" w:hint="cs"/>
                <w:color w:val="000000"/>
                <w:sz w:val="18"/>
                <w:szCs w:val="18"/>
                <w:rtl/>
                <w:lang w:val="el-GR"/>
              </w:rPr>
              <w:t xml:space="preserve">ِر رسالة مفتوحة إلى </w:t>
            </w:r>
            <w:r w:rsidR="0054198E">
              <w:rPr>
                <w:rFonts w:ascii="Verdana" w:hAnsi="Verdana" w:cs="Arial" w:hint="cs"/>
                <w:color w:val="000000"/>
                <w:sz w:val="18"/>
                <w:szCs w:val="18"/>
                <w:rtl/>
                <w:lang w:val="el-GR"/>
              </w:rPr>
              <w:t xml:space="preserve">جميع من يهمه الأمر لحثهم على إشراك الفتيات في كل نوع </w:t>
            </w:r>
            <w:r w:rsidR="00807307">
              <w:rPr>
                <w:rFonts w:ascii="Verdana" w:hAnsi="Verdana" w:cs="Arial" w:hint="cs"/>
                <w:color w:val="000000"/>
                <w:sz w:val="18"/>
                <w:szCs w:val="18"/>
                <w:rtl/>
                <w:lang w:val="el-GR"/>
              </w:rPr>
              <w:t>من أنواع الرياضة .</w:t>
            </w:r>
            <w:r w:rsidR="00BE6B85">
              <w:rPr>
                <w:rFonts w:ascii="Verdana" w:hAnsi="Verdana" w:cs="Arial" w:hint="cs"/>
                <w:color w:val="000000"/>
                <w:sz w:val="18"/>
                <w:szCs w:val="18"/>
                <w:rtl/>
                <w:lang w:val="el-GR"/>
              </w:rPr>
              <w:t xml:space="preserve">                                                                      </w:t>
            </w:r>
          </w:p>
          <w:p w14:paraId="0E96C7E6" w14:textId="77777777" w:rsidR="00A92BE4" w:rsidRDefault="00A92BE4" w:rsidP="00A92BE4">
            <w:pPr>
              <w:pStyle w:val="ListParagraph"/>
              <w:autoSpaceDE w:val="0"/>
              <w:autoSpaceDN w:val="0"/>
              <w:adjustRightInd w:val="0"/>
              <w:ind w:left="504"/>
              <w:rPr>
                <w:rFonts w:ascii="Verdana" w:hAnsi="Verdana" w:cs="Arial"/>
                <w:color w:val="000000"/>
                <w:sz w:val="18"/>
                <w:szCs w:val="18"/>
                <w:lang w:val="el-GR"/>
              </w:rPr>
            </w:pPr>
          </w:p>
          <w:p w14:paraId="0EB79652" w14:textId="51D3894F" w:rsidR="00976F39" w:rsidRPr="00A92BE4" w:rsidRDefault="00BF209C" w:rsidP="006F3339">
            <w:pPr>
              <w:pStyle w:val="ListParagraph"/>
              <w:numPr>
                <w:ilvl w:val="0"/>
                <w:numId w:val="31"/>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w:t>
            </w:r>
            <w:r w:rsidR="00CB02F6">
              <w:rPr>
                <w:rFonts w:ascii="Verdana" w:hAnsi="Verdana" w:cs="Arial" w:hint="cs"/>
                <w:color w:val="000000"/>
                <w:sz w:val="18"/>
                <w:szCs w:val="18"/>
                <w:rtl/>
                <w:lang w:val="el-GR"/>
              </w:rPr>
              <w:t xml:space="preserve">إن </w:t>
            </w:r>
            <w:r w:rsidR="001F3A28">
              <w:rPr>
                <w:rFonts w:ascii="Verdana" w:hAnsi="Verdana" w:cs="Arial" w:hint="cs"/>
                <w:color w:val="000000"/>
                <w:sz w:val="18"/>
                <w:szCs w:val="18"/>
                <w:rtl/>
                <w:lang w:val="el-GR"/>
              </w:rPr>
              <w:t>ا</w:t>
            </w:r>
            <w:r w:rsidR="00CB02F6">
              <w:rPr>
                <w:rFonts w:ascii="Verdana" w:hAnsi="Verdana" w:cs="Arial" w:hint="cs"/>
                <w:color w:val="000000"/>
                <w:sz w:val="18"/>
                <w:szCs w:val="18"/>
                <w:rtl/>
                <w:lang w:val="el-GR"/>
              </w:rPr>
              <w:t>لاهتمام بالعقل</w:t>
            </w:r>
            <w:r w:rsidR="001F3A28">
              <w:rPr>
                <w:rFonts w:ascii="Verdana" w:hAnsi="Verdana" w:cs="Arial" w:hint="cs"/>
                <w:color w:val="000000"/>
                <w:sz w:val="18"/>
                <w:szCs w:val="18"/>
                <w:rtl/>
                <w:lang w:val="el-GR"/>
              </w:rPr>
              <w:t xml:space="preserve"> و الجسم ركيزتان لا بد من</w:t>
            </w:r>
            <w:r w:rsidR="00B922FC">
              <w:rPr>
                <w:rFonts w:ascii="Verdana" w:hAnsi="Verdana" w:cs="Arial" w:hint="cs"/>
                <w:color w:val="000000"/>
                <w:sz w:val="18"/>
                <w:szCs w:val="18"/>
                <w:rtl/>
                <w:lang w:val="el-GR"/>
              </w:rPr>
              <w:t xml:space="preserve">هما من أجل جيل </w:t>
            </w:r>
            <w:r w:rsidR="00782146">
              <w:rPr>
                <w:rFonts w:ascii="Verdana" w:hAnsi="Verdana" w:cs="Arial" w:hint="cs"/>
                <w:color w:val="000000"/>
                <w:sz w:val="18"/>
                <w:szCs w:val="18"/>
                <w:rtl/>
                <w:lang w:val="el-GR"/>
              </w:rPr>
              <w:t xml:space="preserve">خلاق و مبدع </w:t>
            </w:r>
            <w:r w:rsidR="006170A3">
              <w:rPr>
                <w:rFonts w:ascii="Verdana" w:hAnsi="Verdana" w:cs="Arial" w:hint="cs"/>
                <w:color w:val="000000"/>
                <w:sz w:val="18"/>
                <w:szCs w:val="18"/>
                <w:rtl/>
                <w:lang w:val="el-GR"/>
              </w:rPr>
              <w:t xml:space="preserve"> ولكن لا بد من إيجاد الظروف الملائمة لذلك"اشرح هذا القول </w:t>
            </w:r>
            <w:r w:rsidR="007048AC">
              <w:rPr>
                <w:rFonts w:ascii="Verdana" w:hAnsi="Verdana" w:cs="Arial" w:hint="cs"/>
                <w:color w:val="000000"/>
                <w:sz w:val="18"/>
                <w:szCs w:val="18"/>
                <w:rtl/>
                <w:lang w:val="el-GR"/>
              </w:rPr>
              <w:t xml:space="preserve"> </w:t>
            </w:r>
            <w:r w:rsidR="009D3050">
              <w:rPr>
                <w:rFonts w:ascii="Verdana" w:hAnsi="Verdana" w:cs="Arial" w:hint="cs"/>
                <w:color w:val="000000"/>
                <w:sz w:val="18"/>
                <w:szCs w:val="18"/>
                <w:rtl/>
                <w:lang w:val="el-GR"/>
              </w:rPr>
              <w:t>في مقالة تختمها برأي</w:t>
            </w:r>
            <w:r w:rsidR="00C87C4A">
              <w:rPr>
                <w:rFonts w:ascii="Verdana" w:hAnsi="Verdana" w:cs="Arial" w:hint="cs"/>
                <w:color w:val="000000"/>
                <w:sz w:val="18"/>
                <w:szCs w:val="18"/>
                <w:rtl/>
                <w:lang w:val="el-GR"/>
              </w:rPr>
              <w:t xml:space="preserve">       </w:t>
            </w:r>
            <w:r w:rsidR="009D3050">
              <w:rPr>
                <w:rFonts w:ascii="Verdana" w:hAnsi="Verdana" w:cs="Arial" w:hint="cs"/>
                <w:color w:val="000000"/>
                <w:sz w:val="18"/>
                <w:szCs w:val="18"/>
                <w:rtl/>
                <w:lang w:val="el-GR"/>
              </w:rPr>
              <w:t xml:space="preserve"> متوازن </w:t>
            </w:r>
            <w:r w:rsidR="00DC6A58">
              <w:rPr>
                <w:rFonts w:ascii="Verdana" w:hAnsi="Verdana" w:cs="Arial" w:hint="cs"/>
                <w:color w:val="000000"/>
                <w:sz w:val="18"/>
                <w:szCs w:val="18"/>
                <w:rtl/>
                <w:lang w:val="el-GR"/>
              </w:rPr>
              <w:t>ترجّحه و تميل إليه.</w:t>
            </w:r>
            <w:r w:rsidR="00C87C4A">
              <w:rPr>
                <w:rFonts w:ascii="Verdana" w:hAnsi="Verdana" w:cs="Arial" w:hint="cs"/>
                <w:color w:val="000000"/>
                <w:sz w:val="18"/>
                <w:szCs w:val="18"/>
                <w:rtl/>
                <w:lang w:val="el-GR"/>
              </w:rPr>
              <w:t xml:space="preserve">                                                            </w:t>
            </w:r>
            <w:r w:rsidR="001F3A28">
              <w:rPr>
                <w:rFonts w:ascii="Verdana" w:hAnsi="Verdana" w:cs="Arial" w:hint="cs"/>
                <w:color w:val="000000"/>
                <w:sz w:val="18"/>
                <w:szCs w:val="18"/>
                <w:rtl/>
                <w:lang w:val="el-GR"/>
              </w:rPr>
              <w:t xml:space="preserve"> </w:t>
            </w:r>
          </w:p>
          <w:p w14:paraId="38FFACAB" w14:textId="77777777" w:rsidR="00A92BE4" w:rsidRPr="00A92BE4" w:rsidRDefault="00A92BE4" w:rsidP="00A92BE4">
            <w:pPr>
              <w:pStyle w:val="ListParagraph"/>
              <w:rPr>
                <w:rFonts w:ascii="Verdana" w:hAnsi="Verdana" w:cs="Arial"/>
                <w:color w:val="000000"/>
                <w:sz w:val="18"/>
                <w:szCs w:val="18"/>
                <w:lang w:val="el-GR"/>
              </w:rPr>
            </w:pPr>
          </w:p>
          <w:p w14:paraId="497F7030" w14:textId="77777777" w:rsidR="00A92BE4" w:rsidRDefault="00A92BE4" w:rsidP="00A92BE4">
            <w:pPr>
              <w:pStyle w:val="ListParagraph"/>
              <w:autoSpaceDE w:val="0"/>
              <w:autoSpaceDN w:val="0"/>
              <w:adjustRightInd w:val="0"/>
              <w:ind w:left="504"/>
              <w:rPr>
                <w:rFonts w:ascii="Verdana" w:hAnsi="Verdana" w:cs="Arial"/>
                <w:color w:val="000000"/>
                <w:sz w:val="18"/>
                <w:szCs w:val="18"/>
                <w:lang w:val="el-GR"/>
              </w:rPr>
            </w:pPr>
          </w:p>
          <w:p w14:paraId="340E865B" w14:textId="5EED3838" w:rsidR="00976F39" w:rsidRPr="00400822" w:rsidRDefault="00675768" w:rsidP="006F3339">
            <w:pPr>
              <w:pStyle w:val="ListParagraph"/>
              <w:numPr>
                <w:ilvl w:val="0"/>
                <w:numId w:val="31"/>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تصنف الرياضة</w:t>
            </w:r>
            <w:r w:rsidR="00B54934">
              <w:rPr>
                <w:rFonts w:ascii="Verdana" w:hAnsi="Verdana" w:cs="Arial" w:hint="cs"/>
                <w:color w:val="000000"/>
                <w:sz w:val="18"/>
                <w:szCs w:val="18"/>
                <w:rtl/>
                <w:lang w:val="el-GR"/>
              </w:rPr>
              <w:t xml:space="preserve"> صنفين</w:t>
            </w:r>
            <w:r w:rsidR="00E97BE0">
              <w:rPr>
                <w:rFonts w:ascii="Verdana" w:hAnsi="Verdana" w:cs="Arial" w:hint="cs"/>
                <w:color w:val="000000"/>
                <w:sz w:val="18"/>
                <w:szCs w:val="18"/>
                <w:rtl/>
                <w:lang w:val="el-GR"/>
              </w:rPr>
              <w:t xml:space="preserve"> </w:t>
            </w:r>
            <w:r w:rsidR="00262728">
              <w:rPr>
                <w:rFonts w:ascii="Verdana" w:hAnsi="Verdana" w:cs="Arial" w:hint="cs"/>
                <w:color w:val="000000"/>
                <w:sz w:val="18"/>
                <w:szCs w:val="18"/>
                <w:rtl/>
                <w:lang w:val="el-GR"/>
              </w:rPr>
              <w:t>؛</w:t>
            </w:r>
            <w:r>
              <w:rPr>
                <w:rFonts w:ascii="Verdana" w:hAnsi="Verdana" w:cs="Arial" w:hint="cs"/>
                <w:color w:val="000000"/>
                <w:sz w:val="18"/>
                <w:szCs w:val="18"/>
                <w:rtl/>
                <w:lang w:val="el-GR"/>
              </w:rPr>
              <w:t xml:space="preserve"> </w:t>
            </w:r>
            <w:r w:rsidR="00E53F80">
              <w:rPr>
                <w:rFonts w:ascii="Verdana" w:hAnsi="Verdana" w:cs="Arial" w:hint="cs"/>
                <w:color w:val="000000"/>
                <w:sz w:val="18"/>
                <w:szCs w:val="18"/>
                <w:rtl/>
                <w:lang w:val="el-GR"/>
              </w:rPr>
              <w:t>رياضة فردية و أخرى ج</w:t>
            </w:r>
            <w:r w:rsidR="006463B5">
              <w:rPr>
                <w:rFonts w:ascii="Verdana" w:hAnsi="Verdana" w:cs="Arial" w:hint="cs"/>
                <w:color w:val="000000"/>
                <w:sz w:val="18"/>
                <w:szCs w:val="18"/>
                <w:rtl/>
                <w:lang w:val="el-GR"/>
              </w:rPr>
              <w:t xml:space="preserve">ماعية ،و تنفرد كل منهما بمزايا </w:t>
            </w:r>
            <w:r w:rsidR="00D50741">
              <w:rPr>
                <w:rFonts w:ascii="Verdana" w:hAnsi="Verdana" w:cs="Arial" w:hint="cs"/>
                <w:color w:val="000000"/>
                <w:sz w:val="18"/>
                <w:szCs w:val="18"/>
                <w:rtl/>
                <w:lang w:val="el-GR"/>
              </w:rPr>
              <w:t>و إيجابيات ،</w:t>
            </w:r>
            <w:r w:rsidR="00E53F80">
              <w:rPr>
                <w:rFonts w:ascii="Verdana" w:hAnsi="Verdana" w:cs="Arial" w:hint="cs"/>
                <w:color w:val="000000"/>
                <w:sz w:val="18"/>
                <w:szCs w:val="18"/>
                <w:rtl/>
                <w:lang w:val="el-GR"/>
              </w:rPr>
              <w:t xml:space="preserve"> </w:t>
            </w:r>
            <w:r w:rsidR="00262728">
              <w:rPr>
                <w:rFonts w:ascii="Verdana" w:hAnsi="Verdana" w:cs="Arial" w:hint="cs"/>
                <w:color w:val="000000"/>
                <w:sz w:val="18"/>
                <w:szCs w:val="18"/>
                <w:rtl/>
              </w:rPr>
              <w:t>هل لك أن تطلعنا على الإيجابيات و السلبيات</w:t>
            </w:r>
            <w:r w:rsidR="00BE6546">
              <w:rPr>
                <w:rFonts w:ascii="Verdana" w:hAnsi="Verdana" w:cs="Arial" w:hint="cs"/>
                <w:color w:val="000000"/>
                <w:sz w:val="18"/>
                <w:szCs w:val="18"/>
                <w:rtl/>
              </w:rPr>
              <w:t xml:space="preserve">  بأسلوب خطابي </w:t>
            </w:r>
            <w:r w:rsidR="00A535D0">
              <w:rPr>
                <w:rFonts w:ascii="Verdana" w:hAnsi="Verdana" w:cs="Arial" w:hint="cs"/>
                <w:color w:val="000000"/>
                <w:sz w:val="18"/>
                <w:szCs w:val="18"/>
                <w:rtl/>
              </w:rPr>
              <w:t>كأنك</w:t>
            </w:r>
            <w:r w:rsidR="00744582">
              <w:rPr>
                <w:rFonts w:ascii="Verdana" w:hAnsi="Verdana" w:cs="Arial" w:hint="cs"/>
                <w:color w:val="000000"/>
                <w:sz w:val="18"/>
                <w:szCs w:val="18"/>
                <w:rtl/>
              </w:rPr>
              <w:t xml:space="preserve">  </w:t>
            </w:r>
            <w:r w:rsidR="00A535D0">
              <w:rPr>
                <w:rFonts w:ascii="Verdana" w:hAnsi="Verdana" w:cs="Arial" w:hint="cs"/>
                <w:color w:val="000000"/>
                <w:sz w:val="18"/>
                <w:szCs w:val="18"/>
                <w:rtl/>
              </w:rPr>
              <w:t xml:space="preserve"> </w:t>
            </w:r>
            <w:r w:rsidR="00B03210">
              <w:rPr>
                <w:rFonts w:ascii="Verdana" w:hAnsi="Verdana" w:cs="Arial" w:hint="cs"/>
                <w:color w:val="000000"/>
                <w:sz w:val="18"/>
                <w:szCs w:val="18"/>
                <w:rtl/>
              </w:rPr>
              <w:t>أمام</w:t>
            </w:r>
            <w:r w:rsidR="00BF4F07">
              <w:rPr>
                <w:rFonts w:ascii="Verdana" w:hAnsi="Verdana" w:cs="Arial" w:hint="cs"/>
                <w:color w:val="000000"/>
                <w:sz w:val="18"/>
                <w:szCs w:val="18"/>
                <w:rtl/>
              </w:rPr>
              <w:t xml:space="preserve"> </w:t>
            </w:r>
            <w:r w:rsidR="00A535D0">
              <w:rPr>
                <w:rFonts w:ascii="Verdana" w:hAnsi="Verdana" w:cs="Arial" w:hint="cs"/>
                <w:color w:val="000000"/>
                <w:sz w:val="18"/>
                <w:szCs w:val="18"/>
                <w:rtl/>
              </w:rPr>
              <w:t xml:space="preserve"> جمع غفير من الشباب الذين تعرفهم و آخرين حضروا</w:t>
            </w:r>
            <w:r w:rsidR="00744582">
              <w:rPr>
                <w:rFonts w:ascii="Verdana" w:hAnsi="Verdana" w:cs="Arial" w:hint="cs"/>
                <w:color w:val="000000"/>
                <w:sz w:val="18"/>
                <w:szCs w:val="18"/>
                <w:rtl/>
              </w:rPr>
              <w:t xml:space="preserve"> معهم</w:t>
            </w:r>
            <w:r w:rsidR="00BF4F07">
              <w:rPr>
                <w:rFonts w:ascii="Verdana" w:hAnsi="Verdana" w:cs="Arial" w:hint="cs"/>
                <w:color w:val="000000"/>
                <w:sz w:val="18"/>
                <w:szCs w:val="18"/>
                <w:rtl/>
              </w:rPr>
              <w:t xml:space="preserve"> </w:t>
            </w:r>
            <w:r w:rsidR="000870D9">
              <w:rPr>
                <w:rFonts w:ascii="Verdana" w:hAnsi="Verdana" w:cs="Arial" w:hint="cs"/>
                <w:color w:val="000000"/>
                <w:sz w:val="18"/>
                <w:szCs w:val="18"/>
                <w:rtl/>
              </w:rPr>
              <w:t>"</w:t>
            </w:r>
            <w:r w:rsidR="00BF685B">
              <w:rPr>
                <w:rFonts w:ascii="Verdana" w:hAnsi="Verdana" w:cs="Arial" w:hint="cs"/>
                <w:color w:val="000000"/>
                <w:sz w:val="18"/>
                <w:szCs w:val="18"/>
                <w:rtl/>
              </w:rPr>
              <w:t xml:space="preserve">               </w:t>
            </w:r>
          </w:p>
          <w:p w14:paraId="3E8CC697" w14:textId="77777777" w:rsidR="00400822" w:rsidRDefault="00400822" w:rsidP="00400822">
            <w:pPr>
              <w:pStyle w:val="ListParagraph"/>
              <w:autoSpaceDE w:val="0"/>
              <w:autoSpaceDN w:val="0"/>
              <w:adjustRightInd w:val="0"/>
              <w:ind w:left="504"/>
              <w:rPr>
                <w:rFonts w:ascii="Verdana" w:hAnsi="Verdana" w:cs="Arial"/>
                <w:color w:val="000000"/>
                <w:sz w:val="18"/>
                <w:szCs w:val="18"/>
                <w:lang w:val="el-GR"/>
              </w:rPr>
            </w:pPr>
          </w:p>
          <w:p w14:paraId="5BED21F0" w14:textId="77777777" w:rsidR="004033EC" w:rsidRPr="00400822" w:rsidRDefault="008C544B" w:rsidP="00C73B51">
            <w:pPr>
              <w:autoSpaceDE w:val="0"/>
              <w:autoSpaceDN w:val="0"/>
              <w:adjustRightInd w:val="0"/>
              <w:rPr>
                <w:rFonts w:ascii="Verdana" w:hAnsi="Verdana" w:cs="Arial"/>
                <w:b/>
                <w:color w:val="000000"/>
                <w:sz w:val="18"/>
                <w:szCs w:val="18"/>
              </w:rPr>
            </w:pPr>
            <w:r w:rsidRPr="00682881">
              <w:rPr>
                <w:rFonts w:ascii="Verdana" w:hAnsi="Verdana" w:cs="Arial"/>
                <w:b/>
                <w:color w:val="000000"/>
                <w:sz w:val="18"/>
                <w:szCs w:val="18"/>
                <w:lang w:val="en-US"/>
              </w:rPr>
              <w:t>Lesson idea 3:</w:t>
            </w:r>
          </w:p>
          <w:p w14:paraId="2F7C276B" w14:textId="77777777" w:rsidR="00682881" w:rsidRDefault="00682881" w:rsidP="00C73B51">
            <w:pPr>
              <w:autoSpaceDE w:val="0"/>
              <w:autoSpaceDN w:val="0"/>
              <w:adjustRightInd w:val="0"/>
              <w:rPr>
                <w:rFonts w:ascii="Verdana" w:hAnsi="Verdana" w:cs="Arial"/>
                <w:color w:val="000000"/>
                <w:sz w:val="18"/>
                <w:szCs w:val="18"/>
                <w:lang w:val="en-US"/>
              </w:rPr>
            </w:pPr>
          </w:p>
          <w:p w14:paraId="333BCFD3" w14:textId="77777777" w:rsidR="003C705E" w:rsidRDefault="003C705E"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lastRenderedPageBreak/>
              <w:t>In class:</w:t>
            </w:r>
          </w:p>
          <w:p w14:paraId="18A0B11D" w14:textId="77777777" w:rsidR="00845D6D" w:rsidRDefault="008C544B"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Ask students to survey their friends about their preferences regarding how they spend their free time and their preferred leisure activities. During plenary feedback discuss older and current notions of ‘free time’ </w:t>
            </w:r>
            <w:r w:rsidR="00215F06">
              <w:rPr>
                <w:rFonts w:ascii="Verdana" w:hAnsi="Verdana" w:cs="Arial"/>
                <w:color w:val="000000"/>
                <w:sz w:val="18"/>
                <w:szCs w:val="18"/>
                <w:lang w:val="en-US"/>
              </w:rPr>
              <w:t xml:space="preserve">and how it </w:t>
            </w:r>
            <w:r>
              <w:rPr>
                <w:rFonts w:ascii="Verdana" w:hAnsi="Verdana" w:cs="Arial"/>
                <w:color w:val="000000"/>
                <w:sz w:val="18"/>
                <w:szCs w:val="18"/>
                <w:lang w:val="en-US"/>
              </w:rPr>
              <w:t xml:space="preserve">should be spent. </w:t>
            </w:r>
            <w:r w:rsidR="00845D6D">
              <w:rPr>
                <w:rFonts w:ascii="Verdana" w:hAnsi="Verdana" w:cs="Arial"/>
                <w:color w:val="000000"/>
                <w:sz w:val="18"/>
                <w:szCs w:val="18"/>
                <w:lang w:val="en-US"/>
              </w:rPr>
              <w:t>Write main ideas on the board.</w:t>
            </w:r>
          </w:p>
          <w:p w14:paraId="48B81D8B" w14:textId="4CC52FB1" w:rsidR="007861D7" w:rsidRDefault="00215F06" w:rsidP="00C73B51">
            <w:pPr>
              <w:autoSpaceDE w:val="0"/>
              <w:autoSpaceDN w:val="0"/>
              <w:adjustRightInd w:val="0"/>
              <w:rPr>
                <w:rFonts w:ascii="Verdana" w:hAnsi="Verdana"/>
                <w:sz w:val="18"/>
                <w:szCs w:val="18"/>
              </w:rPr>
            </w:pPr>
            <w:r>
              <w:rPr>
                <w:rFonts w:ascii="Verdana" w:hAnsi="Verdana" w:cs="Arial"/>
                <w:color w:val="000000"/>
                <w:sz w:val="18"/>
                <w:szCs w:val="18"/>
                <w:lang w:val="en-US"/>
              </w:rPr>
              <w:t>Distribute</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a</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text</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on</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a</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cognate</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subject</w:t>
            </w:r>
            <w:r w:rsidRPr="00D33558">
              <w:rPr>
                <w:rFonts w:ascii="Verdana" w:hAnsi="Verdana" w:cs="Arial"/>
                <w:color w:val="000000"/>
                <w:sz w:val="18"/>
                <w:szCs w:val="18"/>
                <w:lang w:val="el-GR"/>
              </w:rPr>
              <w:t xml:space="preserve"> (</w:t>
            </w:r>
            <w:r>
              <w:rPr>
                <w:rFonts w:ascii="Verdana" w:hAnsi="Verdana" w:cs="Arial"/>
                <w:color w:val="000000"/>
                <w:sz w:val="18"/>
                <w:szCs w:val="18"/>
                <w:lang w:val="en-US"/>
              </w:rPr>
              <w:t>e</w:t>
            </w:r>
            <w:r w:rsidRPr="00D33558">
              <w:rPr>
                <w:rFonts w:ascii="Verdana" w:hAnsi="Verdana" w:cs="Arial"/>
                <w:color w:val="000000"/>
                <w:sz w:val="18"/>
                <w:szCs w:val="18"/>
                <w:lang w:val="el-GR"/>
              </w:rPr>
              <w:t>.</w:t>
            </w:r>
            <w:r>
              <w:rPr>
                <w:rFonts w:ascii="Verdana" w:hAnsi="Verdana" w:cs="Arial"/>
                <w:color w:val="000000"/>
                <w:sz w:val="18"/>
                <w:szCs w:val="18"/>
                <w:lang w:val="en-US"/>
              </w:rPr>
              <w:t>g</w:t>
            </w:r>
            <w:r w:rsidRPr="00D33558">
              <w:rPr>
                <w:rFonts w:ascii="Verdana" w:hAnsi="Verdana" w:cs="Arial"/>
                <w:color w:val="000000"/>
                <w:sz w:val="18"/>
                <w:szCs w:val="18"/>
                <w:lang w:val="el-GR"/>
              </w:rPr>
              <w:t>.</w:t>
            </w:r>
            <w:r w:rsidR="00845D6D" w:rsidRPr="00D33558">
              <w:rPr>
                <w:rFonts w:ascii="Verdana" w:hAnsi="Verdana"/>
                <w:sz w:val="18"/>
                <w:szCs w:val="18"/>
                <w:lang w:val="el-GR"/>
              </w:rPr>
              <w:t xml:space="preserve"> </w:t>
            </w:r>
            <w:r w:rsidR="008262F1">
              <w:rPr>
                <w:rFonts w:ascii="Verdana" w:hAnsi="Verdana" w:hint="cs"/>
                <w:sz w:val="18"/>
                <w:szCs w:val="18"/>
                <w:rtl/>
                <w:lang w:val="el-GR"/>
              </w:rPr>
              <w:t>كيف تقي وقت الفراغ و تستفيد منه</w:t>
            </w:r>
            <w:r w:rsidR="008262F1">
              <w:rPr>
                <w:rFonts w:ascii="Verdana" w:hAnsi="Verdana"/>
                <w:sz w:val="18"/>
                <w:szCs w:val="18"/>
              </w:rPr>
              <w:t>)</w:t>
            </w:r>
          </w:p>
          <w:p w14:paraId="43C37A68" w14:textId="0AE1F34A" w:rsidR="00E425E0" w:rsidRPr="008262F1" w:rsidRDefault="00E425E0" w:rsidP="00C73B51">
            <w:pPr>
              <w:autoSpaceDE w:val="0"/>
              <w:autoSpaceDN w:val="0"/>
              <w:adjustRightInd w:val="0"/>
              <w:rPr>
                <w:rFonts w:ascii="Verdana" w:hAnsi="Verdana"/>
                <w:sz w:val="18"/>
                <w:szCs w:val="18"/>
              </w:rPr>
            </w:pPr>
            <w:r>
              <w:rPr>
                <w:rFonts w:ascii="Verdana" w:hAnsi="Verdana"/>
                <w:sz w:val="18"/>
                <w:szCs w:val="18"/>
              </w:rPr>
              <w:t>www.thakafnafsak</w:t>
            </w:r>
            <w:r w:rsidR="00606E90">
              <w:rPr>
                <w:rFonts w:ascii="Verdana" w:hAnsi="Verdana"/>
                <w:sz w:val="18"/>
                <w:szCs w:val="18"/>
              </w:rPr>
              <w:t>.com</w:t>
            </w:r>
          </w:p>
          <w:p w14:paraId="67B768BE" w14:textId="2289F744" w:rsidR="008C544B" w:rsidRDefault="00845D6D" w:rsidP="00C73B51">
            <w:pPr>
              <w:autoSpaceDE w:val="0"/>
              <w:autoSpaceDN w:val="0"/>
              <w:adjustRightInd w:val="0"/>
              <w:rPr>
                <w:rFonts w:ascii="Verdana" w:hAnsi="Verdana" w:cs="Arial"/>
                <w:color w:val="000000"/>
                <w:sz w:val="18"/>
                <w:szCs w:val="18"/>
                <w:lang w:val="en-US"/>
              </w:rPr>
            </w:pPr>
            <w:r w:rsidRPr="00D33558">
              <w:rPr>
                <w:rFonts w:ascii="Verdana" w:hAnsi="Verdana" w:cs="Arial"/>
                <w:color w:val="000000"/>
                <w:sz w:val="18"/>
                <w:szCs w:val="18"/>
                <w:lang w:val="el-GR"/>
              </w:rPr>
              <w:t xml:space="preserve"> </w:t>
            </w:r>
            <w:r>
              <w:rPr>
                <w:rFonts w:ascii="Verdana" w:hAnsi="Verdana" w:cs="Arial"/>
                <w:color w:val="000000"/>
                <w:sz w:val="18"/>
                <w:szCs w:val="18"/>
                <w:lang w:val="en-US"/>
              </w:rPr>
              <w:t>Ask students to write a summary of the article. Give plenary feedback.</w:t>
            </w:r>
          </w:p>
          <w:p w14:paraId="023A3E9B" w14:textId="77777777" w:rsidR="00845D6D" w:rsidRDefault="00845D6D" w:rsidP="00C73B51">
            <w:pPr>
              <w:autoSpaceDE w:val="0"/>
              <w:autoSpaceDN w:val="0"/>
              <w:adjustRightInd w:val="0"/>
              <w:rPr>
                <w:rFonts w:ascii="Verdana" w:hAnsi="Verdana" w:cs="Arial"/>
                <w:color w:val="000000"/>
                <w:sz w:val="18"/>
                <w:szCs w:val="18"/>
                <w:lang w:val="en-US"/>
              </w:rPr>
            </w:pPr>
          </w:p>
          <w:p w14:paraId="0F808446" w14:textId="77777777" w:rsidR="00845D6D" w:rsidRDefault="00845D6D" w:rsidP="00C73B5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homework:</w:t>
            </w:r>
          </w:p>
          <w:p w14:paraId="505F1B3E" w14:textId="77777777" w:rsidR="00845D6D" w:rsidRPr="00845D6D" w:rsidRDefault="00845D6D" w:rsidP="00C73B51">
            <w:pPr>
              <w:autoSpaceDE w:val="0"/>
              <w:autoSpaceDN w:val="0"/>
              <w:adjustRightInd w:val="0"/>
              <w:rPr>
                <w:rFonts w:ascii="Verdana" w:hAnsi="Verdana" w:cs="Arial"/>
                <w:color w:val="000000"/>
                <w:sz w:val="18"/>
                <w:szCs w:val="18"/>
                <w:lang w:val="en-US"/>
              </w:rPr>
            </w:pPr>
          </w:p>
          <w:p w14:paraId="6BA4F1A3" w14:textId="695EC54B" w:rsidR="00845D6D" w:rsidRDefault="00845D6D"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 xml:space="preserve">Use text from this article to create a </w:t>
            </w:r>
            <w:r w:rsidRPr="009F7B0B">
              <w:rPr>
                <w:rFonts w:ascii="Verdana" w:hAnsi="Verdana" w:cs="Arial"/>
                <w:color w:val="000000"/>
                <w:sz w:val="18"/>
                <w:szCs w:val="18"/>
                <w:lang w:val="en"/>
              </w:rPr>
              <w:t xml:space="preserve">set of exercises based on </w:t>
            </w:r>
            <w:r>
              <w:rPr>
                <w:rFonts w:ascii="Verdana" w:hAnsi="Verdana" w:cs="Arial"/>
                <w:color w:val="000000"/>
                <w:sz w:val="18"/>
                <w:szCs w:val="18"/>
                <w:lang w:val="en"/>
              </w:rPr>
              <w:t xml:space="preserve">the model exemplified in the </w:t>
            </w:r>
            <w:r w:rsidR="00D87746">
              <w:rPr>
                <w:rFonts w:ascii="Verdana" w:hAnsi="Verdana" w:cs="Arial"/>
                <w:color w:val="000000"/>
                <w:sz w:val="18"/>
                <w:szCs w:val="18"/>
                <w:lang w:val="en"/>
              </w:rPr>
              <w:t>SAMS</w:t>
            </w:r>
            <w:r w:rsidR="00A42031">
              <w:rPr>
                <w:rFonts w:ascii="Verdana" w:hAnsi="Verdana" w:cs="Arial"/>
                <w:color w:val="000000"/>
                <w:sz w:val="18"/>
                <w:szCs w:val="18"/>
                <w:lang w:val="en"/>
              </w:rPr>
              <w:t>.</w:t>
            </w:r>
          </w:p>
          <w:p w14:paraId="31D6EB6F" w14:textId="77777777" w:rsidR="00845D6D" w:rsidRPr="00961D18" w:rsidRDefault="00845D6D" w:rsidP="00845D6D">
            <w:pPr>
              <w:autoSpaceDE w:val="0"/>
              <w:autoSpaceDN w:val="0"/>
              <w:adjustRightInd w:val="0"/>
              <w:rPr>
                <w:rFonts w:ascii="Verdana" w:hAnsi="Verdana" w:cs="Arial"/>
                <w:color w:val="000000"/>
                <w:sz w:val="18"/>
                <w:szCs w:val="18"/>
                <w:lang w:val="en-US"/>
              </w:rPr>
            </w:pPr>
          </w:p>
          <w:p w14:paraId="1D12C67C" w14:textId="0329A082" w:rsidR="00845D6D" w:rsidRPr="00285F7C" w:rsidRDefault="00845D6D"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Create e</w:t>
            </w:r>
            <w:r w:rsidRPr="00285F7C">
              <w:rPr>
                <w:rFonts w:ascii="Verdana" w:hAnsi="Verdana" w:cs="Arial"/>
                <w:color w:val="000000"/>
                <w:sz w:val="18"/>
                <w:szCs w:val="18"/>
                <w:lang w:val="en"/>
              </w:rPr>
              <w:t xml:space="preserve">xtended response writing tasks </w:t>
            </w:r>
            <w:r w:rsidRPr="00285F7C">
              <w:rPr>
                <w:rFonts w:ascii="Verdana" w:hAnsi="Verdana" w:cs="Arial"/>
                <w:color w:val="000000"/>
                <w:sz w:val="18"/>
                <w:szCs w:val="18"/>
              </w:rPr>
              <w:t xml:space="preserve">for a </w:t>
            </w:r>
            <w:r w:rsidR="00A42031" w:rsidRPr="00285F7C">
              <w:rPr>
                <w:rFonts w:ascii="Verdana" w:hAnsi="Verdana" w:cs="Arial"/>
                <w:color w:val="000000"/>
                <w:sz w:val="18"/>
                <w:szCs w:val="18"/>
              </w:rPr>
              <w:t>vari</w:t>
            </w:r>
            <w:r w:rsidR="00A42031">
              <w:rPr>
                <w:rFonts w:ascii="Verdana" w:hAnsi="Verdana" w:cs="Arial"/>
                <w:color w:val="000000"/>
                <w:sz w:val="18"/>
                <w:szCs w:val="18"/>
              </w:rPr>
              <w:t>ety of</w:t>
            </w:r>
            <w:r w:rsidR="00A42031" w:rsidRPr="00285F7C">
              <w:rPr>
                <w:rFonts w:ascii="Verdana" w:hAnsi="Verdana" w:cs="Arial"/>
                <w:color w:val="000000"/>
                <w:sz w:val="18"/>
                <w:szCs w:val="18"/>
              </w:rPr>
              <w:t xml:space="preserve"> </w:t>
            </w:r>
            <w:r w:rsidRPr="00285F7C">
              <w:rPr>
                <w:rFonts w:ascii="Verdana" w:hAnsi="Verdana" w:cs="Arial"/>
                <w:color w:val="000000"/>
                <w:sz w:val="18"/>
                <w:szCs w:val="18"/>
              </w:rPr>
              <w:t>purposes:</w:t>
            </w:r>
          </w:p>
          <w:p w14:paraId="29DE1170" w14:textId="234E2970" w:rsidR="009A3C8D" w:rsidRPr="00E550B8" w:rsidRDefault="00845D6D"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to persuade; to inform; to explain; to narrate;</w:t>
            </w:r>
            <w:r w:rsidR="00A42031">
              <w:rPr>
                <w:rFonts w:ascii="Verdana" w:hAnsi="Verdana" w:cs="Arial"/>
                <w:color w:val="000000"/>
                <w:sz w:val="18"/>
                <w:szCs w:val="18"/>
                <w:lang w:val="en"/>
              </w:rPr>
              <w:t xml:space="preserve"> </w:t>
            </w:r>
            <w:r w:rsidRPr="00446F4D">
              <w:rPr>
                <w:rFonts w:ascii="Verdana" w:hAnsi="Verdana" w:cs="Arial"/>
                <w:color w:val="000000"/>
                <w:sz w:val="18"/>
                <w:szCs w:val="18"/>
                <w:lang w:val="en"/>
              </w:rPr>
              <w:t>to describe and to argue.</w:t>
            </w:r>
            <w:r w:rsidR="00446F4D">
              <w:rPr>
                <w:rFonts w:ascii="Verdana" w:hAnsi="Verdana" w:cs="Arial"/>
                <w:color w:val="000000"/>
                <w:sz w:val="18"/>
                <w:szCs w:val="18"/>
                <w:lang w:val="en"/>
              </w:rPr>
              <w:t xml:space="preserve"> </w:t>
            </w:r>
            <w:r w:rsidR="00A95ED0">
              <w:rPr>
                <w:rFonts w:ascii="Verdana" w:hAnsi="Verdana" w:cs="Arial"/>
                <w:color w:val="000000"/>
                <w:sz w:val="18"/>
                <w:szCs w:val="18"/>
                <w:lang w:val="en"/>
              </w:rPr>
              <w:t xml:space="preserve">For </w:t>
            </w:r>
            <w:proofErr w:type="spellStart"/>
            <w:r w:rsidR="00A95ED0">
              <w:rPr>
                <w:rFonts w:ascii="Verdana" w:hAnsi="Verdana" w:cs="Arial"/>
                <w:color w:val="000000"/>
                <w:sz w:val="18"/>
                <w:szCs w:val="18"/>
                <w:lang w:val="en"/>
              </w:rPr>
              <w:t>exampl</w:t>
            </w:r>
            <w:proofErr w:type="spellEnd"/>
            <w:r w:rsidR="009A3C8D">
              <w:rPr>
                <w:rFonts w:ascii="Verdana" w:hAnsi="Verdana" w:cs="Arial"/>
                <w:color w:val="000000"/>
                <w:sz w:val="18"/>
                <w:szCs w:val="18"/>
              </w:rPr>
              <w:t>e</w:t>
            </w:r>
            <w:r w:rsidR="00284B7F">
              <w:rPr>
                <w:rFonts w:ascii="Verdana" w:hAnsi="Verdana" w:cs="Arial" w:hint="cs"/>
                <w:color w:val="000000"/>
                <w:sz w:val="18"/>
                <w:szCs w:val="18"/>
                <w:rtl/>
              </w:rPr>
              <w:t>:</w:t>
            </w:r>
          </w:p>
          <w:p w14:paraId="40D466E1" w14:textId="77777777" w:rsidR="00E550B8" w:rsidRDefault="00E550B8" w:rsidP="00E550B8">
            <w:pPr>
              <w:autoSpaceDE w:val="0"/>
              <w:autoSpaceDN w:val="0"/>
              <w:adjustRightInd w:val="0"/>
              <w:rPr>
                <w:rFonts w:ascii="Verdana" w:hAnsi="Verdana" w:cs="Arial"/>
                <w:color w:val="000000"/>
                <w:sz w:val="18"/>
                <w:szCs w:val="18"/>
                <w:rtl/>
                <w:lang w:val="en"/>
              </w:rPr>
            </w:pPr>
          </w:p>
          <w:p w14:paraId="78F1DB0C" w14:textId="77777777" w:rsidR="00E550B8" w:rsidRPr="00E550B8" w:rsidRDefault="00E550B8" w:rsidP="00E550B8">
            <w:pPr>
              <w:autoSpaceDE w:val="0"/>
              <w:autoSpaceDN w:val="0"/>
              <w:adjustRightInd w:val="0"/>
              <w:rPr>
                <w:rFonts w:ascii="Verdana" w:hAnsi="Verdana" w:cs="Arial"/>
                <w:color w:val="000000"/>
                <w:sz w:val="18"/>
                <w:szCs w:val="18"/>
                <w:lang w:val="en"/>
              </w:rPr>
            </w:pPr>
          </w:p>
          <w:p w14:paraId="34A031AB" w14:textId="3262FBE0" w:rsidR="00902B27" w:rsidRPr="00E16F8A" w:rsidRDefault="00E16F8A" w:rsidP="00DB307B">
            <w:pPr>
              <w:pStyle w:val="ListParagraph"/>
              <w:numPr>
                <w:ilvl w:val="0"/>
                <w:numId w:val="51"/>
              </w:numPr>
              <w:autoSpaceDE w:val="0"/>
              <w:autoSpaceDN w:val="0"/>
              <w:adjustRightInd w:val="0"/>
              <w:rPr>
                <w:rFonts w:ascii="Verdana" w:hAnsi="Verdana" w:cs="Arial"/>
                <w:color w:val="000000"/>
                <w:sz w:val="18"/>
                <w:szCs w:val="18"/>
                <w:rtl/>
              </w:rPr>
            </w:pPr>
            <w:r>
              <w:rPr>
                <w:rFonts w:ascii="Verdana" w:hAnsi="Verdana" w:cs="Arial"/>
                <w:color w:val="000000"/>
                <w:sz w:val="18"/>
                <w:szCs w:val="18"/>
                <w:lang w:val="en"/>
              </w:rPr>
              <w:t xml:space="preserve">    </w:t>
            </w:r>
            <w:r w:rsidR="008B1307">
              <w:rPr>
                <w:rFonts w:ascii="Verdana" w:hAnsi="Verdana" w:cs="Arial"/>
                <w:color w:val="000000"/>
                <w:sz w:val="18"/>
                <w:szCs w:val="18"/>
                <w:lang w:val="en"/>
              </w:rPr>
              <w:t xml:space="preserve">    </w:t>
            </w:r>
            <w:r w:rsidR="008B1307">
              <w:rPr>
                <w:rFonts w:ascii="Verdana" w:hAnsi="Verdana" w:cs="Arial" w:hint="cs"/>
                <w:color w:val="000000"/>
                <w:sz w:val="18"/>
                <w:szCs w:val="18"/>
                <w:rtl/>
                <w:lang w:val="en"/>
              </w:rPr>
              <w:t xml:space="preserve">         </w:t>
            </w:r>
            <w:r w:rsidR="008B1307">
              <w:rPr>
                <w:rFonts w:ascii="Verdana" w:hAnsi="Verdana" w:cs="Arial"/>
                <w:color w:val="000000"/>
                <w:sz w:val="18"/>
                <w:szCs w:val="18"/>
                <w:lang w:val="en"/>
              </w:rPr>
              <w:t xml:space="preserve">  </w:t>
            </w:r>
            <w:r w:rsidR="00682881" w:rsidRPr="00E16F8A">
              <w:rPr>
                <w:rFonts w:ascii="Verdana" w:hAnsi="Verdana" w:cs="Arial"/>
                <w:color w:val="000000"/>
                <w:sz w:val="18"/>
                <w:szCs w:val="18"/>
                <w:lang w:val="en"/>
              </w:rPr>
              <w:t>:</w:t>
            </w:r>
            <w:r w:rsidR="002A2CFE" w:rsidRPr="00E16F8A">
              <w:rPr>
                <w:rFonts w:ascii="Verdana" w:hAnsi="Verdana" w:cs="Arial"/>
                <w:color w:val="000000"/>
                <w:sz w:val="18"/>
                <w:szCs w:val="18"/>
                <w:lang w:val="el-GR"/>
              </w:rPr>
              <w:t>«</w:t>
            </w:r>
            <w:r w:rsidR="00EB1A62" w:rsidRPr="00E16F8A">
              <w:rPr>
                <w:rFonts w:ascii="Verdana" w:hAnsi="Verdana" w:cs="Arial" w:hint="cs"/>
                <w:color w:val="000000"/>
                <w:sz w:val="18"/>
                <w:szCs w:val="18"/>
                <w:rtl/>
              </w:rPr>
              <w:t>"</w:t>
            </w:r>
            <w:r w:rsidR="0040299A" w:rsidRPr="00E16F8A">
              <w:rPr>
                <w:rFonts w:ascii="Verdana" w:hAnsi="Verdana" w:cs="Arial" w:hint="cs"/>
                <w:color w:val="000000"/>
                <w:sz w:val="18"/>
                <w:szCs w:val="18"/>
                <w:rtl/>
              </w:rPr>
              <w:t>لا</w:t>
            </w:r>
            <w:r w:rsidR="005C0F5A" w:rsidRPr="00E16F8A">
              <w:rPr>
                <w:rFonts w:ascii="Verdana" w:hAnsi="Verdana" w:cs="Arial" w:hint="cs"/>
                <w:color w:val="000000"/>
                <w:sz w:val="18"/>
                <w:szCs w:val="18"/>
                <w:rtl/>
              </w:rPr>
              <w:t xml:space="preserve"> معنى </w:t>
            </w:r>
            <w:r w:rsidR="00DC1A68" w:rsidRPr="00E16F8A">
              <w:rPr>
                <w:rFonts w:ascii="Verdana" w:hAnsi="Verdana" w:cs="Arial" w:hint="cs"/>
                <w:color w:val="000000"/>
                <w:sz w:val="18"/>
                <w:szCs w:val="18"/>
                <w:rtl/>
              </w:rPr>
              <w:t>لتسمية بعض أوقاتنا</w:t>
            </w:r>
            <w:r w:rsidR="00A33B45" w:rsidRPr="00E16F8A">
              <w:rPr>
                <w:rFonts w:ascii="Verdana" w:hAnsi="Verdana" w:cs="Arial" w:hint="cs"/>
                <w:color w:val="000000"/>
                <w:sz w:val="18"/>
                <w:szCs w:val="18"/>
                <w:rtl/>
              </w:rPr>
              <w:t xml:space="preserve"> </w:t>
            </w:r>
            <w:r w:rsidR="00DC1A68" w:rsidRPr="00E16F8A">
              <w:rPr>
                <w:rFonts w:ascii="Verdana" w:hAnsi="Verdana" w:cs="Arial" w:hint="cs"/>
                <w:color w:val="000000"/>
                <w:sz w:val="18"/>
                <w:szCs w:val="18"/>
                <w:rtl/>
              </w:rPr>
              <w:t xml:space="preserve">  </w:t>
            </w:r>
            <w:r w:rsidR="000348B8" w:rsidRPr="00E16F8A">
              <w:rPr>
                <w:rFonts w:ascii="Verdana" w:hAnsi="Verdana" w:cs="Arial" w:hint="cs"/>
                <w:color w:val="000000"/>
                <w:sz w:val="18"/>
                <w:szCs w:val="18"/>
                <w:rtl/>
              </w:rPr>
              <w:t>"أوقات</w:t>
            </w:r>
            <w:r w:rsidR="00257519" w:rsidRPr="00E16F8A">
              <w:rPr>
                <w:rFonts w:ascii="Verdana" w:hAnsi="Verdana" w:cs="Arial" w:hint="cs"/>
                <w:color w:val="000000"/>
                <w:sz w:val="18"/>
                <w:szCs w:val="18"/>
                <w:rtl/>
              </w:rPr>
              <w:t xml:space="preserve"> فراغ "</w:t>
            </w:r>
            <w:r w:rsidRPr="00E16F8A">
              <w:rPr>
                <w:rFonts w:ascii="Verdana" w:hAnsi="Verdana" w:cs="Arial"/>
                <w:color w:val="000000"/>
                <w:sz w:val="18"/>
                <w:szCs w:val="18"/>
              </w:rPr>
              <w:t xml:space="preserve"> </w:t>
            </w:r>
          </w:p>
          <w:p w14:paraId="6978229A" w14:textId="77777777" w:rsidR="00E550B8" w:rsidRPr="00902B27" w:rsidRDefault="00E550B8" w:rsidP="00284B7F">
            <w:pPr>
              <w:pStyle w:val="ListParagraph"/>
              <w:autoSpaceDE w:val="0"/>
              <w:autoSpaceDN w:val="0"/>
              <w:adjustRightInd w:val="0"/>
              <w:ind w:left="1584"/>
              <w:rPr>
                <w:rFonts w:ascii="Verdana" w:hAnsi="Verdana" w:cs="Arial"/>
                <w:color w:val="000000"/>
                <w:sz w:val="18"/>
                <w:szCs w:val="18"/>
                <w:lang w:val="en"/>
              </w:rPr>
            </w:pPr>
          </w:p>
          <w:p w14:paraId="301BDB88" w14:textId="62F1FFD1" w:rsidR="00215F06" w:rsidRDefault="003F3238" w:rsidP="00401F90">
            <w:pPr>
              <w:autoSpaceDE w:val="0"/>
              <w:autoSpaceDN w:val="0"/>
              <w:adjustRightInd w:val="0"/>
              <w:ind w:left="1224"/>
              <w:rPr>
                <w:rFonts w:ascii="Verdana" w:hAnsi="Verdana" w:cs="Arial"/>
                <w:color w:val="000000"/>
                <w:sz w:val="18"/>
                <w:szCs w:val="18"/>
                <w:rtl/>
              </w:rPr>
            </w:pPr>
            <w:r w:rsidRPr="00401F90">
              <w:rPr>
                <w:rFonts w:ascii="Verdana" w:hAnsi="Verdana" w:cs="Arial" w:hint="cs"/>
                <w:color w:val="000000"/>
                <w:sz w:val="18"/>
                <w:szCs w:val="18"/>
                <w:rtl/>
              </w:rPr>
              <w:t xml:space="preserve"> لأن الحياة والزمن متج</w:t>
            </w:r>
            <w:r w:rsidR="00B87F9E" w:rsidRPr="00401F90">
              <w:rPr>
                <w:rFonts w:ascii="Verdana" w:hAnsi="Verdana" w:cs="Arial" w:hint="cs"/>
                <w:color w:val="000000"/>
                <w:sz w:val="18"/>
                <w:szCs w:val="18"/>
                <w:rtl/>
              </w:rPr>
              <w:t>ددان،</w:t>
            </w:r>
            <w:r w:rsidR="00675342" w:rsidRPr="00401F90">
              <w:rPr>
                <w:rFonts w:ascii="Verdana" w:hAnsi="Verdana" w:cs="Arial" w:hint="cs"/>
                <w:color w:val="000000"/>
                <w:sz w:val="18"/>
                <w:szCs w:val="18"/>
                <w:rtl/>
              </w:rPr>
              <w:t>فه</w:t>
            </w:r>
            <w:r w:rsidR="003A0F61" w:rsidRPr="00401F90">
              <w:rPr>
                <w:rFonts w:ascii="Verdana" w:hAnsi="Verdana" w:cs="Arial" w:hint="cs"/>
                <w:color w:val="000000"/>
                <w:sz w:val="18"/>
                <w:szCs w:val="18"/>
                <w:rtl/>
              </w:rPr>
              <w:t>ما</w:t>
            </w:r>
            <w:r w:rsidR="00B87F9E" w:rsidRPr="00401F90">
              <w:rPr>
                <w:rFonts w:ascii="Verdana" w:hAnsi="Verdana" w:cs="Arial" w:hint="cs"/>
                <w:color w:val="000000"/>
                <w:sz w:val="18"/>
                <w:szCs w:val="18"/>
                <w:rtl/>
              </w:rPr>
              <w:t xml:space="preserve"> لا يتوقفان ولا يسكنان </w:t>
            </w:r>
            <w:r w:rsidR="00555786" w:rsidRPr="00401F90">
              <w:rPr>
                <w:rFonts w:ascii="Verdana" w:hAnsi="Verdana" w:cs="Arial" w:hint="cs"/>
                <w:color w:val="000000"/>
                <w:sz w:val="18"/>
                <w:szCs w:val="18"/>
                <w:rtl/>
              </w:rPr>
              <w:t>"اشرح هذا</w:t>
            </w:r>
            <w:r w:rsidR="00401F90">
              <w:rPr>
                <w:rFonts w:ascii="Verdana" w:hAnsi="Verdana" w:cs="Arial"/>
                <w:color w:val="000000"/>
                <w:sz w:val="18"/>
                <w:szCs w:val="18"/>
              </w:rPr>
              <w:t xml:space="preserve">  </w:t>
            </w:r>
            <w:r w:rsidR="00555786" w:rsidRPr="00401F90">
              <w:rPr>
                <w:rFonts w:ascii="Verdana" w:hAnsi="Verdana" w:cs="Arial" w:hint="cs"/>
                <w:color w:val="000000"/>
                <w:sz w:val="18"/>
                <w:szCs w:val="18"/>
                <w:rtl/>
              </w:rPr>
              <w:t xml:space="preserve"> القول </w:t>
            </w:r>
            <w:r w:rsidR="00BE290C" w:rsidRPr="00401F90">
              <w:rPr>
                <w:rFonts w:ascii="Verdana" w:hAnsi="Verdana" w:cs="Arial" w:hint="cs"/>
                <w:color w:val="000000"/>
                <w:sz w:val="18"/>
                <w:szCs w:val="18"/>
                <w:rtl/>
              </w:rPr>
              <w:t>في</w:t>
            </w:r>
            <w:r w:rsidR="00EA07B8">
              <w:rPr>
                <w:rFonts w:ascii="Verdana" w:hAnsi="Verdana" w:cs="Arial" w:hint="cs"/>
                <w:color w:val="000000"/>
                <w:sz w:val="18"/>
                <w:szCs w:val="18"/>
                <w:rtl/>
              </w:rPr>
              <w:t xml:space="preserve"> خطاب توجهه</w:t>
            </w:r>
            <w:r w:rsidR="00BE290C" w:rsidRPr="00401F90">
              <w:rPr>
                <w:rFonts w:ascii="Verdana" w:hAnsi="Verdana" w:cs="Arial" w:hint="cs"/>
                <w:color w:val="000000"/>
                <w:sz w:val="18"/>
                <w:szCs w:val="18"/>
                <w:rtl/>
              </w:rPr>
              <w:t xml:space="preserve"> في مدرستك </w:t>
            </w:r>
            <w:r w:rsidR="005833F2" w:rsidRPr="00401F90">
              <w:rPr>
                <w:rFonts w:ascii="Verdana" w:hAnsi="Verdana" w:cs="Arial" w:hint="cs"/>
                <w:color w:val="000000"/>
                <w:sz w:val="18"/>
                <w:szCs w:val="18"/>
                <w:rtl/>
              </w:rPr>
              <w:t xml:space="preserve"> إلى الأصدقاء</w:t>
            </w:r>
            <w:r w:rsidR="00216F87">
              <w:rPr>
                <w:rFonts w:ascii="Verdana" w:hAnsi="Verdana" w:cs="Arial" w:hint="cs"/>
                <w:color w:val="000000"/>
                <w:sz w:val="18"/>
                <w:szCs w:val="18"/>
                <w:rtl/>
              </w:rPr>
              <w:t xml:space="preserve">               </w:t>
            </w:r>
            <w:r w:rsidR="00BE290C" w:rsidRPr="00401F90">
              <w:rPr>
                <w:rFonts w:ascii="Verdana" w:hAnsi="Verdana" w:cs="Arial" w:hint="cs"/>
                <w:color w:val="000000"/>
                <w:sz w:val="18"/>
                <w:szCs w:val="18"/>
                <w:rtl/>
              </w:rPr>
              <w:t xml:space="preserve"> </w:t>
            </w:r>
          </w:p>
          <w:p w14:paraId="1C2F210A" w14:textId="77777777" w:rsidR="006E7246" w:rsidRPr="00401F90" w:rsidRDefault="006E7246" w:rsidP="00401F90">
            <w:pPr>
              <w:autoSpaceDE w:val="0"/>
              <w:autoSpaceDN w:val="0"/>
              <w:adjustRightInd w:val="0"/>
              <w:ind w:left="1224"/>
              <w:rPr>
                <w:rFonts w:ascii="Verdana" w:hAnsi="Verdana" w:cs="Arial"/>
                <w:color w:val="000000"/>
                <w:sz w:val="18"/>
                <w:szCs w:val="18"/>
                <w:lang w:val="en"/>
              </w:rPr>
            </w:pPr>
          </w:p>
          <w:p w14:paraId="64F60738" w14:textId="2B5B4E30" w:rsidR="003147C7" w:rsidRPr="0040581C" w:rsidRDefault="00CF299C" w:rsidP="00DB307B">
            <w:pPr>
              <w:pStyle w:val="ListParagraph"/>
              <w:numPr>
                <w:ilvl w:val="0"/>
                <w:numId w:val="51"/>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بعد تردد دام أشهرا </w:t>
            </w:r>
            <w:r w:rsidR="008C6738">
              <w:rPr>
                <w:rFonts w:ascii="Verdana" w:hAnsi="Verdana" w:cs="Arial" w:hint="cs"/>
                <w:color w:val="000000"/>
                <w:sz w:val="18"/>
                <w:szCs w:val="18"/>
                <w:rtl/>
              </w:rPr>
              <w:t xml:space="preserve">،دخلت قاعة  رياضية </w:t>
            </w:r>
            <w:r w:rsidR="004F305F">
              <w:rPr>
                <w:rFonts w:ascii="Verdana" w:hAnsi="Verdana" w:cs="Arial" w:hint="cs"/>
                <w:color w:val="000000"/>
                <w:sz w:val="18"/>
                <w:szCs w:val="18"/>
                <w:rtl/>
              </w:rPr>
              <w:t xml:space="preserve"> للتدرب </w:t>
            </w:r>
            <w:r w:rsidR="008C6738">
              <w:rPr>
                <w:rFonts w:ascii="Verdana" w:hAnsi="Verdana" w:cs="Arial" w:hint="cs"/>
                <w:color w:val="000000"/>
                <w:sz w:val="18"/>
                <w:szCs w:val="18"/>
                <w:rtl/>
              </w:rPr>
              <w:t>في نادٍ انتسبت إليه</w:t>
            </w:r>
            <w:r w:rsidR="00B66CBD">
              <w:rPr>
                <w:rFonts w:ascii="Verdana" w:hAnsi="Verdana" w:cs="Arial" w:hint="cs"/>
                <w:color w:val="000000"/>
                <w:sz w:val="18"/>
                <w:szCs w:val="18"/>
                <w:rtl/>
              </w:rPr>
              <w:t xml:space="preserve"> فانتابك شعور لم تتوقعه و إحساس لم </w:t>
            </w:r>
            <w:r w:rsidR="00FB03CB">
              <w:rPr>
                <w:rFonts w:ascii="Verdana" w:hAnsi="Verdana" w:cs="Arial" w:hint="cs"/>
                <w:color w:val="000000"/>
                <w:sz w:val="18"/>
                <w:szCs w:val="18"/>
                <w:rtl/>
              </w:rPr>
              <w:t xml:space="preserve">تعتد عليه و لم يمر بك قط </w:t>
            </w:r>
            <w:r w:rsidR="00FC5590">
              <w:rPr>
                <w:rFonts w:ascii="Verdana" w:hAnsi="Verdana" w:cs="Arial" w:hint="cs"/>
                <w:color w:val="000000"/>
                <w:sz w:val="18"/>
                <w:szCs w:val="18"/>
                <w:rtl/>
              </w:rPr>
              <w:t>.</w:t>
            </w:r>
            <w:r w:rsidR="00C1183E">
              <w:rPr>
                <w:rFonts w:ascii="Verdana" w:hAnsi="Verdana" w:cs="Arial" w:hint="cs"/>
                <w:color w:val="000000"/>
                <w:sz w:val="18"/>
                <w:szCs w:val="18"/>
                <w:rtl/>
              </w:rPr>
              <w:t xml:space="preserve">اكتب </w:t>
            </w:r>
            <w:r w:rsidR="00C1183E">
              <w:rPr>
                <w:rFonts w:ascii="Verdana" w:hAnsi="Verdana" w:cs="Arial" w:hint="cs"/>
                <w:color w:val="000000"/>
                <w:sz w:val="18"/>
                <w:szCs w:val="18"/>
                <w:rtl/>
              </w:rPr>
              <w:lastRenderedPageBreak/>
              <w:t xml:space="preserve">رسالة إلى  </w:t>
            </w:r>
            <w:r w:rsidR="00B82500">
              <w:rPr>
                <w:rFonts w:ascii="Verdana" w:hAnsi="Verdana" w:cs="Arial" w:hint="cs"/>
                <w:color w:val="000000"/>
                <w:sz w:val="18"/>
                <w:szCs w:val="18"/>
                <w:rtl/>
              </w:rPr>
              <w:t>صديق لك تصف فيه  شعورك</w:t>
            </w:r>
            <w:r w:rsidR="006235D8">
              <w:rPr>
                <w:rFonts w:ascii="Verdana" w:hAnsi="Verdana" w:cs="Arial" w:hint="cs"/>
                <w:color w:val="000000"/>
                <w:sz w:val="18"/>
                <w:szCs w:val="18"/>
                <w:rtl/>
              </w:rPr>
              <w:t xml:space="preserve"> و انطباعك وكل ما حدث </w:t>
            </w:r>
            <w:r w:rsidR="00B82500">
              <w:rPr>
                <w:rFonts w:ascii="Verdana" w:hAnsi="Verdana" w:cs="Arial" w:hint="cs"/>
                <w:color w:val="000000"/>
                <w:sz w:val="18"/>
                <w:szCs w:val="18"/>
                <w:rtl/>
              </w:rPr>
              <w:t>في تلك الحصة الأولى.</w:t>
            </w:r>
            <w:r w:rsidR="0040581C">
              <w:rPr>
                <w:rFonts w:ascii="Verdana" w:hAnsi="Verdana" w:cs="Arial" w:hint="cs"/>
                <w:color w:val="000000"/>
                <w:sz w:val="18"/>
                <w:szCs w:val="18"/>
                <w:rtl/>
              </w:rPr>
              <w:t xml:space="preserve">                                                          </w:t>
            </w:r>
          </w:p>
          <w:p w14:paraId="08E17513" w14:textId="7219DB11" w:rsidR="00682881" w:rsidRPr="00682881" w:rsidRDefault="00682881" w:rsidP="00682881">
            <w:pPr>
              <w:pStyle w:val="ListParagraph"/>
              <w:autoSpaceDE w:val="0"/>
              <w:autoSpaceDN w:val="0"/>
              <w:adjustRightInd w:val="0"/>
              <w:ind w:left="504"/>
              <w:rPr>
                <w:rFonts w:ascii="Verdana" w:hAnsi="Verdana" w:cs="Arial"/>
                <w:color w:val="000000"/>
                <w:sz w:val="18"/>
                <w:szCs w:val="18"/>
                <w:lang w:val="el-GR"/>
              </w:rPr>
            </w:pPr>
          </w:p>
        </w:tc>
        <w:tc>
          <w:tcPr>
            <w:tcW w:w="3060" w:type="dxa"/>
          </w:tcPr>
          <w:p w14:paraId="4C550E20" w14:textId="77777777" w:rsidR="006A162B" w:rsidRPr="007549A1" w:rsidRDefault="006A162B" w:rsidP="006A162B">
            <w:pPr>
              <w:autoSpaceDE w:val="0"/>
              <w:autoSpaceDN w:val="0"/>
              <w:adjustRightInd w:val="0"/>
              <w:rPr>
                <w:rStyle w:val="HTMLCite"/>
                <w:rFonts w:ascii="Arial" w:hAnsi="Arial" w:cs="Arial"/>
                <w:b/>
                <w:color w:val="auto"/>
                <w:sz w:val="20"/>
                <w:szCs w:val="20"/>
                <w:lang w:val="en"/>
              </w:rPr>
            </w:pPr>
            <w:r w:rsidRPr="007549A1">
              <w:rPr>
                <w:rStyle w:val="HTMLCite"/>
                <w:rFonts w:ascii="Arial" w:hAnsi="Arial" w:cs="Arial"/>
                <w:b/>
                <w:color w:val="auto"/>
                <w:sz w:val="20"/>
                <w:szCs w:val="20"/>
                <w:lang w:val="en"/>
              </w:rPr>
              <w:lastRenderedPageBreak/>
              <w:t>Possible websites for research and source material:</w:t>
            </w:r>
          </w:p>
          <w:p w14:paraId="7A386898" w14:textId="540CA907" w:rsidR="003147C7" w:rsidRPr="005610C3" w:rsidRDefault="003147C7" w:rsidP="005610C3">
            <w:pPr>
              <w:pStyle w:val="ListParagraph"/>
              <w:autoSpaceDE w:val="0"/>
              <w:autoSpaceDN w:val="0"/>
              <w:adjustRightInd w:val="0"/>
              <w:rPr>
                <w:rFonts w:ascii="Verdana" w:hAnsi="Verdana" w:cs="Arial"/>
                <w:sz w:val="18"/>
                <w:szCs w:val="18"/>
              </w:rPr>
            </w:pPr>
          </w:p>
          <w:p w14:paraId="5614486B" w14:textId="0EB81AC8" w:rsidR="00682881" w:rsidRDefault="00B94B4D" w:rsidP="00DB307B">
            <w:pPr>
              <w:pStyle w:val="ListParagraph"/>
              <w:numPr>
                <w:ilvl w:val="0"/>
                <w:numId w:val="56"/>
              </w:numPr>
              <w:autoSpaceDE w:val="0"/>
              <w:autoSpaceDN w:val="0"/>
              <w:adjustRightInd w:val="0"/>
              <w:rPr>
                <w:rFonts w:ascii="Verdana" w:hAnsi="Verdana" w:cs="Arial"/>
                <w:sz w:val="18"/>
                <w:szCs w:val="18"/>
                <w:lang w:val="en-US"/>
              </w:rPr>
            </w:pPr>
            <w:hyperlink w:history="1">
              <w:r w:rsidR="00EE2F5A" w:rsidRPr="00FF0340">
                <w:rPr>
                  <w:rStyle w:val="Hyperlink"/>
                  <w:rFonts w:ascii="Verdana" w:hAnsi="Verdana" w:cs="Arial"/>
                  <w:sz w:val="18"/>
                  <w:szCs w:val="18"/>
                  <w:lang w:val="en-US"/>
                </w:rPr>
                <w:t>www.grenc.com&gt;show</w:t>
              </w:r>
            </w:hyperlink>
            <w:r w:rsidR="00EE2F5A" w:rsidRPr="00FF0340">
              <w:rPr>
                <w:rFonts w:ascii="Verdana" w:hAnsi="Verdana" w:cs="Arial"/>
                <w:sz w:val="18"/>
                <w:szCs w:val="18"/>
                <w:lang w:val="en-US"/>
              </w:rPr>
              <w:t xml:space="preserve"> </w:t>
            </w:r>
            <w:r w:rsidR="00EE2F5A" w:rsidRPr="00FF0340">
              <w:rPr>
                <w:rFonts w:ascii="Verdana" w:hAnsi="Verdana" w:cs="Arial" w:hint="cs"/>
                <w:sz w:val="18"/>
                <w:szCs w:val="18"/>
                <w:rtl/>
                <w:lang w:val="en-US"/>
              </w:rPr>
              <w:t xml:space="preserve">العولمة و تأثيرها على الرياضة </w:t>
            </w:r>
            <w:r w:rsidR="00FF0340" w:rsidRPr="00FF0340">
              <w:rPr>
                <w:rFonts w:ascii="Verdana" w:hAnsi="Verdana" w:cs="Arial" w:hint="cs"/>
                <w:sz w:val="18"/>
                <w:szCs w:val="18"/>
                <w:rtl/>
                <w:lang w:val="en-US"/>
              </w:rPr>
              <w:t>في الوطن العربي</w:t>
            </w:r>
          </w:p>
          <w:p w14:paraId="077203BC" w14:textId="77777777" w:rsidR="0095521C" w:rsidRPr="0095521C" w:rsidRDefault="0095521C" w:rsidP="0095521C">
            <w:pPr>
              <w:autoSpaceDE w:val="0"/>
              <w:autoSpaceDN w:val="0"/>
              <w:adjustRightInd w:val="0"/>
              <w:ind w:left="360"/>
              <w:rPr>
                <w:rFonts w:ascii="Verdana" w:hAnsi="Verdana" w:cs="Arial"/>
                <w:sz w:val="18"/>
                <w:szCs w:val="18"/>
                <w:rtl/>
                <w:lang w:val="en-US"/>
              </w:rPr>
            </w:pPr>
          </w:p>
          <w:p w14:paraId="555E4626" w14:textId="4E808D3B" w:rsidR="00FF0340" w:rsidRDefault="00F5612C" w:rsidP="00DB307B">
            <w:pPr>
              <w:pStyle w:val="ListParagraph"/>
              <w:numPr>
                <w:ilvl w:val="0"/>
                <w:numId w:val="56"/>
              </w:numPr>
              <w:autoSpaceDE w:val="0"/>
              <w:autoSpaceDN w:val="0"/>
              <w:adjustRightInd w:val="0"/>
              <w:rPr>
                <w:rFonts w:ascii="Verdana" w:hAnsi="Verdana" w:cs="Arial"/>
                <w:sz w:val="18"/>
                <w:szCs w:val="18"/>
                <w:lang w:val="en-US"/>
              </w:rPr>
            </w:pPr>
            <w:r>
              <w:rPr>
                <w:rFonts w:ascii="Verdana" w:hAnsi="Verdana" w:cs="Arial" w:hint="cs"/>
                <w:sz w:val="18"/>
                <w:szCs w:val="18"/>
                <w:rtl/>
                <w:lang w:val="en-US"/>
              </w:rPr>
              <w:t>موضوع تعبير عن الرياضة بالعناصر و الأفكار</w:t>
            </w:r>
            <w:r w:rsidR="00FC5A52">
              <w:rPr>
                <w:rFonts w:ascii="Verdana" w:hAnsi="Verdana" w:cs="Arial"/>
                <w:sz w:val="18"/>
                <w:szCs w:val="18"/>
                <w:lang w:val="en-US"/>
              </w:rPr>
              <w:t xml:space="preserve"> </w:t>
            </w:r>
            <w:hyperlink r:id="rId20" w:history="1">
              <w:r w:rsidR="00A03F1D" w:rsidRPr="00407CCA">
                <w:rPr>
                  <w:rStyle w:val="Hyperlink"/>
                  <w:rFonts w:ascii="Verdana" w:hAnsi="Verdana" w:cs="Arial"/>
                  <w:sz w:val="18"/>
                  <w:szCs w:val="18"/>
                  <w:lang w:val="en-US"/>
                </w:rPr>
                <w:t>www.yallafoot.com</w:t>
              </w:r>
            </w:hyperlink>
          </w:p>
          <w:p w14:paraId="540C05E8" w14:textId="77777777" w:rsidR="0095521C" w:rsidRPr="0095521C" w:rsidRDefault="0095521C" w:rsidP="0095521C">
            <w:pPr>
              <w:pStyle w:val="ListParagraph"/>
              <w:rPr>
                <w:rFonts w:ascii="Verdana" w:hAnsi="Verdana" w:cs="Arial"/>
                <w:sz w:val="18"/>
                <w:szCs w:val="18"/>
                <w:lang w:val="en-US"/>
              </w:rPr>
            </w:pPr>
          </w:p>
          <w:p w14:paraId="3BDE23B1" w14:textId="77777777" w:rsidR="0095521C" w:rsidRDefault="0095521C" w:rsidP="0095521C">
            <w:pPr>
              <w:pStyle w:val="ListParagraph"/>
              <w:autoSpaceDE w:val="0"/>
              <w:autoSpaceDN w:val="0"/>
              <w:adjustRightInd w:val="0"/>
              <w:rPr>
                <w:rFonts w:ascii="Verdana" w:hAnsi="Verdana" w:cs="Arial"/>
                <w:sz w:val="18"/>
                <w:szCs w:val="18"/>
                <w:lang w:val="en-US"/>
              </w:rPr>
            </w:pPr>
          </w:p>
          <w:p w14:paraId="7A0E3516" w14:textId="39083B29" w:rsidR="00A03F1D" w:rsidRPr="0095521C" w:rsidRDefault="00A03F1D" w:rsidP="00DB307B">
            <w:pPr>
              <w:pStyle w:val="ListParagraph"/>
              <w:numPr>
                <w:ilvl w:val="0"/>
                <w:numId w:val="56"/>
              </w:numPr>
              <w:autoSpaceDE w:val="0"/>
              <w:autoSpaceDN w:val="0"/>
              <w:adjustRightInd w:val="0"/>
              <w:rPr>
                <w:rFonts w:ascii="Verdana" w:hAnsi="Verdana" w:cs="Arial"/>
                <w:sz w:val="18"/>
                <w:szCs w:val="18"/>
                <w:lang w:val="en-US"/>
              </w:rPr>
            </w:pPr>
            <w:r>
              <w:rPr>
                <w:rFonts w:ascii="Verdana" w:hAnsi="Verdana" w:cs="Arial" w:hint="cs"/>
                <w:sz w:val="18"/>
                <w:szCs w:val="18"/>
                <w:rtl/>
                <w:lang w:val="en-US"/>
              </w:rPr>
              <w:t>ما هي أقسام اللياقة البدنية</w:t>
            </w:r>
            <w:r w:rsidR="005742F0">
              <w:rPr>
                <w:rFonts w:ascii="Verdana" w:hAnsi="Verdana" w:cs="Arial"/>
                <w:sz w:val="18"/>
                <w:szCs w:val="18"/>
              </w:rPr>
              <w:t>https://www.bayt</w:t>
            </w:r>
            <w:r w:rsidR="00362E01">
              <w:rPr>
                <w:rFonts w:ascii="Verdana" w:hAnsi="Verdana" w:cs="Arial"/>
                <w:sz w:val="18"/>
                <w:szCs w:val="18"/>
              </w:rPr>
              <w:t>.com&gt;specialists</w:t>
            </w:r>
          </w:p>
          <w:p w14:paraId="582A3783" w14:textId="77777777" w:rsidR="0095521C" w:rsidRPr="00362E01" w:rsidRDefault="0095521C" w:rsidP="0095521C">
            <w:pPr>
              <w:pStyle w:val="ListParagraph"/>
              <w:autoSpaceDE w:val="0"/>
              <w:autoSpaceDN w:val="0"/>
              <w:adjustRightInd w:val="0"/>
              <w:rPr>
                <w:rFonts w:ascii="Verdana" w:hAnsi="Verdana" w:cs="Arial"/>
                <w:sz w:val="18"/>
                <w:szCs w:val="18"/>
                <w:lang w:val="en-US"/>
              </w:rPr>
            </w:pPr>
          </w:p>
          <w:p w14:paraId="18CF1336" w14:textId="1ABAD8F4" w:rsidR="00362E01" w:rsidRPr="0095521C" w:rsidRDefault="00CF48CE" w:rsidP="00DB307B">
            <w:pPr>
              <w:pStyle w:val="ListParagraph"/>
              <w:numPr>
                <w:ilvl w:val="0"/>
                <w:numId w:val="56"/>
              </w:numPr>
              <w:autoSpaceDE w:val="0"/>
              <w:autoSpaceDN w:val="0"/>
              <w:adjustRightInd w:val="0"/>
              <w:rPr>
                <w:rFonts w:ascii="Verdana" w:hAnsi="Verdana" w:cs="Arial"/>
                <w:sz w:val="18"/>
                <w:szCs w:val="18"/>
                <w:lang w:val="en-US"/>
              </w:rPr>
            </w:pPr>
            <w:r>
              <w:rPr>
                <w:rFonts w:ascii="Verdana" w:hAnsi="Verdana" w:cs="Arial" w:hint="cs"/>
                <w:sz w:val="18"/>
                <w:szCs w:val="18"/>
                <w:rtl/>
              </w:rPr>
              <w:t>النساء و الرياضة</w:t>
            </w:r>
            <w:r>
              <w:rPr>
                <w:rFonts w:ascii="Verdana" w:hAnsi="Verdana" w:cs="Arial"/>
                <w:sz w:val="18"/>
                <w:szCs w:val="18"/>
              </w:rPr>
              <w:t>www.</w:t>
            </w:r>
            <w:r w:rsidR="001748EB">
              <w:rPr>
                <w:rFonts w:ascii="Verdana" w:hAnsi="Verdana" w:cs="Arial"/>
                <w:sz w:val="18"/>
                <w:szCs w:val="18"/>
              </w:rPr>
              <w:t>.unesco</w:t>
            </w:r>
            <w:r w:rsidR="00BD31E7">
              <w:rPr>
                <w:rFonts w:ascii="Verdana" w:hAnsi="Verdana" w:cs="Arial"/>
                <w:sz w:val="18"/>
                <w:szCs w:val="18"/>
              </w:rPr>
              <w:t>..org</w:t>
            </w:r>
            <w:r w:rsidR="003369A3">
              <w:rPr>
                <w:rFonts w:ascii="Verdana" w:hAnsi="Verdana" w:cs="Arial"/>
                <w:sz w:val="18"/>
                <w:szCs w:val="18"/>
              </w:rPr>
              <w:t>&gt;women and sports</w:t>
            </w:r>
          </w:p>
          <w:p w14:paraId="37E5E95D" w14:textId="77777777" w:rsidR="0095521C" w:rsidRPr="0095521C" w:rsidRDefault="0095521C" w:rsidP="0095521C">
            <w:pPr>
              <w:pStyle w:val="ListParagraph"/>
              <w:rPr>
                <w:rFonts w:ascii="Verdana" w:hAnsi="Verdana" w:cs="Arial"/>
                <w:sz w:val="18"/>
                <w:szCs w:val="18"/>
                <w:lang w:val="en-US"/>
              </w:rPr>
            </w:pPr>
          </w:p>
          <w:p w14:paraId="66A08A48" w14:textId="77777777" w:rsidR="0095521C" w:rsidRPr="003369A3" w:rsidRDefault="0095521C" w:rsidP="0095521C">
            <w:pPr>
              <w:pStyle w:val="ListParagraph"/>
              <w:autoSpaceDE w:val="0"/>
              <w:autoSpaceDN w:val="0"/>
              <w:adjustRightInd w:val="0"/>
              <w:rPr>
                <w:rFonts w:ascii="Verdana" w:hAnsi="Verdana" w:cs="Arial"/>
                <w:sz w:val="18"/>
                <w:szCs w:val="18"/>
                <w:lang w:val="en-US"/>
              </w:rPr>
            </w:pPr>
          </w:p>
          <w:p w14:paraId="6BD5E9B2" w14:textId="1435E031" w:rsidR="003369A3" w:rsidRPr="00A16F66" w:rsidRDefault="003369A3" w:rsidP="00DB307B">
            <w:pPr>
              <w:pStyle w:val="ListParagraph"/>
              <w:numPr>
                <w:ilvl w:val="0"/>
                <w:numId w:val="56"/>
              </w:numPr>
              <w:autoSpaceDE w:val="0"/>
              <w:autoSpaceDN w:val="0"/>
              <w:adjustRightInd w:val="0"/>
              <w:rPr>
                <w:rFonts w:ascii="Verdana" w:hAnsi="Verdana" w:cs="Arial"/>
                <w:sz w:val="18"/>
                <w:szCs w:val="18"/>
                <w:lang w:val="en-US"/>
              </w:rPr>
            </w:pPr>
            <w:r>
              <w:rPr>
                <w:rFonts w:ascii="Verdana" w:hAnsi="Verdana" w:cs="Arial" w:hint="cs"/>
                <w:sz w:val="18"/>
                <w:szCs w:val="18"/>
                <w:rtl/>
              </w:rPr>
              <w:t>المرأة العربية و ممارسة الرياضة</w:t>
            </w:r>
            <w:r w:rsidR="003D6164">
              <w:rPr>
                <w:rFonts w:ascii="Verdana" w:hAnsi="Verdana" w:cs="Arial"/>
                <w:sz w:val="18"/>
                <w:szCs w:val="18"/>
              </w:rPr>
              <w:t>www.alriadh.com</w:t>
            </w:r>
          </w:p>
          <w:p w14:paraId="1C083569" w14:textId="77777777" w:rsidR="00A16F66" w:rsidRPr="003D6164" w:rsidRDefault="00A16F66" w:rsidP="00A16F66">
            <w:pPr>
              <w:pStyle w:val="ListParagraph"/>
              <w:autoSpaceDE w:val="0"/>
              <w:autoSpaceDN w:val="0"/>
              <w:adjustRightInd w:val="0"/>
              <w:rPr>
                <w:rFonts w:ascii="Verdana" w:hAnsi="Verdana" w:cs="Arial"/>
                <w:sz w:val="18"/>
                <w:szCs w:val="18"/>
                <w:lang w:val="en-US"/>
              </w:rPr>
            </w:pPr>
          </w:p>
          <w:p w14:paraId="420C39C1" w14:textId="7DA6EA28" w:rsidR="00A24713" w:rsidRPr="0095521C" w:rsidRDefault="006616DB" w:rsidP="00DB307B">
            <w:pPr>
              <w:pStyle w:val="ListParagraph"/>
              <w:numPr>
                <w:ilvl w:val="0"/>
                <w:numId w:val="56"/>
              </w:numPr>
              <w:autoSpaceDE w:val="0"/>
              <w:autoSpaceDN w:val="0"/>
              <w:adjustRightInd w:val="0"/>
              <w:rPr>
                <w:rFonts w:ascii="Verdana" w:hAnsi="Verdana" w:cs="Arial"/>
                <w:sz w:val="18"/>
                <w:szCs w:val="18"/>
              </w:rPr>
            </w:pPr>
            <w:r w:rsidRPr="005F4F88">
              <w:rPr>
                <w:rFonts w:ascii="Verdana" w:hAnsi="Verdana" w:cs="Arial" w:hint="cs"/>
                <w:sz w:val="18"/>
                <w:szCs w:val="18"/>
                <w:rtl/>
              </w:rPr>
              <w:t>كيف يمكن استغلال وقت الفراغ؟</w:t>
            </w:r>
            <w:r w:rsidR="00A24713" w:rsidRPr="005F4F88">
              <w:rPr>
                <w:rFonts w:ascii="Verdana" w:hAnsi="Verdana" w:cs="Arial"/>
                <w:sz w:val="18"/>
                <w:szCs w:val="18"/>
              </w:rPr>
              <w:t>http s</w:t>
            </w:r>
            <w:r w:rsidRPr="005F4F88">
              <w:rPr>
                <w:rFonts w:ascii="Verdana" w:hAnsi="Verdana" w:cs="Arial"/>
                <w:sz w:val="18"/>
                <w:szCs w:val="18"/>
              </w:rPr>
              <w:t>://www.al3asma.com</w:t>
            </w:r>
          </w:p>
          <w:p w14:paraId="18C3C268" w14:textId="56409802" w:rsidR="009C5243" w:rsidRPr="00A27771" w:rsidRDefault="009C5243" w:rsidP="00C73B51">
            <w:pPr>
              <w:autoSpaceDE w:val="0"/>
              <w:autoSpaceDN w:val="0"/>
              <w:adjustRightInd w:val="0"/>
              <w:rPr>
                <w:rFonts w:ascii="Verdana" w:hAnsi="Verdana" w:cs="Arial"/>
                <w:sz w:val="18"/>
                <w:szCs w:val="18"/>
                <w:lang w:val="en-US"/>
              </w:rPr>
            </w:pPr>
          </w:p>
        </w:tc>
        <w:tc>
          <w:tcPr>
            <w:tcW w:w="2070" w:type="dxa"/>
          </w:tcPr>
          <w:p w14:paraId="2905C834" w14:textId="77777777" w:rsidR="004033EC" w:rsidRPr="00A27771" w:rsidRDefault="004033EC" w:rsidP="00C73B51">
            <w:pPr>
              <w:autoSpaceDE w:val="0"/>
              <w:autoSpaceDN w:val="0"/>
              <w:adjustRightInd w:val="0"/>
              <w:rPr>
                <w:rFonts w:ascii="Verdana" w:hAnsi="Verdana" w:cs="Calibri"/>
                <w:sz w:val="18"/>
                <w:szCs w:val="18"/>
                <w:lang w:val="en-US"/>
              </w:rPr>
            </w:pPr>
          </w:p>
          <w:p w14:paraId="5DDE441D" w14:textId="77777777" w:rsidR="004033EC" w:rsidRPr="00A27771" w:rsidRDefault="004033EC" w:rsidP="00C73B51">
            <w:pPr>
              <w:autoSpaceDE w:val="0"/>
              <w:autoSpaceDN w:val="0"/>
              <w:adjustRightInd w:val="0"/>
              <w:rPr>
                <w:rFonts w:ascii="Verdana" w:hAnsi="Verdana" w:cs="Calibri"/>
                <w:sz w:val="18"/>
                <w:szCs w:val="18"/>
                <w:lang w:val="en-US"/>
              </w:rPr>
            </w:pPr>
          </w:p>
          <w:p w14:paraId="090B59B9" w14:textId="137DC0DD" w:rsidR="00A63AE1" w:rsidRDefault="003147C7" w:rsidP="00A63AE1">
            <w:pPr>
              <w:rPr>
                <w:rFonts w:ascii="Verdana" w:hAnsi="Verdana" w:cs="Calibri"/>
                <w:sz w:val="18"/>
                <w:szCs w:val="18"/>
                <w:lang w:val="en"/>
              </w:rPr>
            </w:pPr>
            <w:r>
              <w:rPr>
                <w:rFonts w:ascii="Verdana" w:hAnsi="Verdana" w:cs="Calibri"/>
                <w:sz w:val="18"/>
                <w:szCs w:val="18"/>
                <w:lang w:val="en"/>
              </w:rPr>
              <w:t>Critical thinking</w:t>
            </w:r>
            <w:r w:rsidR="00A63AE1">
              <w:rPr>
                <w:rFonts w:ascii="Verdana" w:hAnsi="Verdana" w:cs="Calibri"/>
                <w:sz w:val="18"/>
                <w:szCs w:val="18"/>
                <w:lang w:val="en"/>
              </w:rPr>
              <w:t xml:space="preserve"> is assessed in AO1, AO2 and AO3</w:t>
            </w:r>
          </w:p>
          <w:p w14:paraId="04E84947" w14:textId="77777777" w:rsidR="003147C7" w:rsidRPr="001B1197" w:rsidRDefault="003147C7" w:rsidP="00C73B51">
            <w:pPr>
              <w:autoSpaceDE w:val="0"/>
              <w:autoSpaceDN w:val="0"/>
              <w:adjustRightInd w:val="0"/>
              <w:rPr>
                <w:rFonts w:ascii="Verdana" w:hAnsi="Verdana" w:cs="Calibri"/>
                <w:sz w:val="18"/>
                <w:szCs w:val="18"/>
                <w:lang w:val="en"/>
              </w:rPr>
            </w:pPr>
          </w:p>
          <w:p w14:paraId="5FD905E5" w14:textId="23C4058C" w:rsidR="00A63AE1" w:rsidRDefault="003147C7" w:rsidP="00A63AE1">
            <w:pPr>
              <w:rPr>
                <w:rFonts w:ascii="Verdana" w:hAnsi="Verdana" w:cs="Calibri"/>
                <w:sz w:val="18"/>
                <w:szCs w:val="18"/>
                <w:lang w:val="en"/>
              </w:rPr>
            </w:pPr>
            <w:r>
              <w:rPr>
                <w:rFonts w:ascii="Verdana" w:hAnsi="Verdana" w:cs="Calibri"/>
                <w:sz w:val="18"/>
                <w:szCs w:val="18"/>
                <w:lang w:val="en"/>
              </w:rPr>
              <w:t>Communication</w:t>
            </w:r>
            <w:r w:rsidR="00A63AE1">
              <w:rPr>
                <w:rFonts w:ascii="Verdana" w:hAnsi="Verdana" w:cs="Calibri"/>
                <w:sz w:val="18"/>
                <w:szCs w:val="18"/>
                <w:lang w:val="en"/>
              </w:rPr>
              <w:t xml:space="preserve"> is assessed in AO1, AO2 and AO3</w:t>
            </w:r>
          </w:p>
          <w:p w14:paraId="364F70EF" w14:textId="77777777" w:rsidR="002A2FAA" w:rsidRDefault="002A2FAA" w:rsidP="00C73B51">
            <w:pPr>
              <w:autoSpaceDE w:val="0"/>
              <w:autoSpaceDN w:val="0"/>
              <w:adjustRightInd w:val="0"/>
              <w:rPr>
                <w:rFonts w:ascii="Verdana" w:hAnsi="Verdana" w:cs="Calibri"/>
                <w:sz w:val="18"/>
                <w:szCs w:val="18"/>
                <w:lang w:val="en"/>
              </w:rPr>
            </w:pPr>
          </w:p>
          <w:p w14:paraId="20AC43E3" w14:textId="0A7FE0A4" w:rsidR="002A2FAA" w:rsidRPr="001B1197" w:rsidRDefault="002A2FAA" w:rsidP="00A63AE1">
            <w:pPr>
              <w:rPr>
                <w:rFonts w:ascii="Verdana" w:hAnsi="Verdana" w:cs="Calibri"/>
                <w:sz w:val="18"/>
                <w:szCs w:val="18"/>
                <w:lang w:val="en"/>
              </w:rPr>
            </w:pPr>
            <w:r>
              <w:rPr>
                <w:rFonts w:ascii="Verdana" w:hAnsi="Verdana" w:cs="Calibri"/>
                <w:sz w:val="18"/>
                <w:szCs w:val="18"/>
                <w:lang w:val="en"/>
              </w:rPr>
              <w:t>Analysis</w:t>
            </w:r>
            <w:r w:rsidR="00A63AE1">
              <w:rPr>
                <w:rFonts w:ascii="Verdana" w:hAnsi="Verdana" w:cs="Calibri"/>
                <w:sz w:val="18"/>
                <w:szCs w:val="18"/>
                <w:lang w:val="en"/>
              </w:rPr>
              <w:t xml:space="preserve"> is assessed in AO1 and AO2 </w:t>
            </w:r>
          </w:p>
          <w:p w14:paraId="0BB524C0" w14:textId="77777777" w:rsidR="003147C7" w:rsidRPr="001B1197" w:rsidRDefault="003147C7" w:rsidP="00C73B51">
            <w:pPr>
              <w:autoSpaceDE w:val="0"/>
              <w:autoSpaceDN w:val="0"/>
              <w:adjustRightInd w:val="0"/>
              <w:rPr>
                <w:rFonts w:ascii="Verdana" w:hAnsi="Verdana" w:cs="Calibri"/>
                <w:sz w:val="18"/>
                <w:szCs w:val="18"/>
                <w:lang w:val="en"/>
              </w:rPr>
            </w:pPr>
          </w:p>
          <w:p w14:paraId="66D9A39B" w14:textId="46665BB5" w:rsidR="00A63AE1" w:rsidRDefault="003147C7" w:rsidP="00A63AE1">
            <w:pPr>
              <w:rPr>
                <w:rFonts w:ascii="Verdana" w:hAnsi="Verdana" w:cs="Calibri"/>
                <w:sz w:val="18"/>
                <w:szCs w:val="18"/>
                <w:lang w:val="en"/>
              </w:rPr>
            </w:pPr>
            <w:r>
              <w:rPr>
                <w:rFonts w:ascii="Verdana" w:hAnsi="Verdana" w:cs="Calibri"/>
                <w:sz w:val="18"/>
                <w:szCs w:val="18"/>
                <w:lang w:val="en"/>
              </w:rPr>
              <w:t>Teamwork</w:t>
            </w:r>
            <w:r w:rsidR="00A63AE1">
              <w:rPr>
                <w:rFonts w:ascii="Verdana" w:hAnsi="Verdana" w:cs="Calibri"/>
                <w:sz w:val="18"/>
                <w:szCs w:val="18"/>
                <w:lang w:val="en"/>
              </w:rPr>
              <w:t xml:space="preserve"> is assessed in AO1, AO2 and AO3</w:t>
            </w:r>
          </w:p>
          <w:p w14:paraId="67DE9347" w14:textId="77777777" w:rsidR="003147C7" w:rsidRDefault="003147C7" w:rsidP="00C73B51">
            <w:pPr>
              <w:autoSpaceDE w:val="0"/>
              <w:autoSpaceDN w:val="0"/>
              <w:adjustRightInd w:val="0"/>
              <w:rPr>
                <w:rFonts w:ascii="Verdana" w:hAnsi="Verdana" w:cs="Calibri"/>
                <w:sz w:val="18"/>
                <w:szCs w:val="18"/>
                <w:lang w:val="en"/>
              </w:rPr>
            </w:pPr>
          </w:p>
          <w:p w14:paraId="3215A028" w14:textId="02ADDF46" w:rsidR="00A63AE1" w:rsidRDefault="003147C7" w:rsidP="00A63AE1">
            <w:pPr>
              <w:rPr>
                <w:rFonts w:ascii="Verdana" w:hAnsi="Verdana" w:cs="Calibri"/>
                <w:sz w:val="18"/>
                <w:szCs w:val="18"/>
                <w:lang w:val="en"/>
              </w:rPr>
            </w:pPr>
            <w:r>
              <w:rPr>
                <w:rFonts w:ascii="Verdana" w:hAnsi="Verdana" w:cs="Calibri"/>
                <w:sz w:val="18"/>
                <w:szCs w:val="18"/>
                <w:lang w:val="en"/>
              </w:rPr>
              <w:t>Collaboration</w:t>
            </w:r>
            <w:r w:rsidR="00A63AE1">
              <w:rPr>
                <w:rFonts w:ascii="Verdana" w:hAnsi="Verdana" w:cs="Calibri"/>
                <w:sz w:val="18"/>
                <w:szCs w:val="18"/>
                <w:lang w:val="en"/>
              </w:rPr>
              <w:t xml:space="preserve"> is assessed in AO1, AO2 and AO3</w:t>
            </w:r>
          </w:p>
          <w:p w14:paraId="60C4F94F" w14:textId="77777777" w:rsidR="003147C7" w:rsidRDefault="003147C7" w:rsidP="00C73B51">
            <w:pPr>
              <w:autoSpaceDE w:val="0"/>
              <w:autoSpaceDN w:val="0"/>
              <w:adjustRightInd w:val="0"/>
              <w:rPr>
                <w:rFonts w:ascii="Verdana" w:hAnsi="Verdana" w:cs="Calibri"/>
                <w:sz w:val="18"/>
                <w:szCs w:val="18"/>
                <w:lang w:val="en"/>
              </w:rPr>
            </w:pPr>
          </w:p>
          <w:p w14:paraId="635B3182" w14:textId="3C872118" w:rsidR="00A63AE1" w:rsidRDefault="003147C7" w:rsidP="00A63AE1">
            <w:pPr>
              <w:rPr>
                <w:rFonts w:ascii="Verdana" w:hAnsi="Verdana" w:cs="Calibri"/>
                <w:sz w:val="18"/>
                <w:szCs w:val="18"/>
                <w:lang w:val="en"/>
              </w:rPr>
            </w:pPr>
            <w:r>
              <w:rPr>
                <w:rFonts w:ascii="Verdana" w:hAnsi="Verdana" w:cs="Calibri"/>
                <w:sz w:val="18"/>
                <w:szCs w:val="18"/>
                <w:lang w:val="en"/>
              </w:rPr>
              <w:t>Co-operation</w:t>
            </w:r>
            <w:r w:rsidR="00A63AE1">
              <w:rPr>
                <w:rFonts w:ascii="Verdana" w:hAnsi="Verdana" w:cs="Calibri"/>
                <w:sz w:val="18"/>
                <w:szCs w:val="18"/>
                <w:lang w:val="en"/>
              </w:rPr>
              <w:t xml:space="preserve"> is assessed in AO1, AO2 and AO3</w:t>
            </w:r>
          </w:p>
          <w:p w14:paraId="4FFFD3E4" w14:textId="77777777" w:rsidR="003147C7" w:rsidRDefault="003147C7" w:rsidP="00C73B51">
            <w:pPr>
              <w:autoSpaceDE w:val="0"/>
              <w:autoSpaceDN w:val="0"/>
              <w:adjustRightInd w:val="0"/>
              <w:rPr>
                <w:rFonts w:ascii="Verdana" w:hAnsi="Verdana" w:cs="Calibri"/>
                <w:sz w:val="18"/>
                <w:szCs w:val="18"/>
                <w:lang w:val="en"/>
              </w:rPr>
            </w:pPr>
          </w:p>
          <w:p w14:paraId="270D7089" w14:textId="49A2F0F1" w:rsidR="00A63AE1" w:rsidRDefault="006A162B" w:rsidP="00A63AE1">
            <w:pPr>
              <w:rPr>
                <w:rFonts w:ascii="Verdana" w:hAnsi="Verdana" w:cs="Calibri"/>
                <w:sz w:val="18"/>
                <w:szCs w:val="18"/>
                <w:lang w:val="en"/>
              </w:rPr>
            </w:pPr>
            <w:r>
              <w:rPr>
                <w:rFonts w:ascii="Verdana" w:hAnsi="Verdana" w:cs="Calibri"/>
                <w:sz w:val="18"/>
                <w:szCs w:val="18"/>
                <w:lang w:val="en"/>
              </w:rPr>
              <w:t>Personal and social responsibility</w:t>
            </w:r>
            <w:r w:rsidR="00A63AE1">
              <w:rPr>
                <w:rFonts w:ascii="Verdana" w:hAnsi="Verdana" w:cs="Calibri"/>
                <w:sz w:val="18"/>
                <w:szCs w:val="18"/>
                <w:lang w:val="en"/>
              </w:rPr>
              <w:t xml:space="preserve"> is assessed in AO1, AO2 and AO3</w:t>
            </w:r>
          </w:p>
          <w:p w14:paraId="102D230E" w14:textId="77777777" w:rsidR="003147C7" w:rsidRDefault="003147C7" w:rsidP="00C73B51">
            <w:pPr>
              <w:autoSpaceDE w:val="0"/>
              <w:autoSpaceDN w:val="0"/>
              <w:adjustRightInd w:val="0"/>
              <w:rPr>
                <w:rFonts w:ascii="Verdana" w:hAnsi="Verdana" w:cs="Calibri"/>
                <w:sz w:val="18"/>
                <w:szCs w:val="18"/>
                <w:lang w:val="en"/>
              </w:rPr>
            </w:pPr>
          </w:p>
          <w:p w14:paraId="2EA676E6" w14:textId="77777777" w:rsidR="003147C7" w:rsidRDefault="003147C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Self-presentation</w:t>
            </w:r>
          </w:p>
          <w:p w14:paraId="432C32D7" w14:textId="77777777" w:rsidR="00AA535F" w:rsidRDefault="00AA535F" w:rsidP="00C73B51">
            <w:pPr>
              <w:autoSpaceDE w:val="0"/>
              <w:autoSpaceDN w:val="0"/>
              <w:adjustRightInd w:val="0"/>
              <w:rPr>
                <w:rFonts w:ascii="Verdana" w:hAnsi="Verdana" w:cs="Calibri"/>
                <w:sz w:val="18"/>
                <w:szCs w:val="18"/>
                <w:lang w:val="en"/>
              </w:rPr>
            </w:pPr>
          </w:p>
          <w:p w14:paraId="0B0217BC" w14:textId="6A553407" w:rsidR="00A63AE1" w:rsidRDefault="00AA535F" w:rsidP="00A63AE1">
            <w:pPr>
              <w:rPr>
                <w:rFonts w:ascii="Verdana" w:hAnsi="Verdana" w:cs="Calibri"/>
                <w:sz w:val="18"/>
                <w:szCs w:val="18"/>
                <w:lang w:val="en"/>
              </w:rPr>
            </w:pPr>
            <w:r>
              <w:rPr>
                <w:rFonts w:ascii="Verdana" w:hAnsi="Verdana" w:cs="Calibri"/>
                <w:sz w:val="18"/>
                <w:szCs w:val="18"/>
                <w:lang w:val="en"/>
              </w:rPr>
              <w:lastRenderedPageBreak/>
              <w:t>Self-directed learning</w:t>
            </w:r>
            <w:r w:rsidR="00A63AE1">
              <w:rPr>
                <w:rFonts w:ascii="Verdana" w:hAnsi="Verdana" w:cs="Calibri"/>
                <w:sz w:val="18"/>
                <w:szCs w:val="18"/>
                <w:lang w:val="en"/>
              </w:rPr>
              <w:t xml:space="preserve"> is assessed in AO1, AO2 and AO3</w:t>
            </w:r>
          </w:p>
          <w:p w14:paraId="58855B25" w14:textId="77777777" w:rsidR="003147C7" w:rsidRPr="001B1197" w:rsidRDefault="003147C7" w:rsidP="00C73B51">
            <w:pPr>
              <w:autoSpaceDE w:val="0"/>
              <w:autoSpaceDN w:val="0"/>
              <w:adjustRightInd w:val="0"/>
              <w:rPr>
                <w:rFonts w:ascii="Verdana" w:hAnsi="Verdana" w:cs="Calibri"/>
                <w:sz w:val="18"/>
                <w:szCs w:val="18"/>
                <w:lang w:val="en"/>
              </w:rPr>
            </w:pPr>
          </w:p>
          <w:p w14:paraId="067F5622" w14:textId="2A0D40BB" w:rsidR="002A2FAA" w:rsidRPr="00A63AE1" w:rsidRDefault="002A2FAA" w:rsidP="00A63AE1">
            <w:pPr>
              <w:rPr>
                <w:rFonts w:ascii="Verdana" w:hAnsi="Verdana" w:cs="Calibri"/>
                <w:sz w:val="18"/>
                <w:szCs w:val="18"/>
                <w:lang w:val="en"/>
              </w:rPr>
            </w:pPr>
            <w:r>
              <w:rPr>
                <w:rFonts w:ascii="Verdana" w:hAnsi="Verdana" w:cs="Arial"/>
                <w:sz w:val="18"/>
                <w:szCs w:val="18"/>
                <w:lang w:val="en"/>
              </w:rPr>
              <w:t>Reasoning/argument</w:t>
            </w:r>
            <w:r w:rsidR="00A63AE1">
              <w:rPr>
                <w:rFonts w:ascii="Verdana" w:hAnsi="Verdana" w:cs="Calibri"/>
                <w:sz w:val="18"/>
                <w:szCs w:val="18"/>
                <w:lang w:val="en"/>
              </w:rPr>
              <w:t xml:space="preserve"> is assessed in AO1 and AO2</w:t>
            </w:r>
          </w:p>
          <w:p w14:paraId="5E180734" w14:textId="77777777" w:rsidR="002A2FAA" w:rsidRDefault="002A2FAA" w:rsidP="00C73B51">
            <w:pPr>
              <w:autoSpaceDE w:val="0"/>
              <w:autoSpaceDN w:val="0"/>
              <w:adjustRightInd w:val="0"/>
              <w:rPr>
                <w:rFonts w:ascii="Verdana" w:hAnsi="Verdana" w:cs="Calibri"/>
                <w:sz w:val="18"/>
                <w:szCs w:val="18"/>
                <w:lang w:val="en"/>
              </w:rPr>
            </w:pPr>
          </w:p>
          <w:p w14:paraId="27AD849A" w14:textId="46C4DAD1" w:rsidR="00A63AE1" w:rsidRDefault="002A2FAA" w:rsidP="00A63AE1">
            <w:pPr>
              <w:rPr>
                <w:rFonts w:ascii="Verdana" w:hAnsi="Verdana" w:cs="Calibri"/>
                <w:sz w:val="18"/>
                <w:szCs w:val="18"/>
                <w:lang w:val="en"/>
              </w:rPr>
            </w:pPr>
            <w:r>
              <w:rPr>
                <w:rFonts w:ascii="Verdana" w:hAnsi="Verdana" w:cs="Calibri"/>
                <w:sz w:val="18"/>
                <w:szCs w:val="18"/>
                <w:lang w:val="en"/>
              </w:rPr>
              <w:t>Decision making</w:t>
            </w:r>
            <w:r w:rsidR="00A63AE1">
              <w:rPr>
                <w:rFonts w:ascii="Verdana" w:hAnsi="Verdana" w:cs="Calibri"/>
                <w:sz w:val="18"/>
                <w:szCs w:val="18"/>
                <w:lang w:val="en"/>
              </w:rPr>
              <w:t xml:space="preserve"> is assessed in AO1, AO2 and AO3</w:t>
            </w:r>
          </w:p>
          <w:p w14:paraId="5B814E27" w14:textId="77777777" w:rsidR="002A2FAA" w:rsidRPr="001B1197" w:rsidRDefault="002A2FAA" w:rsidP="00C73B51">
            <w:pPr>
              <w:autoSpaceDE w:val="0"/>
              <w:autoSpaceDN w:val="0"/>
              <w:adjustRightInd w:val="0"/>
              <w:rPr>
                <w:rFonts w:ascii="Verdana" w:hAnsi="Verdana" w:cs="Calibri"/>
                <w:sz w:val="18"/>
                <w:szCs w:val="18"/>
                <w:lang w:val="en"/>
              </w:rPr>
            </w:pPr>
          </w:p>
        </w:tc>
      </w:tr>
      <w:tr w:rsidR="003147C7" w:rsidRPr="009B3F28" w14:paraId="18948A81" w14:textId="77777777" w:rsidTr="00D87746">
        <w:trPr>
          <w:jc w:val="center"/>
        </w:trPr>
        <w:tc>
          <w:tcPr>
            <w:tcW w:w="759" w:type="dxa"/>
            <w:shd w:val="clear" w:color="auto" w:fill="auto"/>
          </w:tcPr>
          <w:p w14:paraId="3A6B2EDD" w14:textId="4ED87473" w:rsidR="003147C7" w:rsidRPr="001B1197" w:rsidRDefault="00F40771" w:rsidP="005D28DE">
            <w:pPr>
              <w:rPr>
                <w:rFonts w:ascii="Verdana" w:hAnsi="Verdana"/>
                <w:sz w:val="18"/>
                <w:szCs w:val="18"/>
              </w:rPr>
            </w:pPr>
            <w:r>
              <w:rPr>
                <w:rFonts w:ascii="Verdana" w:hAnsi="Verdana"/>
                <w:sz w:val="18"/>
                <w:szCs w:val="18"/>
              </w:rPr>
              <w:lastRenderedPageBreak/>
              <w:t>6-10</w:t>
            </w:r>
          </w:p>
        </w:tc>
        <w:tc>
          <w:tcPr>
            <w:tcW w:w="1600" w:type="dxa"/>
            <w:shd w:val="clear" w:color="auto" w:fill="auto"/>
          </w:tcPr>
          <w:p w14:paraId="3CF1988C" w14:textId="77777777" w:rsidR="006A162B" w:rsidRDefault="006A162B" w:rsidP="006A162B">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Topic Area F – </w:t>
            </w:r>
          </w:p>
          <w:p w14:paraId="1B75F88C" w14:textId="77777777" w:rsidR="006A162B" w:rsidRDefault="006A162B" w:rsidP="006A162B">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Travel and Tourism</w:t>
            </w:r>
          </w:p>
          <w:p w14:paraId="17CCC37E" w14:textId="77777777" w:rsidR="004C1BB6" w:rsidRDefault="004C1BB6" w:rsidP="006A162B">
            <w:pPr>
              <w:autoSpaceDE w:val="0"/>
              <w:autoSpaceDN w:val="0"/>
              <w:adjustRightInd w:val="0"/>
              <w:rPr>
                <w:rFonts w:ascii="Verdana" w:hAnsi="Verdana" w:cs="Arial"/>
                <w:color w:val="000000"/>
                <w:sz w:val="18"/>
                <w:szCs w:val="18"/>
                <w:lang w:val="en"/>
              </w:rPr>
            </w:pPr>
          </w:p>
          <w:p w14:paraId="257467D5" w14:textId="77777777" w:rsidR="00A27771" w:rsidRDefault="00A27771" w:rsidP="00A27771">
            <w:pPr>
              <w:autoSpaceDE w:val="0"/>
              <w:autoSpaceDN w:val="0"/>
              <w:adjustRightInd w:val="0"/>
              <w:rPr>
                <w:rFonts w:ascii="Verdana" w:hAnsi="Verdana" w:cs="Verdana"/>
                <w:sz w:val="18"/>
                <w:szCs w:val="18"/>
              </w:rPr>
            </w:pPr>
            <w:r>
              <w:rPr>
                <w:rFonts w:ascii="Verdana" w:hAnsi="Verdana" w:cs="Verdana"/>
                <w:sz w:val="18"/>
                <w:szCs w:val="18"/>
              </w:rPr>
              <w:t>Potential cross-referencing to topic areas on:</w:t>
            </w:r>
          </w:p>
          <w:p w14:paraId="7DC00C8C" w14:textId="77777777" w:rsidR="004C1BB6" w:rsidRPr="001B1197" w:rsidRDefault="00A27771" w:rsidP="006A162B">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w:t>
            </w:r>
            <w:r w:rsidR="004C1BB6">
              <w:rPr>
                <w:rFonts w:ascii="Verdana" w:hAnsi="Verdana" w:cs="Arial"/>
                <w:color w:val="000000"/>
                <w:sz w:val="18"/>
                <w:szCs w:val="18"/>
                <w:lang w:val="en"/>
              </w:rPr>
              <w:t>ulture</w:t>
            </w:r>
            <w:r>
              <w:rPr>
                <w:rFonts w:ascii="Verdana" w:hAnsi="Verdana" w:cs="Arial"/>
                <w:color w:val="000000"/>
                <w:sz w:val="18"/>
                <w:szCs w:val="18"/>
                <w:lang w:val="en"/>
              </w:rPr>
              <w:t>, Leisure, E</w:t>
            </w:r>
            <w:r w:rsidR="004C1BB6">
              <w:rPr>
                <w:rFonts w:ascii="Verdana" w:hAnsi="Verdana" w:cs="Arial"/>
                <w:color w:val="000000"/>
                <w:sz w:val="18"/>
                <w:szCs w:val="18"/>
                <w:lang w:val="en"/>
              </w:rPr>
              <w:t>nvironment</w:t>
            </w:r>
            <w:r>
              <w:rPr>
                <w:rFonts w:ascii="Verdana" w:hAnsi="Verdana" w:cs="Arial"/>
                <w:color w:val="000000"/>
                <w:sz w:val="18"/>
                <w:szCs w:val="18"/>
                <w:lang w:val="en"/>
              </w:rPr>
              <w:t>.</w:t>
            </w:r>
          </w:p>
          <w:p w14:paraId="4BAE6393" w14:textId="77777777" w:rsidR="003147C7" w:rsidRPr="001B1197" w:rsidRDefault="003147C7" w:rsidP="00C73B51">
            <w:pPr>
              <w:autoSpaceDE w:val="0"/>
              <w:autoSpaceDN w:val="0"/>
              <w:adjustRightInd w:val="0"/>
              <w:rPr>
                <w:rFonts w:ascii="Verdana" w:hAnsi="Verdana" w:cs="Arial"/>
                <w:color w:val="000000"/>
                <w:sz w:val="18"/>
                <w:szCs w:val="18"/>
                <w:lang w:val="en"/>
              </w:rPr>
            </w:pPr>
          </w:p>
        </w:tc>
        <w:tc>
          <w:tcPr>
            <w:tcW w:w="1418" w:type="dxa"/>
          </w:tcPr>
          <w:p w14:paraId="7C2EDD09" w14:textId="77777777" w:rsidR="003147C7" w:rsidRDefault="00446F4D"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The benefits of travel</w:t>
            </w:r>
          </w:p>
          <w:p w14:paraId="2CE28BEC" w14:textId="77777777" w:rsidR="00446F4D" w:rsidRDefault="00446F4D" w:rsidP="004C1BB6">
            <w:pPr>
              <w:autoSpaceDE w:val="0"/>
              <w:autoSpaceDN w:val="0"/>
              <w:adjustRightInd w:val="0"/>
              <w:rPr>
                <w:rFonts w:ascii="Verdana" w:hAnsi="Verdana" w:cs="Arial"/>
                <w:color w:val="000000"/>
                <w:sz w:val="18"/>
                <w:szCs w:val="18"/>
                <w:lang w:val="en-US"/>
              </w:rPr>
            </w:pPr>
          </w:p>
          <w:p w14:paraId="0A1E94B6" w14:textId="77777777" w:rsidR="00446F4D" w:rsidRPr="00A27771" w:rsidRDefault="00B261BB"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How travel has changed</w:t>
            </w:r>
            <w:r w:rsidRPr="00B261BB">
              <w:rPr>
                <w:rFonts w:ascii="Verdana" w:hAnsi="Verdana" w:cs="Arial"/>
                <w:color w:val="000000"/>
                <w:sz w:val="18"/>
                <w:szCs w:val="18"/>
                <w:lang w:val="en-US"/>
              </w:rPr>
              <w:t>/</w:t>
            </w:r>
            <w:r>
              <w:rPr>
                <w:rFonts w:ascii="Verdana" w:hAnsi="Verdana" w:cs="Arial"/>
                <w:color w:val="000000"/>
                <w:sz w:val="18"/>
                <w:szCs w:val="18"/>
                <w:lang w:val="en-US"/>
              </w:rPr>
              <w:t>new types of tourism</w:t>
            </w:r>
          </w:p>
          <w:p w14:paraId="523BB187" w14:textId="77777777" w:rsidR="00446F4D" w:rsidRDefault="00446F4D" w:rsidP="004C1BB6">
            <w:pPr>
              <w:autoSpaceDE w:val="0"/>
              <w:autoSpaceDN w:val="0"/>
              <w:adjustRightInd w:val="0"/>
              <w:rPr>
                <w:rFonts w:ascii="Verdana" w:hAnsi="Verdana" w:cs="Arial"/>
                <w:color w:val="000000"/>
                <w:sz w:val="18"/>
                <w:szCs w:val="18"/>
                <w:lang w:val="en-US"/>
              </w:rPr>
            </w:pPr>
          </w:p>
          <w:p w14:paraId="571676B6" w14:textId="77777777" w:rsidR="00446F4D" w:rsidRDefault="00446F4D"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Travel, tourism and the environment</w:t>
            </w:r>
          </w:p>
          <w:p w14:paraId="13D508D3" w14:textId="77777777" w:rsidR="00446F4D" w:rsidRDefault="00446F4D" w:rsidP="004C1BB6">
            <w:pPr>
              <w:autoSpaceDE w:val="0"/>
              <w:autoSpaceDN w:val="0"/>
              <w:adjustRightInd w:val="0"/>
              <w:rPr>
                <w:rFonts w:ascii="Verdana" w:hAnsi="Verdana" w:cs="Arial"/>
                <w:color w:val="000000"/>
                <w:sz w:val="18"/>
                <w:szCs w:val="18"/>
                <w:lang w:val="en-US"/>
              </w:rPr>
            </w:pPr>
          </w:p>
          <w:p w14:paraId="6EC03EEC" w14:textId="77777777" w:rsidR="00446F4D" w:rsidRPr="00A27771" w:rsidRDefault="00446F4D"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Tourism and its impact on local communities</w:t>
            </w:r>
          </w:p>
        </w:tc>
        <w:tc>
          <w:tcPr>
            <w:tcW w:w="5352" w:type="dxa"/>
            <w:shd w:val="clear" w:color="auto" w:fill="auto"/>
          </w:tcPr>
          <w:p w14:paraId="603ACD62" w14:textId="77777777" w:rsidR="003147C7" w:rsidRPr="00682881" w:rsidRDefault="004C1BB6" w:rsidP="004C1BB6">
            <w:pPr>
              <w:autoSpaceDE w:val="0"/>
              <w:autoSpaceDN w:val="0"/>
              <w:adjustRightInd w:val="0"/>
              <w:rPr>
                <w:rFonts w:ascii="Verdana" w:hAnsi="Verdana" w:cs="Arial"/>
                <w:b/>
                <w:color w:val="000000"/>
                <w:sz w:val="18"/>
                <w:szCs w:val="18"/>
                <w:lang w:val="en"/>
              </w:rPr>
            </w:pPr>
            <w:r w:rsidRPr="00682881">
              <w:rPr>
                <w:rFonts w:ascii="Verdana" w:hAnsi="Verdana" w:cs="Arial"/>
                <w:b/>
                <w:color w:val="000000"/>
                <w:sz w:val="18"/>
                <w:szCs w:val="18"/>
                <w:lang w:val="en"/>
              </w:rPr>
              <w:t xml:space="preserve">Lesson idea 1: </w:t>
            </w:r>
          </w:p>
          <w:p w14:paraId="4D7FECD9" w14:textId="77777777" w:rsidR="00682881" w:rsidRDefault="00682881" w:rsidP="004C1BB6">
            <w:pPr>
              <w:autoSpaceDE w:val="0"/>
              <w:autoSpaceDN w:val="0"/>
              <w:adjustRightInd w:val="0"/>
              <w:rPr>
                <w:rFonts w:ascii="Verdana" w:hAnsi="Verdana" w:cs="Arial"/>
                <w:color w:val="000000"/>
                <w:sz w:val="18"/>
                <w:szCs w:val="18"/>
                <w:lang w:val="en"/>
              </w:rPr>
            </w:pPr>
          </w:p>
          <w:p w14:paraId="4AE606F0" w14:textId="77777777" w:rsidR="003C705E" w:rsidRPr="00446F4D" w:rsidRDefault="003C705E" w:rsidP="004C1BB6">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75A4F2F6" w14:textId="77777777" w:rsidR="00B261BB" w:rsidRDefault="004C1BB6" w:rsidP="004C1BB6">
            <w:pPr>
              <w:autoSpaceDE w:val="0"/>
              <w:autoSpaceDN w:val="0"/>
              <w:adjustRightInd w:val="0"/>
              <w:rPr>
                <w:rFonts w:ascii="Verdana" w:hAnsi="Verdana" w:cs="Arial"/>
                <w:color w:val="000000"/>
                <w:sz w:val="18"/>
                <w:szCs w:val="18"/>
                <w:lang w:val="en-US"/>
              </w:rPr>
            </w:pPr>
            <w:r w:rsidRPr="00446F4D">
              <w:rPr>
                <w:rFonts w:ascii="Verdana" w:hAnsi="Verdana" w:cs="Arial"/>
                <w:color w:val="000000"/>
                <w:sz w:val="18"/>
                <w:szCs w:val="18"/>
                <w:lang w:val="en"/>
              </w:rPr>
              <w:t>Brainstorm the topic by asking students to give their views on the importance of travel and how an individual may benefit from the experience. Encourage students to incl</w:t>
            </w:r>
            <w:r w:rsidR="00AA535F">
              <w:rPr>
                <w:rFonts w:ascii="Verdana" w:hAnsi="Verdana" w:cs="Arial"/>
                <w:color w:val="000000"/>
                <w:sz w:val="18"/>
                <w:szCs w:val="18"/>
                <w:lang w:val="en"/>
              </w:rPr>
              <w:t>ude their personal experience, w</w:t>
            </w:r>
            <w:r w:rsidRPr="00446F4D">
              <w:rPr>
                <w:rFonts w:ascii="Verdana" w:hAnsi="Verdana" w:cs="Arial"/>
                <w:color w:val="000000"/>
                <w:sz w:val="18"/>
                <w:szCs w:val="18"/>
                <w:lang w:val="en"/>
              </w:rPr>
              <w:t xml:space="preserve">here appropriate. List </w:t>
            </w:r>
            <w:r w:rsidR="00AA535F">
              <w:rPr>
                <w:rFonts w:ascii="Verdana" w:hAnsi="Verdana" w:cs="Arial"/>
                <w:color w:val="000000"/>
                <w:sz w:val="18"/>
                <w:szCs w:val="18"/>
                <w:lang w:val="en"/>
              </w:rPr>
              <w:t xml:space="preserve">key </w:t>
            </w:r>
            <w:r w:rsidRPr="00446F4D">
              <w:rPr>
                <w:rFonts w:ascii="Verdana" w:hAnsi="Verdana" w:cs="Arial"/>
                <w:color w:val="000000"/>
                <w:sz w:val="18"/>
                <w:szCs w:val="18"/>
                <w:lang w:val="en"/>
              </w:rPr>
              <w:t xml:space="preserve">ideas on the board.  </w:t>
            </w:r>
          </w:p>
          <w:p w14:paraId="5409B609" w14:textId="77777777" w:rsidR="00AA535F" w:rsidRPr="00B261BB" w:rsidRDefault="00AA535F" w:rsidP="004C1BB6">
            <w:pPr>
              <w:autoSpaceDE w:val="0"/>
              <w:autoSpaceDN w:val="0"/>
              <w:adjustRightInd w:val="0"/>
              <w:rPr>
                <w:rFonts w:ascii="Verdana" w:hAnsi="Verdana" w:cs="Arial"/>
                <w:color w:val="000000"/>
                <w:sz w:val="18"/>
                <w:szCs w:val="18"/>
                <w:lang w:val="en-US"/>
              </w:rPr>
            </w:pPr>
          </w:p>
          <w:p w14:paraId="13995C0D" w14:textId="6BE72B5B" w:rsidR="004C1BB6" w:rsidRPr="00446F4D" w:rsidRDefault="007535D0"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Ask students to read </w:t>
            </w:r>
            <w:r>
              <w:rPr>
                <w:rFonts w:ascii="Verdana" w:hAnsi="Verdana" w:cs="Arial" w:hint="cs"/>
                <w:color w:val="000000"/>
                <w:sz w:val="18"/>
                <w:szCs w:val="18"/>
                <w:rtl/>
                <w:lang w:val="en-US"/>
              </w:rPr>
              <w:t>قصيدة يوم السفر لبدر شاكر السياب</w:t>
            </w:r>
            <w:r w:rsidR="004C1BB6" w:rsidRPr="00446F4D">
              <w:rPr>
                <w:rFonts w:ascii="Verdana" w:hAnsi="Verdana" w:cs="Arial"/>
                <w:color w:val="000000"/>
                <w:sz w:val="18"/>
                <w:szCs w:val="18"/>
                <w:lang w:val="en-US"/>
              </w:rPr>
              <w:t>and di</w:t>
            </w:r>
            <w:r w:rsidR="00446F4D" w:rsidRPr="00446F4D">
              <w:rPr>
                <w:rFonts w:ascii="Verdana" w:hAnsi="Verdana" w:cs="Arial"/>
                <w:color w:val="000000"/>
                <w:sz w:val="18"/>
                <w:szCs w:val="18"/>
                <w:lang w:val="en-US"/>
              </w:rPr>
              <w:t>s</w:t>
            </w:r>
            <w:r w:rsidR="004C1BB6" w:rsidRPr="00446F4D">
              <w:rPr>
                <w:rFonts w:ascii="Verdana" w:hAnsi="Verdana" w:cs="Arial"/>
                <w:color w:val="000000"/>
                <w:sz w:val="18"/>
                <w:szCs w:val="18"/>
                <w:lang w:val="en-US"/>
              </w:rPr>
              <w:t>cuss</w:t>
            </w:r>
            <w:r w:rsidR="00446F4D" w:rsidRPr="00446F4D">
              <w:rPr>
                <w:rFonts w:ascii="Verdana" w:hAnsi="Verdana" w:cs="Arial"/>
                <w:color w:val="000000"/>
                <w:sz w:val="18"/>
                <w:szCs w:val="18"/>
                <w:lang w:val="en-US"/>
              </w:rPr>
              <w:t xml:space="preserve"> the concept of the journey, as it emerges in the poem.</w:t>
            </w:r>
          </w:p>
          <w:p w14:paraId="7D6D1DF5" w14:textId="77777777" w:rsidR="004C1BB6" w:rsidRPr="00446F4D" w:rsidRDefault="004C1BB6" w:rsidP="004C1BB6">
            <w:pPr>
              <w:autoSpaceDE w:val="0"/>
              <w:autoSpaceDN w:val="0"/>
              <w:adjustRightInd w:val="0"/>
              <w:rPr>
                <w:rFonts w:ascii="Verdana" w:hAnsi="Verdana" w:cs="Arial"/>
                <w:color w:val="000000"/>
                <w:sz w:val="18"/>
                <w:szCs w:val="18"/>
                <w:lang w:val="en"/>
              </w:rPr>
            </w:pPr>
          </w:p>
          <w:p w14:paraId="5E234BE5" w14:textId="77777777" w:rsidR="004C1BB6" w:rsidRPr="00446F4D" w:rsidRDefault="00446F4D" w:rsidP="004C1BB6">
            <w:p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For homework:</w:t>
            </w:r>
          </w:p>
          <w:p w14:paraId="0B236ED4" w14:textId="347BA102" w:rsidR="00081DBF" w:rsidRPr="00D33558" w:rsidRDefault="00446F4D" w:rsidP="00ED77EB">
            <w:pPr>
              <w:pStyle w:val="ListParagraph"/>
              <w:numPr>
                <w:ilvl w:val="0"/>
                <w:numId w:val="14"/>
              </w:numPr>
              <w:autoSpaceDE w:val="0"/>
              <w:autoSpaceDN w:val="0"/>
              <w:adjustRightInd w:val="0"/>
              <w:ind w:left="504"/>
              <w:rPr>
                <w:rFonts w:ascii="Verdana" w:hAnsi="Verdana" w:cs="Arial"/>
                <w:color w:val="000000"/>
                <w:sz w:val="18"/>
                <w:szCs w:val="18"/>
              </w:rPr>
            </w:pPr>
            <w:r w:rsidRPr="00446F4D">
              <w:rPr>
                <w:rFonts w:ascii="Verdana" w:hAnsi="Verdana" w:cs="Arial"/>
                <w:color w:val="000000"/>
                <w:sz w:val="18"/>
                <w:szCs w:val="18"/>
                <w:lang w:val="en"/>
              </w:rPr>
              <w:t xml:space="preserve">Use cognate texts to create a set of exercises based on the model exemplified in the </w:t>
            </w:r>
            <w:r w:rsidR="00D87746">
              <w:rPr>
                <w:rFonts w:ascii="Verdana" w:hAnsi="Verdana" w:cs="Arial"/>
                <w:color w:val="000000"/>
                <w:sz w:val="18"/>
                <w:szCs w:val="18"/>
                <w:lang w:val="en"/>
              </w:rPr>
              <w:t>SAMS</w:t>
            </w:r>
            <w:r w:rsidR="00B261BB">
              <w:rPr>
                <w:rFonts w:ascii="Verdana" w:hAnsi="Verdana" w:cs="Arial"/>
                <w:color w:val="000000"/>
                <w:sz w:val="18"/>
                <w:szCs w:val="18"/>
                <w:lang w:val="en"/>
              </w:rPr>
              <w:t xml:space="preserve">. </w:t>
            </w:r>
          </w:p>
          <w:p w14:paraId="695F7E4D" w14:textId="39F34FF7" w:rsidR="00446F4D" w:rsidRDefault="00B261BB" w:rsidP="00D33558">
            <w:pPr>
              <w:pStyle w:val="ListParagraph"/>
              <w:autoSpaceDE w:val="0"/>
              <w:autoSpaceDN w:val="0"/>
              <w:adjustRightInd w:val="0"/>
              <w:ind w:left="504"/>
              <w:rPr>
                <w:rFonts w:ascii="Verdana" w:hAnsi="Verdana" w:cs="Arial"/>
                <w:color w:val="000000"/>
                <w:sz w:val="18"/>
                <w:szCs w:val="18"/>
                <w:rtl/>
                <w:lang w:val="el-GR"/>
              </w:rPr>
            </w:pPr>
            <w:r>
              <w:rPr>
                <w:rFonts w:ascii="Verdana" w:hAnsi="Verdana" w:cs="Arial"/>
                <w:color w:val="000000"/>
                <w:sz w:val="18"/>
                <w:szCs w:val="18"/>
                <w:lang w:val="en"/>
              </w:rPr>
              <w:t>For</w:t>
            </w:r>
            <w:r w:rsidRPr="00B261BB">
              <w:rPr>
                <w:rFonts w:ascii="Verdana" w:hAnsi="Verdana" w:cs="Arial"/>
                <w:color w:val="000000"/>
                <w:sz w:val="18"/>
                <w:szCs w:val="18"/>
                <w:lang w:val="el-GR"/>
              </w:rPr>
              <w:t xml:space="preserve"> </w:t>
            </w:r>
            <w:r>
              <w:rPr>
                <w:rFonts w:ascii="Verdana" w:hAnsi="Verdana" w:cs="Arial"/>
                <w:color w:val="000000"/>
                <w:sz w:val="18"/>
                <w:szCs w:val="18"/>
                <w:lang w:val="en"/>
              </w:rPr>
              <w:t>example</w:t>
            </w:r>
            <w:r w:rsidR="001602E8">
              <w:rPr>
                <w:rFonts w:ascii="Verdana" w:hAnsi="Verdana" w:cs="Arial"/>
                <w:color w:val="000000"/>
                <w:sz w:val="18"/>
                <w:szCs w:val="18"/>
                <w:lang w:val="el-GR"/>
              </w:rPr>
              <w:t>,</w:t>
            </w:r>
            <w:r w:rsidR="001602E8">
              <w:rPr>
                <w:rFonts w:ascii="Verdana" w:hAnsi="Verdana" w:cs="Arial" w:hint="cs"/>
                <w:color w:val="000000"/>
                <w:sz w:val="18"/>
                <w:szCs w:val="18"/>
                <w:rtl/>
                <w:lang w:val="el-GR"/>
              </w:rPr>
              <w:t xml:space="preserve"> تاريخ النقل</w:t>
            </w:r>
            <w:r w:rsidR="009D0049">
              <w:rPr>
                <w:rFonts w:ascii="Verdana" w:hAnsi="Verdana" w:cs="Arial" w:hint="cs"/>
                <w:color w:val="000000"/>
                <w:sz w:val="18"/>
                <w:szCs w:val="18"/>
                <w:rtl/>
                <w:lang w:val="el-GR"/>
              </w:rPr>
              <w:t xml:space="preserve">-ويكيبيديا-الموسوعة الحرة </w:t>
            </w:r>
          </w:p>
          <w:p w14:paraId="2C46AD35" w14:textId="1A24DF66" w:rsidR="00EE2316" w:rsidRPr="00EE2316" w:rsidRDefault="00B94B4D" w:rsidP="00D33558">
            <w:pPr>
              <w:pStyle w:val="ListParagraph"/>
              <w:autoSpaceDE w:val="0"/>
              <w:autoSpaceDN w:val="0"/>
              <w:adjustRightInd w:val="0"/>
              <w:ind w:left="504"/>
              <w:rPr>
                <w:rFonts w:ascii="Verdana" w:hAnsi="Verdana" w:cs="Arial"/>
                <w:color w:val="000000"/>
                <w:sz w:val="18"/>
                <w:szCs w:val="18"/>
              </w:rPr>
            </w:pPr>
            <w:hyperlink r:id="rId21" w:history="1">
              <w:r w:rsidR="00EE2316" w:rsidRPr="004A43DA">
                <w:rPr>
                  <w:rStyle w:val="Hyperlink"/>
                  <w:rFonts w:ascii="Verdana" w:hAnsi="Verdana" w:cs="Arial"/>
                  <w:sz w:val="18"/>
                  <w:szCs w:val="18"/>
                </w:rPr>
                <w:t>https://ar:Wikipedia</w:t>
              </w:r>
            </w:hyperlink>
            <w:r w:rsidR="00EE2316">
              <w:rPr>
                <w:rFonts w:ascii="Verdana" w:hAnsi="Verdana" w:cs="Arial"/>
                <w:color w:val="000000"/>
                <w:sz w:val="18"/>
                <w:szCs w:val="18"/>
              </w:rPr>
              <w:t>.org&gt;wiki</w:t>
            </w:r>
          </w:p>
          <w:p w14:paraId="0F7D2E29" w14:textId="77777777" w:rsidR="00446F4D" w:rsidRPr="00B261BB" w:rsidRDefault="00446F4D" w:rsidP="00446F4D">
            <w:pPr>
              <w:autoSpaceDE w:val="0"/>
              <w:autoSpaceDN w:val="0"/>
              <w:adjustRightInd w:val="0"/>
              <w:rPr>
                <w:rFonts w:ascii="Verdana" w:hAnsi="Verdana" w:cs="Arial"/>
                <w:color w:val="000000"/>
                <w:sz w:val="18"/>
                <w:szCs w:val="18"/>
                <w:lang w:val="el-GR"/>
              </w:rPr>
            </w:pPr>
          </w:p>
          <w:p w14:paraId="50609ABC" w14:textId="6EFF452F" w:rsidR="00446F4D" w:rsidRPr="00446F4D" w:rsidRDefault="00446F4D"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Create extended response writing tasks </w:t>
            </w:r>
            <w:r w:rsidRPr="00446F4D">
              <w:rPr>
                <w:rFonts w:ascii="Verdana" w:hAnsi="Verdana" w:cs="Arial"/>
                <w:color w:val="000000"/>
                <w:sz w:val="18"/>
                <w:szCs w:val="18"/>
              </w:rPr>
              <w:t>for a vari</w:t>
            </w:r>
            <w:r w:rsidR="00081DBF">
              <w:rPr>
                <w:rFonts w:ascii="Verdana" w:hAnsi="Verdana" w:cs="Arial"/>
                <w:color w:val="000000"/>
                <w:sz w:val="18"/>
                <w:szCs w:val="18"/>
              </w:rPr>
              <w:t xml:space="preserve">ety of </w:t>
            </w:r>
            <w:r w:rsidRPr="00446F4D">
              <w:rPr>
                <w:rFonts w:ascii="Verdana" w:hAnsi="Verdana" w:cs="Arial"/>
                <w:color w:val="000000"/>
                <w:sz w:val="18"/>
                <w:szCs w:val="18"/>
              </w:rPr>
              <w:t xml:space="preserve"> purposes:</w:t>
            </w:r>
          </w:p>
          <w:p w14:paraId="251CEED9" w14:textId="77777777" w:rsidR="00F40771" w:rsidRPr="00F40771" w:rsidRDefault="00F40771" w:rsidP="00F40771">
            <w:pPr>
              <w:pStyle w:val="ListParagraph"/>
              <w:rPr>
                <w:rFonts w:ascii="Verdana" w:hAnsi="Verdana" w:cs="Arial"/>
                <w:color w:val="000000"/>
                <w:sz w:val="18"/>
                <w:szCs w:val="18"/>
                <w:lang w:val="en"/>
              </w:rPr>
            </w:pPr>
          </w:p>
          <w:p w14:paraId="6203B86C" w14:textId="16AF19BC" w:rsidR="00446F4D" w:rsidRDefault="00446F4D"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to persuade; to inform; to explain; to narrate;</w:t>
            </w:r>
            <w:r w:rsidR="00081DBF">
              <w:rPr>
                <w:rFonts w:ascii="Verdana" w:hAnsi="Verdana" w:cs="Arial"/>
                <w:color w:val="000000"/>
                <w:sz w:val="18"/>
                <w:szCs w:val="18"/>
                <w:lang w:val="en"/>
              </w:rPr>
              <w:t xml:space="preserve"> </w:t>
            </w:r>
            <w:r w:rsidRPr="00446F4D">
              <w:rPr>
                <w:rFonts w:ascii="Verdana" w:hAnsi="Verdana" w:cs="Arial"/>
                <w:color w:val="000000"/>
                <w:sz w:val="18"/>
                <w:szCs w:val="18"/>
                <w:lang w:val="en"/>
              </w:rPr>
              <w:t xml:space="preserve">to describe and to argue. </w:t>
            </w:r>
            <w:r w:rsidR="00682881">
              <w:rPr>
                <w:rFonts w:ascii="Verdana" w:hAnsi="Verdana" w:cs="Arial"/>
                <w:color w:val="000000"/>
                <w:sz w:val="18"/>
                <w:szCs w:val="18"/>
                <w:lang w:val="en"/>
              </w:rPr>
              <w:t>For example</w:t>
            </w:r>
          </w:p>
          <w:p w14:paraId="43C6ECEA" w14:textId="77777777" w:rsidR="00A67E70" w:rsidRPr="00446F4D" w:rsidRDefault="00A67E70" w:rsidP="00A67E70">
            <w:pPr>
              <w:pStyle w:val="ListParagraph"/>
              <w:autoSpaceDE w:val="0"/>
              <w:autoSpaceDN w:val="0"/>
              <w:adjustRightInd w:val="0"/>
              <w:ind w:left="1584"/>
              <w:rPr>
                <w:rFonts w:ascii="Verdana" w:hAnsi="Verdana" w:cs="Arial"/>
                <w:color w:val="000000"/>
                <w:sz w:val="18"/>
                <w:szCs w:val="18"/>
                <w:lang w:val="en"/>
              </w:rPr>
            </w:pPr>
          </w:p>
          <w:p w14:paraId="49C761BC" w14:textId="50045BBE" w:rsidR="00F72965" w:rsidRPr="00F72965" w:rsidRDefault="00EE562D" w:rsidP="00DB307B">
            <w:pPr>
              <w:pStyle w:val="ListParagraph"/>
              <w:numPr>
                <w:ilvl w:val="0"/>
                <w:numId w:val="52"/>
              </w:numPr>
              <w:divId w:val="2001695242"/>
              <w:rPr>
                <w:lang w:eastAsia="en-GB"/>
              </w:rPr>
            </w:pPr>
            <w:r>
              <w:rPr>
                <w:rFonts w:ascii="Verdana" w:hAnsi="Verdana" w:cs="Arial" w:hint="cs"/>
                <w:color w:val="000000"/>
                <w:sz w:val="18"/>
                <w:szCs w:val="18"/>
                <w:rtl/>
                <w:lang w:val="el-GR"/>
              </w:rPr>
              <w:t xml:space="preserve">   </w:t>
            </w:r>
            <w:r w:rsidR="00446F4D" w:rsidRPr="00492FD4">
              <w:rPr>
                <w:rFonts w:ascii="Verdana" w:hAnsi="Verdana" w:cs="Arial"/>
                <w:color w:val="000000"/>
                <w:sz w:val="18"/>
                <w:szCs w:val="18"/>
                <w:lang w:val="el-GR"/>
              </w:rPr>
              <w:t>«</w:t>
            </w:r>
            <w:r w:rsidR="007E641C" w:rsidRPr="00492FD4">
              <w:rPr>
                <w:rFonts w:ascii="Verdana" w:hAnsi="Verdana" w:cs="Arial" w:hint="cs"/>
                <w:color w:val="000000"/>
                <w:sz w:val="18"/>
                <w:szCs w:val="18"/>
                <w:rtl/>
                <w:lang w:val="el-GR"/>
              </w:rPr>
              <w:t xml:space="preserve">السفر </w:t>
            </w:r>
            <w:r w:rsidR="0039078D" w:rsidRPr="00492FD4">
              <w:rPr>
                <w:rFonts w:ascii="Verdana" w:hAnsi="Verdana" w:cs="Arial" w:hint="cs"/>
                <w:color w:val="000000"/>
                <w:sz w:val="18"/>
                <w:szCs w:val="18"/>
                <w:rtl/>
                <w:lang w:val="el-GR"/>
              </w:rPr>
              <w:t xml:space="preserve">له من الفوائد ما لا تُعد و لا تُحصى </w:t>
            </w:r>
            <w:r w:rsidR="003B74C7" w:rsidRPr="00492FD4">
              <w:rPr>
                <w:rFonts w:ascii="Verdana" w:hAnsi="Verdana" w:cs="Arial" w:hint="cs"/>
                <w:color w:val="000000"/>
                <w:sz w:val="18"/>
                <w:szCs w:val="18"/>
                <w:rtl/>
                <w:lang w:val="el-GR"/>
              </w:rPr>
              <w:t xml:space="preserve"> ولكنّ </w:t>
            </w:r>
            <w:r w:rsidR="00CA32E1" w:rsidRPr="00492FD4">
              <w:rPr>
                <w:rFonts w:ascii="Verdana" w:hAnsi="Verdana" w:cs="Arial" w:hint="cs"/>
                <w:color w:val="000000"/>
                <w:sz w:val="18"/>
                <w:szCs w:val="18"/>
                <w:rtl/>
                <w:lang w:val="el-GR"/>
              </w:rPr>
              <w:t xml:space="preserve">فيه جانبا </w:t>
            </w:r>
            <w:r w:rsidR="00183FDF" w:rsidRPr="00492FD4">
              <w:rPr>
                <w:rFonts w:ascii="Verdana" w:hAnsi="Verdana" w:cs="Arial" w:hint="cs"/>
                <w:color w:val="000000"/>
                <w:sz w:val="18"/>
                <w:szCs w:val="18"/>
                <w:rtl/>
                <w:lang w:val="el-GR"/>
              </w:rPr>
              <w:t>لا بأس به من</w:t>
            </w:r>
            <w:r w:rsidR="003B74C7" w:rsidRPr="00492FD4">
              <w:rPr>
                <w:rFonts w:ascii="Verdana" w:hAnsi="Verdana" w:cs="Arial" w:hint="cs"/>
                <w:color w:val="000000"/>
                <w:sz w:val="18"/>
                <w:szCs w:val="18"/>
                <w:rtl/>
                <w:lang w:val="el-GR"/>
              </w:rPr>
              <w:t xml:space="preserve"> </w:t>
            </w:r>
            <w:r w:rsidR="007270B6" w:rsidRPr="00492FD4">
              <w:rPr>
                <w:rFonts w:ascii="Verdana" w:hAnsi="Verdana" w:cs="Arial" w:hint="cs"/>
                <w:color w:val="000000"/>
                <w:sz w:val="18"/>
                <w:szCs w:val="18"/>
                <w:rtl/>
                <w:lang w:val="el-GR"/>
              </w:rPr>
              <w:t>التعب  و الخطر</w:t>
            </w:r>
            <w:r w:rsidR="00FF3498">
              <w:rPr>
                <w:rFonts w:ascii="Verdana" w:hAnsi="Verdana" w:cs="Arial" w:hint="cs"/>
                <w:color w:val="000000"/>
                <w:sz w:val="18"/>
                <w:szCs w:val="18"/>
                <w:rtl/>
                <w:lang w:val="el-GR"/>
              </w:rPr>
              <w:t>مما</w:t>
            </w:r>
            <w:r w:rsidR="007270B6" w:rsidRPr="00492FD4">
              <w:rPr>
                <w:rFonts w:ascii="Verdana" w:hAnsi="Verdana" w:cs="Arial" w:hint="cs"/>
                <w:color w:val="000000"/>
                <w:sz w:val="18"/>
                <w:szCs w:val="18"/>
                <w:rtl/>
                <w:lang w:val="el-GR"/>
              </w:rPr>
              <w:t xml:space="preserve"> يجعل الإنسان يُحجم عنه و يتردد في الإقدام عليه"</w:t>
            </w:r>
          </w:p>
          <w:p w14:paraId="78F0B51D" w14:textId="1C8153D9" w:rsidR="0097318F" w:rsidRDefault="00505700" w:rsidP="00505700">
            <w:pPr>
              <w:pStyle w:val="ListParagraph"/>
              <w:autoSpaceDE w:val="0"/>
              <w:autoSpaceDN w:val="0"/>
              <w:adjustRightInd w:val="0"/>
              <w:ind w:left="504"/>
              <w:rPr>
                <w:rFonts w:ascii="Verdana" w:hAnsi="Verdana" w:cs="Arial"/>
                <w:color w:val="000000"/>
                <w:sz w:val="18"/>
                <w:szCs w:val="18"/>
                <w:rtl/>
                <w:lang w:val="el-GR"/>
              </w:rPr>
            </w:pPr>
            <w:r>
              <w:rPr>
                <w:rFonts w:ascii="Verdana" w:hAnsi="Verdana" w:cs="Arial" w:hint="cs"/>
                <w:color w:val="000000"/>
                <w:sz w:val="18"/>
                <w:szCs w:val="18"/>
                <w:rtl/>
                <w:lang w:val="el-GR"/>
              </w:rPr>
              <w:t>اكتب</w:t>
            </w:r>
            <w:r w:rsidR="00455011">
              <w:rPr>
                <w:rFonts w:ascii="Verdana" w:hAnsi="Verdana" w:cs="Arial" w:hint="cs"/>
                <w:color w:val="000000"/>
                <w:sz w:val="18"/>
                <w:szCs w:val="18"/>
                <w:rtl/>
                <w:lang w:val="el-GR"/>
              </w:rPr>
              <w:t xml:space="preserve"> مقالا تشرح فيه هذا الرأي</w:t>
            </w:r>
            <w:r w:rsidR="00024BC7">
              <w:rPr>
                <w:rFonts w:ascii="Verdana" w:hAnsi="Verdana" w:cs="Arial" w:hint="cs"/>
                <w:color w:val="000000"/>
                <w:sz w:val="18"/>
                <w:szCs w:val="18"/>
                <w:rtl/>
                <w:lang w:val="el-GR"/>
              </w:rPr>
              <w:t>.</w:t>
            </w:r>
            <w:r w:rsidR="00EE105B">
              <w:rPr>
                <w:rFonts w:ascii="Verdana" w:hAnsi="Verdana" w:cs="Arial" w:hint="cs"/>
                <w:color w:val="000000"/>
                <w:sz w:val="18"/>
                <w:szCs w:val="18"/>
                <w:rtl/>
                <w:lang w:val="el-GR"/>
              </w:rPr>
              <w:t xml:space="preserve">   </w:t>
            </w:r>
            <w:r w:rsidR="00455011">
              <w:rPr>
                <w:rFonts w:ascii="Verdana" w:hAnsi="Verdana" w:cs="Arial" w:hint="cs"/>
                <w:color w:val="000000"/>
                <w:sz w:val="18"/>
                <w:szCs w:val="18"/>
                <w:rtl/>
                <w:lang w:val="el-GR"/>
              </w:rPr>
              <w:t xml:space="preserve"> </w:t>
            </w:r>
            <w:r w:rsidR="00EC1DE4">
              <w:rPr>
                <w:rFonts w:ascii="Verdana" w:hAnsi="Verdana" w:cs="Arial" w:hint="cs"/>
                <w:color w:val="000000"/>
                <w:sz w:val="18"/>
                <w:szCs w:val="18"/>
                <w:rtl/>
                <w:lang w:val="el-GR"/>
              </w:rPr>
              <w:t xml:space="preserve">                                                      </w:t>
            </w:r>
          </w:p>
          <w:p w14:paraId="417B9324" w14:textId="456116F7" w:rsidR="00446F4D" w:rsidRPr="00446F4D" w:rsidRDefault="007012E0" w:rsidP="00505700">
            <w:pPr>
              <w:pStyle w:val="ListParagraph"/>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 xml:space="preserve">          </w:t>
            </w:r>
            <w:r w:rsidR="00D229A3">
              <w:rPr>
                <w:rFonts w:ascii="Verdana" w:hAnsi="Verdana" w:cs="Arial" w:hint="cs"/>
                <w:color w:val="000000"/>
                <w:sz w:val="18"/>
                <w:szCs w:val="18"/>
                <w:rtl/>
                <w:lang w:val="el-GR"/>
              </w:rPr>
              <w:t xml:space="preserve">                                      </w:t>
            </w:r>
            <w:r>
              <w:rPr>
                <w:rFonts w:ascii="Verdana" w:hAnsi="Verdana" w:cs="Arial" w:hint="cs"/>
                <w:color w:val="000000"/>
                <w:sz w:val="18"/>
                <w:szCs w:val="18"/>
                <w:rtl/>
                <w:lang w:val="el-GR"/>
              </w:rPr>
              <w:t xml:space="preserve">         </w:t>
            </w:r>
            <w:r w:rsidR="00DF5940">
              <w:rPr>
                <w:rFonts w:ascii="Verdana" w:hAnsi="Verdana" w:cs="Arial"/>
                <w:color w:val="000000"/>
                <w:sz w:val="18"/>
                <w:szCs w:val="18"/>
              </w:rPr>
              <w:t xml:space="preserve"> </w:t>
            </w:r>
          </w:p>
          <w:p w14:paraId="38BADE45" w14:textId="47153AE8" w:rsidR="0097318F" w:rsidRDefault="00C40786" w:rsidP="00DB307B">
            <w:pPr>
              <w:pStyle w:val="ListParagraph"/>
              <w:numPr>
                <w:ilvl w:val="0"/>
                <w:numId w:val="5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دار جدال في </w:t>
            </w:r>
            <w:r w:rsidR="00907EA4">
              <w:rPr>
                <w:rFonts w:ascii="Verdana" w:hAnsi="Verdana" w:cs="Arial" w:hint="cs"/>
                <w:color w:val="000000"/>
                <w:sz w:val="18"/>
                <w:szCs w:val="18"/>
                <w:rtl/>
                <w:lang w:val="el-GR"/>
              </w:rPr>
              <w:t xml:space="preserve">إحدى دور الثقافة كان </w:t>
            </w:r>
            <w:r w:rsidR="00DE40AE">
              <w:rPr>
                <w:rFonts w:ascii="Verdana" w:hAnsi="Verdana" w:cs="Arial" w:hint="cs"/>
                <w:color w:val="000000"/>
                <w:sz w:val="18"/>
                <w:szCs w:val="18"/>
                <w:rtl/>
                <w:lang w:val="el-GR"/>
              </w:rPr>
              <w:t xml:space="preserve">محور النقاش فيه </w:t>
            </w:r>
            <w:r w:rsidR="00E27F8A">
              <w:rPr>
                <w:rFonts w:ascii="Verdana" w:hAnsi="Verdana" w:cs="Arial" w:hint="cs"/>
                <w:color w:val="000000"/>
                <w:sz w:val="18"/>
                <w:szCs w:val="18"/>
                <w:rtl/>
                <w:lang w:val="el-GR"/>
              </w:rPr>
              <w:t xml:space="preserve">"لماذا </w:t>
            </w:r>
            <w:r w:rsidR="009A58D9">
              <w:rPr>
                <w:rFonts w:ascii="Verdana" w:hAnsi="Verdana" w:cs="Arial" w:hint="cs"/>
                <w:color w:val="000000"/>
                <w:sz w:val="18"/>
                <w:szCs w:val="18"/>
                <w:rtl/>
                <w:lang w:val="el-GR"/>
              </w:rPr>
              <w:t>يفضّل بعض الناس السياحة الخارجية  على السياحة الداخلية"انقل ما سمعت في رسالة</w:t>
            </w:r>
            <w:r w:rsidR="00EC087B">
              <w:rPr>
                <w:rFonts w:ascii="Verdana" w:hAnsi="Verdana" w:cs="Arial" w:hint="cs"/>
                <w:color w:val="000000"/>
                <w:sz w:val="18"/>
                <w:szCs w:val="18"/>
                <w:rtl/>
                <w:lang w:val="el-GR"/>
              </w:rPr>
              <w:t xml:space="preserve">   </w:t>
            </w:r>
            <w:r w:rsidR="000F3334">
              <w:rPr>
                <w:rFonts w:ascii="Verdana" w:hAnsi="Verdana" w:cs="Arial" w:hint="cs"/>
                <w:color w:val="000000"/>
                <w:sz w:val="18"/>
                <w:szCs w:val="18"/>
                <w:rtl/>
                <w:lang w:val="el-GR"/>
              </w:rPr>
              <w:t xml:space="preserve">     </w:t>
            </w:r>
            <w:r w:rsidR="009A58D9">
              <w:rPr>
                <w:rFonts w:ascii="Verdana" w:hAnsi="Verdana" w:cs="Arial" w:hint="cs"/>
                <w:color w:val="000000"/>
                <w:sz w:val="18"/>
                <w:szCs w:val="18"/>
                <w:rtl/>
                <w:lang w:val="el-GR"/>
              </w:rPr>
              <w:t xml:space="preserve"> تريد أن  تبعثها إلى صديق لك غاب عن هذا النقاش</w:t>
            </w:r>
            <w:r w:rsidR="00024BC7">
              <w:rPr>
                <w:rFonts w:ascii="Verdana" w:hAnsi="Verdana" w:cs="Arial" w:hint="cs"/>
                <w:color w:val="000000"/>
                <w:sz w:val="18"/>
                <w:szCs w:val="18"/>
                <w:rtl/>
                <w:lang w:val="el-GR"/>
              </w:rPr>
              <w:t xml:space="preserve">.                       </w:t>
            </w:r>
          </w:p>
          <w:p w14:paraId="076A3CF5" w14:textId="73EDBD0D" w:rsidR="00F92B60" w:rsidRDefault="009A58D9" w:rsidP="00E555AE">
            <w:pPr>
              <w:pStyle w:val="ListParagraph"/>
              <w:autoSpaceDE w:val="0"/>
              <w:autoSpaceDN w:val="0"/>
              <w:adjustRightInd w:val="0"/>
              <w:ind w:left="1080"/>
              <w:rPr>
                <w:rFonts w:ascii="Verdana" w:hAnsi="Verdana" w:cs="Arial"/>
                <w:color w:val="000000"/>
                <w:sz w:val="18"/>
                <w:szCs w:val="18"/>
                <w:lang w:val="el-GR"/>
              </w:rPr>
            </w:pPr>
            <w:r>
              <w:rPr>
                <w:rFonts w:ascii="Verdana" w:hAnsi="Verdana" w:cs="Arial" w:hint="cs"/>
                <w:color w:val="000000"/>
                <w:sz w:val="18"/>
                <w:szCs w:val="18"/>
                <w:rtl/>
                <w:lang w:val="el-GR"/>
              </w:rPr>
              <w:t>.</w:t>
            </w:r>
            <w:r w:rsidR="00A23E2F">
              <w:rPr>
                <w:rFonts w:ascii="Verdana" w:hAnsi="Verdana" w:cs="Arial"/>
                <w:color w:val="000000"/>
                <w:sz w:val="18"/>
                <w:szCs w:val="18"/>
                <w:lang w:val="el-GR"/>
              </w:rPr>
              <w:t xml:space="preserve"> </w:t>
            </w:r>
            <w:r w:rsidR="00F92B60">
              <w:rPr>
                <w:rFonts w:ascii="Verdana" w:hAnsi="Verdana" w:cs="Arial"/>
                <w:color w:val="000000"/>
                <w:sz w:val="18"/>
                <w:szCs w:val="18"/>
                <w:lang w:val="el-GR"/>
              </w:rPr>
              <w:t xml:space="preserve"> </w:t>
            </w:r>
          </w:p>
          <w:p w14:paraId="45094555" w14:textId="636DF9FC" w:rsidR="00E555AE" w:rsidRDefault="003E7242" w:rsidP="00DB307B">
            <w:pPr>
              <w:pStyle w:val="ListParagraph"/>
              <w:numPr>
                <w:ilvl w:val="0"/>
                <w:numId w:val="5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lastRenderedPageBreak/>
              <w:t>اكتب موضوعا</w:t>
            </w:r>
            <w:r w:rsidR="00E4210E">
              <w:rPr>
                <w:rFonts w:ascii="Verdana" w:hAnsi="Verdana" w:cs="Arial" w:hint="cs"/>
                <w:color w:val="000000"/>
                <w:sz w:val="18"/>
                <w:szCs w:val="18"/>
                <w:rtl/>
                <w:lang w:val="el-GR"/>
              </w:rPr>
              <w:t xml:space="preserve"> هو خلاصة دراسة قمت بها عن  الآثار</w:t>
            </w:r>
            <w:r w:rsidR="00BB0744">
              <w:rPr>
                <w:rFonts w:ascii="Verdana" w:hAnsi="Verdana" w:cs="Arial" w:hint="cs"/>
                <w:color w:val="000000"/>
                <w:sz w:val="18"/>
                <w:szCs w:val="18"/>
                <w:rtl/>
                <w:lang w:val="el-GR"/>
              </w:rPr>
              <w:t xml:space="preserve"> ال</w:t>
            </w:r>
            <w:r w:rsidR="00F4037C">
              <w:rPr>
                <w:rFonts w:ascii="Verdana" w:hAnsi="Verdana" w:cs="Arial" w:hint="cs"/>
                <w:color w:val="000000"/>
                <w:sz w:val="18"/>
                <w:szCs w:val="18"/>
                <w:rtl/>
                <w:lang w:val="el-GR"/>
              </w:rPr>
              <w:t>اقتصادية</w:t>
            </w:r>
            <w:r w:rsidR="00B8081F">
              <w:rPr>
                <w:rFonts w:ascii="Verdana" w:hAnsi="Verdana" w:cs="Arial" w:hint="cs"/>
                <w:color w:val="000000"/>
                <w:sz w:val="18"/>
                <w:szCs w:val="18"/>
                <w:rtl/>
                <w:lang w:val="el-GR"/>
              </w:rPr>
              <w:t xml:space="preserve"> و</w:t>
            </w:r>
            <w:r w:rsidR="00825DDE">
              <w:rPr>
                <w:rFonts w:ascii="Verdana" w:hAnsi="Verdana" w:cs="Arial" w:hint="cs"/>
                <w:color w:val="000000"/>
                <w:sz w:val="18"/>
                <w:szCs w:val="18"/>
                <w:rtl/>
                <w:lang w:val="el-GR"/>
              </w:rPr>
              <w:t xml:space="preserve"> </w:t>
            </w:r>
            <w:r w:rsidR="00F4037C">
              <w:rPr>
                <w:rFonts w:ascii="Verdana" w:hAnsi="Verdana" w:cs="Arial" w:hint="cs"/>
                <w:color w:val="000000"/>
                <w:sz w:val="18"/>
                <w:szCs w:val="18"/>
                <w:rtl/>
                <w:lang w:val="el-GR"/>
              </w:rPr>
              <w:t xml:space="preserve"> </w:t>
            </w:r>
            <w:r w:rsidR="00E4210E">
              <w:rPr>
                <w:rFonts w:ascii="Verdana" w:hAnsi="Verdana" w:cs="Arial" w:hint="cs"/>
                <w:color w:val="000000"/>
                <w:sz w:val="18"/>
                <w:szCs w:val="18"/>
                <w:rtl/>
                <w:lang w:val="el-GR"/>
              </w:rPr>
              <w:t xml:space="preserve"> الاجتماعية </w:t>
            </w:r>
            <w:r w:rsidR="00BB0744">
              <w:rPr>
                <w:rFonts w:ascii="Verdana" w:hAnsi="Verdana" w:cs="Arial" w:hint="cs"/>
                <w:color w:val="000000"/>
                <w:sz w:val="18"/>
                <w:szCs w:val="18"/>
                <w:rtl/>
                <w:lang w:val="el-GR"/>
              </w:rPr>
              <w:t xml:space="preserve"> التي تركتها السياحة في</w:t>
            </w:r>
            <w:r w:rsidR="00F4037C">
              <w:rPr>
                <w:rFonts w:ascii="Verdana" w:hAnsi="Verdana" w:cs="Arial" w:hint="cs"/>
                <w:color w:val="000000"/>
                <w:sz w:val="18"/>
                <w:szCs w:val="18"/>
                <w:rtl/>
                <w:lang w:val="el-GR"/>
              </w:rPr>
              <w:t xml:space="preserve"> البلاد العربية.</w:t>
            </w:r>
            <w:r w:rsidR="004A3242">
              <w:rPr>
                <w:rFonts w:ascii="Verdana" w:hAnsi="Verdana" w:cs="Arial" w:hint="cs"/>
                <w:color w:val="000000"/>
                <w:sz w:val="18"/>
                <w:szCs w:val="18"/>
                <w:rtl/>
                <w:lang w:val="el-GR"/>
              </w:rPr>
              <w:t xml:space="preserve"> </w:t>
            </w:r>
            <w:r w:rsidR="00554514">
              <w:rPr>
                <w:rFonts w:ascii="Verdana" w:hAnsi="Verdana" w:cs="Arial" w:hint="cs"/>
                <w:color w:val="000000"/>
                <w:sz w:val="18"/>
                <w:szCs w:val="18"/>
                <w:rtl/>
                <w:lang w:val="el-GR"/>
              </w:rPr>
              <w:t xml:space="preserve">                      </w:t>
            </w:r>
          </w:p>
          <w:p w14:paraId="3CC8A684" w14:textId="06A7E4E1" w:rsidR="00446F4D" w:rsidRDefault="00446F4D" w:rsidP="005A2383">
            <w:pPr>
              <w:pStyle w:val="ListParagraph"/>
              <w:autoSpaceDE w:val="0"/>
              <w:autoSpaceDN w:val="0"/>
              <w:adjustRightInd w:val="0"/>
              <w:ind w:left="1080"/>
              <w:rPr>
                <w:rFonts w:ascii="Verdana" w:hAnsi="Verdana" w:cs="Arial"/>
                <w:color w:val="000000"/>
                <w:sz w:val="18"/>
                <w:szCs w:val="18"/>
                <w:lang w:val="el-GR"/>
              </w:rPr>
            </w:pPr>
          </w:p>
          <w:p w14:paraId="0E8F9FFC" w14:textId="1481BDF3" w:rsidR="004B6462" w:rsidRDefault="002A4847" w:rsidP="00DB307B">
            <w:pPr>
              <w:pStyle w:val="ListParagraph"/>
              <w:numPr>
                <w:ilvl w:val="0"/>
                <w:numId w:val="5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لا تزال وسائل السفر نقاط توافق و</w:t>
            </w:r>
            <w:r w:rsidR="00E008AA">
              <w:rPr>
                <w:rFonts w:ascii="Verdana" w:hAnsi="Verdana" w:cs="Arial" w:hint="cs"/>
                <w:color w:val="000000"/>
                <w:sz w:val="18"/>
                <w:szCs w:val="18"/>
                <w:rtl/>
                <w:lang w:val="el-GR"/>
              </w:rPr>
              <w:t xml:space="preserve"> ا</w:t>
            </w:r>
            <w:r w:rsidR="00B8081F">
              <w:rPr>
                <w:rFonts w:ascii="Verdana" w:hAnsi="Verdana" w:cs="Arial" w:hint="cs"/>
                <w:color w:val="000000"/>
                <w:sz w:val="18"/>
                <w:szCs w:val="18"/>
                <w:rtl/>
                <w:lang w:val="el-GR"/>
              </w:rPr>
              <w:t>ختلاف  نتيجة تأثيراتها في البيئة</w:t>
            </w:r>
            <w:r w:rsidR="00E008AA">
              <w:rPr>
                <w:rFonts w:ascii="Verdana" w:hAnsi="Verdana" w:cs="Arial" w:hint="cs"/>
                <w:color w:val="000000"/>
                <w:sz w:val="18"/>
                <w:szCs w:val="18"/>
                <w:rtl/>
                <w:lang w:val="el-GR"/>
              </w:rPr>
              <w:t xml:space="preserve">  </w:t>
            </w:r>
            <w:r w:rsidR="005368FF">
              <w:rPr>
                <w:rFonts w:ascii="Verdana" w:hAnsi="Verdana" w:cs="Arial" w:hint="cs"/>
                <w:color w:val="000000"/>
                <w:sz w:val="18"/>
                <w:szCs w:val="18"/>
                <w:rtl/>
                <w:lang w:val="el-GR"/>
              </w:rPr>
              <w:t>،</w:t>
            </w:r>
            <w:r w:rsidR="00655C96">
              <w:rPr>
                <w:rFonts w:ascii="Verdana" w:hAnsi="Verdana" w:cs="Arial" w:hint="cs"/>
                <w:color w:val="000000"/>
                <w:sz w:val="18"/>
                <w:szCs w:val="18"/>
                <w:rtl/>
                <w:lang w:val="el-GR"/>
              </w:rPr>
              <w:t xml:space="preserve">اكتب  خطابا </w:t>
            </w:r>
            <w:r w:rsidR="00395638">
              <w:rPr>
                <w:rFonts w:ascii="Verdana" w:hAnsi="Verdana" w:cs="Arial" w:hint="cs"/>
                <w:color w:val="000000"/>
                <w:sz w:val="18"/>
                <w:szCs w:val="18"/>
                <w:rtl/>
                <w:lang w:val="el-GR"/>
              </w:rPr>
              <w:t>ستلقيه في ندوة أعدت</w:t>
            </w:r>
            <w:r w:rsidR="00FB7124">
              <w:rPr>
                <w:rFonts w:ascii="Verdana" w:hAnsi="Verdana" w:cs="Arial" w:hint="cs"/>
                <w:color w:val="000000"/>
                <w:sz w:val="18"/>
                <w:szCs w:val="18"/>
                <w:rtl/>
                <w:lang w:val="el-GR"/>
              </w:rPr>
              <w:t>ها وزارة االمحيط و البيئة  لتقن</w:t>
            </w:r>
            <w:r w:rsidR="006156B0">
              <w:rPr>
                <w:rFonts w:ascii="Verdana" w:hAnsi="Verdana" w:cs="Arial" w:hint="cs"/>
                <w:color w:val="000000"/>
                <w:sz w:val="18"/>
                <w:szCs w:val="18"/>
                <w:rtl/>
                <w:lang w:val="el-GR"/>
              </w:rPr>
              <w:t>ع</w:t>
            </w:r>
            <w:r w:rsidR="00EC087B">
              <w:rPr>
                <w:rFonts w:ascii="Verdana" w:hAnsi="Verdana" w:cs="Arial" w:hint="cs"/>
                <w:color w:val="000000"/>
                <w:sz w:val="18"/>
                <w:szCs w:val="18"/>
                <w:rtl/>
                <w:lang w:val="el-GR"/>
              </w:rPr>
              <w:t xml:space="preserve"> </w:t>
            </w:r>
            <w:r w:rsidR="002A6BB3">
              <w:rPr>
                <w:rFonts w:ascii="Verdana" w:hAnsi="Verdana" w:cs="Arial" w:hint="cs"/>
                <w:color w:val="000000"/>
                <w:sz w:val="18"/>
                <w:szCs w:val="18"/>
                <w:rtl/>
                <w:lang w:val="el-GR"/>
              </w:rPr>
              <w:t xml:space="preserve">   </w:t>
            </w:r>
            <w:r w:rsidR="000F3334">
              <w:rPr>
                <w:rFonts w:ascii="Verdana" w:hAnsi="Verdana" w:cs="Arial" w:hint="cs"/>
                <w:color w:val="000000"/>
                <w:sz w:val="18"/>
                <w:szCs w:val="18"/>
                <w:rtl/>
                <w:lang w:val="el-GR"/>
              </w:rPr>
              <w:t xml:space="preserve">    </w:t>
            </w:r>
            <w:r w:rsidR="00554514">
              <w:rPr>
                <w:rFonts w:ascii="Verdana" w:hAnsi="Verdana" w:cs="Arial" w:hint="cs"/>
                <w:color w:val="000000"/>
                <w:sz w:val="18"/>
                <w:szCs w:val="18"/>
                <w:rtl/>
                <w:lang w:val="el-GR"/>
              </w:rPr>
              <w:t xml:space="preserve">   </w:t>
            </w:r>
            <w:r w:rsidR="00395638">
              <w:rPr>
                <w:rFonts w:ascii="Verdana" w:hAnsi="Verdana" w:cs="Arial" w:hint="cs"/>
                <w:color w:val="000000"/>
                <w:sz w:val="18"/>
                <w:szCs w:val="18"/>
                <w:rtl/>
                <w:lang w:val="el-GR"/>
              </w:rPr>
              <w:t xml:space="preserve"> المسافرين بضرورة التعامل إيجابيا مع هذه الظاهرة.</w:t>
            </w:r>
            <w:r w:rsidR="00554514">
              <w:rPr>
                <w:rFonts w:ascii="Verdana" w:hAnsi="Verdana" w:cs="Arial" w:hint="cs"/>
                <w:color w:val="000000"/>
                <w:sz w:val="18"/>
                <w:szCs w:val="18"/>
                <w:rtl/>
                <w:lang w:val="el-GR"/>
              </w:rPr>
              <w:t xml:space="preserve">                 </w:t>
            </w:r>
          </w:p>
          <w:p w14:paraId="4B0B00CB" w14:textId="77777777" w:rsidR="00BF61F2" w:rsidRPr="00BF61F2" w:rsidRDefault="00BF61F2" w:rsidP="00BF61F2">
            <w:pPr>
              <w:pStyle w:val="ListParagraph"/>
              <w:rPr>
                <w:rFonts w:ascii="Verdana" w:hAnsi="Verdana" w:cs="Arial"/>
                <w:color w:val="000000"/>
                <w:sz w:val="18"/>
                <w:szCs w:val="18"/>
                <w:lang w:val="el-GR"/>
              </w:rPr>
            </w:pPr>
          </w:p>
          <w:p w14:paraId="1928BDEE" w14:textId="22B94C07" w:rsidR="00BF61F2" w:rsidRDefault="00D90C0A" w:rsidP="00DB307B">
            <w:pPr>
              <w:pStyle w:val="ListParagraph"/>
              <w:numPr>
                <w:ilvl w:val="0"/>
                <w:numId w:val="52"/>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إن التطور العلمي </w:t>
            </w:r>
            <w:r w:rsidR="00FB3E5C">
              <w:rPr>
                <w:rFonts w:ascii="Verdana" w:hAnsi="Verdana" w:cs="Arial" w:hint="cs"/>
                <w:color w:val="000000"/>
                <w:sz w:val="18"/>
                <w:szCs w:val="18"/>
                <w:rtl/>
                <w:lang w:val="el-GR"/>
              </w:rPr>
              <w:t xml:space="preserve">والتكنولوجيا الرقمية  منحت الإنسان  </w:t>
            </w:r>
            <w:r w:rsidR="00B43633">
              <w:rPr>
                <w:rFonts w:ascii="Verdana" w:hAnsi="Verdana" w:cs="Arial" w:hint="cs"/>
                <w:color w:val="000000"/>
                <w:sz w:val="18"/>
                <w:szCs w:val="18"/>
                <w:rtl/>
                <w:lang w:val="el-GR"/>
              </w:rPr>
              <w:t xml:space="preserve">مزية جديدة في طريقها إلى الانتشار </w:t>
            </w:r>
            <w:r w:rsidR="00064919">
              <w:rPr>
                <w:rFonts w:ascii="Verdana" w:hAnsi="Verdana" w:cs="Arial" w:hint="cs"/>
                <w:color w:val="000000"/>
                <w:sz w:val="18"/>
                <w:szCs w:val="18"/>
                <w:rtl/>
                <w:lang w:val="el-GR"/>
              </w:rPr>
              <w:t>وهي السياحة الافتراضية،</w:t>
            </w:r>
            <w:r w:rsidR="00214E89">
              <w:rPr>
                <w:rFonts w:ascii="Verdana" w:hAnsi="Verdana" w:cs="Arial" w:hint="cs"/>
                <w:color w:val="000000"/>
                <w:sz w:val="18"/>
                <w:szCs w:val="18"/>
                <w:rtl/>
                <w:lang w:val="el-GR"/>
              </w:rPr>
              <w:t xml:space="preserve">ولكن الناس فيها </w:t>
            </w:r>
            <w:r w:rsidR="00216079">
              <w:rPr>
                <w:rFonts w:ascii="Verdana" w:hAnsi="Verdana" w:cs="Arial" w:hint="cs"/>
                <w:color w:val="000000"/>
                <w:sz w:val="18"/>
                <w:szCs w:val="18"/>
                <w:rtl/>
                <w:lang w:val="el-GR"/>
              </w:rPr>
              <w:t>فريقان</w:t>
            </w:r>
            <w:r w:rsidR="00B80CDC">
              <w:rPr>
                <w:rFonts w:ascii="Verdana" w:hAnsi="Verdana" w:cs="Arial" w:hint="cs"/>
                <w:color w:val="000000"/>
                <w:sz w:val="18"/>
                <w:szCs w:val="18"/>
                <w:rtl/>
                <w:lang w:val="el-GR"/>
              </w:rPr>
              <w:t xml:space="preserve">   </w:t>
            </w:r>
            <w:r w:rsidR="002A6BB3">
              <w:rPr>
                <w:rFonts w:ascii="Verdana" w:hAnsi="Verdana" w:cs="Arial" w:hint="cs"/>
                <w:color w:val="000000"/>
                <w:sz w:val="18"/>
                <w:szCs w:val="18"/>
                <w:rtl/>
                <w:lang w:val="el-GR"/>
              </w:rPr>
              <w:t xml:space="preserve">    </w:t>
            </w:r>
            <w:r w:rsidR="00216079">
              <w:rPr>
                <w:rFonts w:ascii="Verdana" w:hAnsi="Verdana" w:cs="Arial" w:hint="cs"/>
                <w:color w:val="000000"/>
                <w:sz w:val="18"/>
                <w:szCs w:val="18"/>
                <w:rtl/>
                <w:lang w:val="el-GR"/>
              </w:rPr>
              <w:t xml:space="preserve"> ،مؤيد و معارض </w:t>
            </w:r>
            <w:r w:rsidR="00DB69B2">
              <w:rPr>
                <w:rFonts w:ascii="Verdana" w:hAnsi="Verdana" w:cs="Arial" w:hint="cs"/>
                <w:color w:val="000000"/>
                <w:sz w:val="18"/>
                <w:szCs w:val="18"/>
                <w:rtl/>
                <w:lang w:val="el-GR"/>
              </w:rPr>
              <w:t xml:space="preserve">.فأي الجانبين تختار </w:t>
            </w:r>
            <w:r w:rsidR="0045054A">
              <w:rPr>
                <w:rFonts w:ascii="Verdana" w:hAnsi="Verdana" w:cs="Arial" w:hint="cs"/>
                <w:color w:val="000000"/>
                <w:sz w:val="18"/>
                <w:szCs w:val="18"/>
                <w:rtl/>
                <w:lang w:val="el-GR"/>
              </w:rPr>
              <w:t>،و ما سبب اختيارك،</w:t>
            </w:r>
            <w:r w:rsidR="004719CE">
              <w:rPr>
                <w:rFonts w:ascii="Verdana" w:hAnsi="Verdana" w:cs="Arial" w:hint="cs"/>
                <w:color w:val="000000"/>
                <w:sz w:val="18"/>
                <w:szCs w:val="18"/>
                <w:rtl/>
                <w:lang w:val="el-GR"/>
              </w:rPr>
              <w:t>؟</w:t>
            </w:r>
            <w:r w:rsidR="0022622A">
              <w:rPr>
                <w:rFonts w:ascii="Verdana" w:hAnsi="Verdana" w:cs="Arial" w:hint="cs"/>
                <w:color w:val="000000"/>
                <w:sz w:val="18"/>
                <w:szCs w:val="18"/>
                <w:rtl/>
                <w:lang w:val="el-GR"/>
              </w:rPr>
              <w:t>اجعل ما</w:t>
            </w:r>
            <w:r w:rsidR="00513E92">
              <w:rPr>
                <w:rFonts w:ascii="Verdana" w:hAnsi="Verdana" w:cs="Arial" w:hint="cs"/>
                <w:color w:val="000000"/>
                <w:sz w:val="18"/>
                <w:szCs w:val="18"/>
                <w:rtl/>
                <w:lang w:val="el-GR"/>
              </w:rPr>
              <w:t xml:space="preserve">.  </w:t>
            </w:r>
            <w:r w:rsidR="0022622A">
              <w:rPr>
                <w:rFonts w:ascii="Verdana" w:hAnsi="Verdana" w:cs="Arial" w:hint="cs"/>
                <w:color w:val="000000"/>
                <w:sz w:val="18"/>
                <w:szCs w:val="18"/>
                <w:rtl/>
                <w:lang w:val="el-GR"/>
              </w:rPr>
              <w:t xml:space="preserve"> تكتبه في مقال ستنشره  على صفحتك الاجتماعية.</w:t>
            </w:r>
            <w:r w:rsidR="00513E92">
              <w:rPr>
                <w:rFonts w:ascii="Verdana" w:hAnsi="Verdana" w:cs="Arial" w:hint="cs"/>
                <w:color w:val="000000"/>
                <w:sz w:val="18"/>
                <w:szCs w:val="18"/>
                <w:rtl/>
                <w:lang w:val="el-GR"/>
              </w:rPr>
              <w:t xml:space="preserve">                        </w:t>
            </w:r>
          </w:p>
          <w:p w14:paraId="77B83613" w14:textId="77777777" w:rsidR="00395638" w:rsidRPr="005A2383" w:rsidRDefault="00395638" w:rsidP="005A2383">
            <w:pPr>
              <w:autoSpaceDE w:val="0"/>
              <w:autoSpaceDN w:val="0"/>
              <w:adjustRightInd w:val="0"/>
              <w:rPr>
                <w:rFonts w:ascii="Verdana" w:hAnsi="Verdana" w:cs="Arial"/>
                <w:color w:val="000000"/>
                <w:sz w:val="18"/>
                <w:szCs w:val="18"/>
                <w:lang w:val="el-GR"/>
              </w:rPr>
            </w:pPr>
          </w:p>
          <w:p w14:paraId="6ACEEB60" w14:textId="77777777" w:rsidR="004C1BB6" w:rsidRPr="00446F4D" w:rsidRDefault="004C1BB6" w:rsidP="004C1BB6">
            <w:pPr>
              <w:autoSpaceDE w:val="0"/>
              <w:autoSpaceDN w:val="0"/>
              <w:adjustRightInd w:val="0"/>
              <w:rPr>
                <w:rFonts w:ascii="Verdana" w:hAnsi="Verdana" w:cs="Arial"/>
                <w:color w:val="000000"/>
                <w:sz w:val="18"/>
                <w:szCs w:val="18"/>
                <w:lang w:val="el-GR"/>
              </w:rPr>
            </w:pPr>
          </w:p>
          <w:p w14:paraId="1F28A4B5" w14:textId="77777777" w:rsidR="004C1BB6" w:rsidRDefault="004C1BB6" w:rsidP="004C1BB6">
            <w:pPr>
              <w:autoSpaceDE w:val="0"/>
              <w:autoSpaceDN w:val="0"/>
              <w:adjustRightInd w:val="0"/>
              <w:rPr>
                <w:rFonts w:ascii="Verdana" w:hAnsi="Verdana" w:cs="Arial"/>
                <w:b/>
                <w:color w:val="000000"/>
                <w:sz w:val="18"/>
                <w:szCs w:val="18"/>
                <w:lang w:val="en"/>
              </w:rPr>
            </w:pPr>
            <w:r w:rsidRPr="00682881">
              <w:rPr>
                <w:rFonts w:ascii="Verdana" w:hAnsi="Verdana" w:cs="Arial"/>
                <w:b/>
                <w:color w:val="000000"/>
                <w:sz w:val="18"/>
                <w:szCs w:val="18"/>
                <w:lang w:val="en"/>
              </w:rPr>
              <w:t>Lesson idea 2:</w:t>
            </w:r>
          </w:p>
          <w:p w14:paraId="567B0209" w14:textId="77777777" w:rsidR="00682881" w:rsidRPr="00682881" w:rsidRDefault="00682881" w:rsidP="004C1BB6">
            <w:pPr>
              <w:autoSpaceDE w:val="0"/>
              <w:autoSpaceDN w:val="0"/>
              <w:adjustRightInd w:val="0"/>
              <w:rPr>
                <w:rFonts w:ascii="Verdana" w:hAnsi="Verdana" w:cs="Arial"/>
                <w:b/>
                <w:color w:val="000000"/>
                <w:sz w:val="18"/>
                <w:szCs w:val="18"/>
                <w:lang w:val="en"/>
              </w:rPr>
            </w:pPr>
          </w:p>
          <w:p w14:paraId="75437DB5" w14:textId="77777777" w:rsidR="003C705E" w:rsidRPr="00446F4D" w:rsidRDefault="003C705E" w:rsidP="004C1BB6">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1180408D" w14:textId="4809EAB6" w:rsidR="00446F4D" w:rsidRPr="00B261BB" w:rsidRDefault="00B261BB"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Ask students to give their views on how tourism could affect the environment or </w:t>
            </w:r>
            <w:r w:rsidR="004C1BB6" w:rsidRPr="00446F4D">
              <w:rPr>
                <w:rFonts w:ascii="Verdana" w:hAnsi="Verdana" w:cs="Arial"/>
                <w:color w:val="000000"/>
                <w:sz w:val="18"/>
                <w:szCs w:val="18"/>
                <w:lang w:val="en"/>
              </w:rPr>
              <w:t xml:space="preserve">how tourism has affected a place </w:t>
            </w:r>
            <w:r>
              <w:rPr>
                <w:rFonts w:ascii="Verdana" w:hAnsi="Verdana" w:cs="Arial"/>
                <w:color w:val="000000"/>
                <w:sz w:val="18"/>
                <w:szCs w:val="18"/>
                <w:lang w:val="en"/>
              </w:rPr>
              <w:t xml:space="preserve">or a community </w:t>
            </w:r>
            <w:r w:rsidR="004C1BB6" w:rsidRPr="00446F4D">
              <w:rPr>
                <w:rFonts w:ascii="Verdana" w:hAnsi="Verdana" w:cs="Arial"/>
                <w:color w:val="000000"/>
                <w:sz w:val="18"/>
                <w:szCs w:val="18"/>
                <w:lang w:val="en"/>
              </w:rPr>
              <w:t xml:space="preserve">they know. Prompts such as comparing pictures of </w:t>
            </w:r>
            <w:r>
              <w:rPr>
                <w:rFonts w:ascii="Verdana" w:hAnsi="Verdana" w:cs="Arial"/>
                <w:color w:val="000000"/>
                <w:sz w:val="18"/>
                <w:szCs w:val="18"/>
                <w:lang w:val="en"/>
              </w:rPr>
              <w:t>places during tourist season and off-season</w:t>
            </w:r>
            <w:r w:rsidR="00AA535F">
              <w:rPr>
                <w:rFonts w:ascii="Verdana" w:hAnsi="Verdana" w:cs="Arial"/>
                <w:color w:val="000000"/>
                <w:sz w:val="18"/>
                <w:szCs w:val="18"/>
                <w:lang w:val="en"/>
              </w:rPr>
              <w:t>,</w:t>
            </w:r>
            <w:r>
              <w:rPr>
                <w:rFonts w:ascii="Verdana" w:hAnsi="Verdana" w:cs="Arial"/>
                <w:color w:val="000000"/>
                <w:sz w:val="18"/>
                <w:szCs w:val="18"/>
                <w:lang w:val="en"/>
              </w:rPr>
              <w:t xml:space="preserve"> </w:t>
            </w:r>
            <w:r w:rsidR="004C1BB6" w:rsidRPr="00446F4D">
              <w:rPr>
                <w:rFonts w:ascii="Verdana" w:hAnsi="Verdana" w:cs="Arial"/>
                <w:color w:val="000000"/>
                <w:sz w:val="18"/>
                <w:szCs w:val="18"/>
                <w:lang w:val="en"/>
              </w:rPr>
              <w:t>famous resorts or different types of holiday destinations may be used to stimulate discussion</w:t>
            </w:r>
            <w:r>
              <w:rPr>
                <w:rFonts w:ascii="Verdana" w:hAnsi="Verdana" w:cs="Arial"/>
                <w:color w:val="000000"/>
                <w:sz w:val="18"/>
                <w:szCs w:val="18"/>
                <w:lang w:val="en"/>
              </w:rPr>
              <w:t>. List pros and cons on the board.</w:t>
            </w:r>
            <w:r w:rsidR="009A5C5F" w:rsidRPr="00AA535F">
              <w:rPr>
                <w:rFonts w:ascii="Verdana" w:hAnsi="Verdana" w:cs="Arial"/>
                <w:color w:val="000000"/>
                <w:sz w:val="18"/>
                <w:szCs w:val="18"/>
                <w:lang w:val="en-US"/>
              </w:rPr>
              <w:t xml:space="preserve"> </w:t>
            </w:r>
          </w:p>
          <w:p w14:paraId="00391454" w14:textId="77777777" w:rsidR="00446F4D" w:rsidRPr="00B261BB" w:rsidRDefault="00446F4D" w:rsidP="004C1BB6">
            <w:pPr>
              <w:autoSpaceDE w:val="0"/>
              <w:autoSpaceDN w:val="0"/>
              <w:adjustRightInd w:val="0"/>
              <w:rPr>
                <w:rFonts w:ascii="Verdana" w:hAnsi="Verdana" w:cs="Arial"/>
                <w:color w:val="000000"/>
                <w:sz w:val="18"/>
                <w:szCs w:val="18"/>
                <w:lang w:val="en-US"/>
              </w:rPr>
            </w:pPr>
          </w:p>
          <w:p w14:paraId="28CD8959" w14:textId="77777777" w:rsidR="00B261BB" w:rsidRPr="00446F4D" w:rsidRDefault="00B261BB" w:rsidP="00B261BB">
            <w:p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For homework:</w:t>
            </w:r>
          </w:p>
          <w:p w14:paraId="701AE2F6" w14:textId="7D33BB11" w:rsidR="00081DBF" w:rsidRPr="00D33558" w:rsidRDefault="00AA535F" w:rsidP="00ED77EB">
            <w:pPr>
              <w:pStyle w:val="ListParagraph"/>
              <w:numPr>
                <w:ilvl w:val="0"/>
                <w:numId w:val="14"/>
              </w:numPr>
              <w:autoSpaceDE w:val="0"/>
              <w:autoSpaceDN w:val="0"/>
              <w:adjustRightInd w:val="0"/>
              <w:ind w:left="504"/>
              <w:rPr>
                <w:rFonts w:ascii="Verdana" w:hAnsi="Verdana" w:cs="Arial"/>
                <w:i/>
                <w:color w:val="000000"/>
                <w:sz w:val="18"/>
                <w:szCs w:val="18"/>
              </w:rPr>
            </w:pPr>
            <w:r>
              <w:rPr>
                <w:rFonts w:ascii="Verdana" w:hAnsi="Verdana" w:cs="Arial"/>
                <w:color w:val="000000"/>
                <w:sz w:val="18"/>
                <w:szCs w:val="18"/>
                <w:lang w:val="en"/>
              </w:rPr>
              <w:t xml:space="preserve">Use </w:t>
            </w:r>
            <w:r w:rsidR="00B261BB" w:rsidRPr="009A5C5F">
              <w:rPr>
                <w:rFonts w:ascii="Verdana" w:hAnsi="Verdana" w:cs="Arial"/>
                <w:color w:val="000000"/>
                <w:sz w:val="18"/>
                <w:szCs w:val="18"/>
                <w:lang w:val="en"/>
              </w:rPr>
              <w:t xml:space="preserve">texts </w:t>
            </w:r>
            <w:r>
              <w:rPr>
                <w:rFonts w:ascii="Verdana" w:hAnsi="Verdana" w:cs="Arial"/>
                <w:color w:val="000000"/>
                <w:sz w:val="18"/>
                <w:szCs w:val="18"/>
                <w:lang w:val="en"/>
              </w:rPr>
              <w:t xml:space="preserve"> on cognate topics </w:t>
            </w:r>
            <w:r w:rsidR="00B261BB" w:rsidRPr="009A5C5F">
              <w:rPr>
                <w:rFonts w:ascii="Verdana" w:hAnsi="Verdana" w:cs="Arial"/>
                <w:color w:val="000000"/>
                <w:sz w:val="18"/>
                <w:szCs w:val="18"/>
                <w:lang w:val="en"/>
              </w:rPr>
              <w:t xml:space="preserve">to create a set of exercises based on the model exemplified in the </w:t>
            </w:r>
            <w:r w:rsidR="00D87746">
              <w:rPr>
                <w:rFonts w:ascii="Verdana" w:hAnsi="Verdana" w:cs="Arial"/>
                <w:color w:val="000000"/>
                <w:sz w:val="18"/>
                <w:szCs w:val="18"/>
                <w:lang w:val="en"/>
              </w:rPr>
              <w:t>SAMS</w:t>
            </w:r>
            <w:r w:rsidR="00B261BB" w:rsidRPr="009A5C5F">
              <w:rPr>
                <w:rFonts w:ascii="Verdana" w:hAnsi="Verdana" w:cs="Arial"/>
                <w:color w:val="000000"/>
                <w:sz w:val="18"/>
                <w:szCs w:val="18"/>
                <w:lang w:val="en"/>
              </w:rPr>
              <w:t xml:space="preserve">. </w:t>
            </w:r>
          </w:p>
          <w:p w14:paraId="5281F878" w14:textId="3FB1FF76" w:rsidR="00B261BB" w:rsidRDefault="00B261BB" w:rsidP="00D33558">
            <w:pPr>
              <w:pStyle w:val="ListParagraph"/>
              <w:autoSpaceDE w:val="0"/>
              <w:autoSpaceDN w:val="0"/>
              <w:adjustRightInd w:val="0"/>
              <w:ind w:left="504"/>
              <w:rPr>
                <w:rFonts w:ascii="Verdana" w:hAnsi="Verdana" w:cs="Arial"/>
                <w:i/>
                <w:color w:val="000000"/>
                <w:sz w:val="18"/>
                <w:szCs w:val="18"/>
                <w:rtl/>
                <w:lang w:val="el-GR"/>
              </w:rPr>
            </w:pPr>
            <w:r w:rsidRPr="009A5C5F">
              <w:rPr>
                <w:rFonts w:ascii="Verdana" w:hAnsi="Verdana" w:cs="Arial"/>
                <w:color w:val="000000"/>
                <w:sz w:val="18"/>
                <w:szCs w:val="18"/>
                <w:lang w:val="en"/>
              </w:rPr>
              <w:t>For</w:t>
            </w:r>
            <w:r w:rsidRPr="009A5C5F">
              <w:rPr>
                <w:rFonts w:ascii="Verdana" w:hAnsi="Verdana" w:cs="Arial"/>
                <w:color w:val="000000"/>
                <w:sz w:val="18"/>
                <w:szCs w:val="18"/>
                <w:lang w:val="el-GR"/>
              </w:rPr>
              <w:t xml:space="preserve"> </w:t>
            </w:r>
            <w:r w:rsidRPr="009A5C5F">
              <w:rPr>
                <w:rFonts w:ascii="Verdana" w:hAnsi="Verdana" w:cs="Arial"/>
                <w:color w:val="000000"/>
                <w:sz w:val="18"/>
                <w:szCs w:val="18"/>
                <w:lang w:val="en"/>
              </w:rPr>
              <w:t>example</w:t>
            </w:r>
            <w:r w:rsidRPr="009A5C5F">
              <w:rPr>
                <w:rFonts w:ascii="Verdana" w:hAnsi="Verdana" w:cs="Arial"/>
                <w:color w:val="000000"/>
                <w:sz w:val="18"/>
                <w:szCs w:val="18"/>
                <w:lang w:val="el-GR"/>
              </w:rPr>
              <w:t>,</w:t>
            </w:r>
            <w:r w:rsidR="00AC1B0C">
              <w:rPr>
                <w:rFonts w:ascii="Verdana" w:hAnsi="Verdana" w:cs="Arial" w:hint="cs"/>
                <w:i/>
                <w:color w:val="000000"/>
                <w:sz w:val="18"/>
                <w:szCs w:val="18"/>
                <w:rtl/>
                <w:lang w:val="el-GR"/>
              </w:rPr>
              <w:t xml:space="preserve"> السياحة و تنمية </w:t>
            </w:r>
            <w:r w:rsidR="00C146B1">
              <w:rPr>
                <w:rFonts w:ascii="Verdana" w:hAnsi="Verdana" w:cs="Arial" w:hint="cs"/>
                <w:i/>
                <w:color w:val="000000"/>
                <w:sz w:val="18"/>
                <w:szCs w:val="18"/>
                <w:rtl/>
                <w:lang w:val="el-GR"/>
              </w:rPr>
              <w:t xml:space="preserve">المجتمع </w:t>
            </w:r>
          </w:p>
          <w:p w14:paraId="2AA232D3" w14:textId="6A627D4D" w:rsidR="00C146B1" w:rsidRPr="00C146B1" w:rsidRDefault="00C146B1" w:rsidP="00D33558">
            <w:pPr>
              <w:pStyle w:val="ListParagraph"/>
              <w:autoSpaceDE w:val="0"/>
              <w:autoSpaceDN w:val="0"/>
              <w:adjustRightInd w:val="0"/>
              <w:ind w:left="504"/>
              <w:rPr>
                <w:rFonts w:ascii="Verdana" w:hAnsi="Verdana" w:cs="Arial"/>
                <w:i/>
                <w:color w:val="000000"/>
                <w:sz w:val="18"/>
                <w:szCs w:val="18"/>
              </w:rPr>
            </w:pPr>
            <w:r>
              <w:rPr>
                <w:rFonts w:ascii="Verdana" w:hAnsi="Verdana" w:cs="Arial"/>
                <w:i/>
                <w:color w:val="000000"/>
                <w:sz w:val="18"/>
                <w:szCs w:val="18"/>
              </w:rPr>
              <w:t>abouna</w:t>
            </w:r>
            <w:r w:rsidR="001264F9">
              <w:rPr>
                <w:rFonts w:ascii="Verdana" w:hAnsi="Verdana" w:cs="Arial"/>
                <w:i/>
                <w:color w:val="000000"/>
                <w:sz w:val="18"/>
                <w:szCs w:val="18"/>
              </w:rPr>
              <w:t>.org</w:t>
            </w:r>
          </w:p>
          <w:p w14:paraId="5F25EC3B" w14:textId="00C1CB18" w:rsidR="00B261BB" w:rsidRPr="00446F4D" w:rsidRDefault="00B261BB"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Create extended response writing tasks </w:t>
            </w:r>
            <w:r w:rsidRPr="00446F4D">
              <w:rPr>
                <w:rFonts w:ascii="Verdana" w:hAnsi="Verdana" w:cs="Arial"/>
                <w:color w:val="000000"/>
                <w:sz w:val="18"/>
                <w:szCs w:val="18"/>
              </w:rPr>
              <w:t xml:space="preserve">for a </w:t>
            </w:r>
            <w:r w:rsidR="00081DBF">
              <w:rPr>
                <w:rFonts w:ascii="Verdana" w:hAnsi="Verdana" w:cs="Arial"/>
                <w:color w:val="000000"/>
                <w:sz w:val="18"/>
                <w:szCs w:val="18"/>
              </w:rPr>
              <w:t xml:space="preserve">variety of </w:t>
            </w:r>
            <w:r w:rsidR="00081DBF" w:rsidRPr="00446F4D">
              <w:rPr>
                <w:rFonts w:ascii="Verdana" w:hAnsi="Verdana" w:cs="Arial"/>
                <w:color w:val="000000"/>
                <w:sz w:val="18"/>
                <w:szCs w:val="18"/>
              </w:rPr>
              <w:t xml:space="preserve"> </w:t>
            </w:r>
            <w:r w:rsidRPr="00446F4D">
              <w:rPr>
                <w:rFonts w:ascii="Verdana" w:hAnsi="Verdana" w:cs="Arial"/>
                <w:color w:val="000000"/>
                <w:sz w:val="18"/>
                <w:szCs w:val="18"/>
              </w:rPr>
              <w:t>purposes:</w:t>
            </w:r>
          </w:p>
          <w:p w14:paraId="05C261DE" w14:textId="77777777" w:rsidR="002C5EEA" w:rsidRPr="005B6A1E" w:rsidRDefault="00B261BB" w:rsidP="00DB307B">
            <w:pPr>
              <w:pStyle w:val="ListParagraph"/>
              <w:numPr>
                <w:ilvl w:val="0"/>
                <w:numId w:val="32"/>
              </w:numPr>
              <w:autoSpaceDE w:val="0"/>
              <w:autoSpaceDN w:val="0"/>
              <w:adjustRightInd w:val="0"/>
              <w:rPr>
                <w:rFonts w:ascii="Verdana" w:hAnsi="Verdana" w:cs="Arial"/>
                <w:b/>
                <w:color w:val="000000"/>
                <w:sz w:val="18"/>
                <w:szCs w:val="18"/>
                <w:lang w:val="en"/>
              </w:rPr>
            </w:pPr>
            <w:r w:rsidRPr="00446F4D">
              <w:rPr>
                <w:rFonts w:ascii="Verdana" w:hAnsi="Verdana" w:cs="Arial"/>
                <w:color w:val="000000"/>
                <w:sz w:val="18"/>
                <w:szCs w:val="18"/>
                <w:lang w:val="en"/>
              </w:rPr>
              <w:lastRenderedPageBreak/>
              <w:t>to persuade; to inform; to explain; to narrate;</w:t>
            </w:r>
            <w:r w:rsidR="00081DBF">
              <w:rPr>
                <w:rFonts w:ascii="Verdana" w:hAnsi="Verdana" w:cs="Arial"/>
                <w:color w:val="000000"/>
                <w:sz w:val="18"/>
                <w:szCs w:val="18"/>
                <w:lang w:val="en"/>
              </w:rPr>
              <w:t xml:space="preserve"> </w:t>
            </w:r>
            <w:r w:rsidRPr="00446F4D">
              <w:rPr>
                <w:rFonts w:ascii="Verdana" w:hAnsi="Verdana" w:cs="Arial"/>
                <w:color w:val="000000"/>
                <w:sz w:val="18"/>
                <w:szCs w:val="18"/>
                <w:lang w:val="en"/>
              </w:rPr>
              <w:t xml:space="preserve">to describe and to argue. </w:t>
            </w:r>
            <w:r w:rsidR="00682881">
              <w:rPr>
                <w:rFonts w:ascii="Verdana" w:hAnsi="Verdana" w:cs="Arial"/>
                <w:color w:val="000000"/>
                <w:sz w:val="18"/>
                <w:szCs w:val="18"/>
                <w:lang w:val="en"/>
              </w:rPr>
              <w:t xml:space="preserve">For </w:t>
            </w:r>
            <w:r w:rsidR="002C5EEA">
              <w:rPr>
                <w:rFonts w:ascii="Verdana" w:hAnsi="Verdana" w:cs="Arial"/>
                <w:color w:val="000000"/>
                <w:sz w:val="18"/>
                <w:szCs w:val="18"/>
              </w:rPr>
              <w:t>example:</w:t>
            </w:r>
          </w:p>
          <w:p w14:paraId="705F4FC8" w14:textId="235CE410" w:rsidR="006F0B52" w:rsidRDefault="009E74D6" w:rsidP="005B6A1E">
            <w:pPr>
              <w:autoSpaceDE w:val="0"/>
              <w:autoSpaceDN w:val="0"/>
              <w:adjustRightInd w:val="0"/>
              <w:rPr>
                <w:rFonts w:ascii="Verdana" w:hAnsi="Verdana" w:cs="Arial"/>
                <w:color w:val="000000"/>
                <w:sz w:val="18"/>
                <w:szCs w:val="18"/>
              </w:rPr>
            </w:pPr>
            <w:r>
              <w:rPr>
                <w:rFonts w:ascii="Verdana" w:hAnsi="Verdana" w:cs="Arial"/>
                <w:color w:val="000000"/>
                <w:sz w:val="18"/>
                <w:szCs w:val="18"/>
              </w:rPr>
              <w:t>i.</w:t>
            </w:r>
            <w:r w:rsidR="007F03F4">
              <w:rPr>
                <w:rFonts w:ascii="Verdana" w:hAnsi="Verdana" w:cs="Arial" w:hint="cs"/>
                <w:color w:val="000000"/>
                <w:sz w:val="18"/>
                <w:szCs w:val="18"/>
                <w:rtl/>
              </w:rPr>
              <w:t xml:space="preserve">دُعيت إلى ندوة </w:t>
            </w:r>
            <w:r w:rsidR="004F7ED3">
              <w:rPr>
                <w:rFonts w:ascii="Verdana" w:hAnsi="Verdana" w:cs="Arial" w:hint="cs"/>
                <w:color w:val="000000"/>
                <w:sz w:val="18"/>
                <w:szCs w:val="18"/>
                <w:rtl/>
              </w:rPr>
              <w:t xml:space="preserve">فكرية نظمتها إدارة </w:t>
            </w:r>
            <w:r w:rsidR="00646DF8">
              <w:rPr>
                <w:rFonts w:ascii="Verdana" w:hAnsi="Verdana" w:cs="Arial" w:hint="cs"/>
                <w:color w:val="000000"/>
                <w:sz w:val="18"/>
                <w:szCs w:val="18"/>
                <w:rtl/>
              </w:rPr>
              <w:t>الفنادق</w:t>
            </w:r>
            <w:r w:rsidR="00BE1F8A">
              <w:rPr>
                <w:rFonts w:ascii="Verdana" w:hAnsi="Verdana" w:cs="Arial" w:hint="cs"/>
                <w:color w:val="000000"/>
                <w:sz w:val="18"/>
                <w:szCs w:val="18"/>
                <w:rtl/>
              </w:rPr>
              <w:t xml:space="preserve"> في </w:t>
            </w:r>
            <w:r w:rsidR="001C2ED8">
              <w:rPr>
                <w:rFonts w:ascii="Verdana" w:hAnsi="Verdana" w:cs="Arial" w:hint="cs"/>
                <w:color w:val="000000"/>
                <w:sz w:val="18"/>
                <w:szCs w:val="18"/>
                <w:rtl/>
              </w:rPr>
              <w:t xml:space="preserve">مدينتك ،موضوعها </w:t>
            </w:r>
            <w:r w:rsidR="004F7ED3">
              <w:rPr>
                <w:rFonts w:ascii="Verdana" w:hAnsi="Verdana" w:cs="Arial" w:hint="cs"/>
                <w:color w:val="000000"/>
                <w:sz w:val="18"/>
                <w:szCs w:val="18"/>
                <w:rtl/>
              </w:rPr>
              <w:t>"رفع المستوى ا</w:t>
            </w:r>
            <w:r w:rsidR="00646DF8">
              <w:rPr>
                <w:rFonts w:ascii="Verdana" w:hAnsi="Verdana" w:cs="Arial" w:hint="cs"/>
                <w:color w:val="000000"/>
                <w:sz w:val="18"/>
                <w:szCs w:val="18"/>
                <w:rtl/>
              </w:rPr>
              <w:t xml:space="preserve">لخدمي والصحي والتكنولوجي لمواكبة ذوق السياح </w:t>
            </w:r>
            <w:r w:rsidR="005F01EA">
              <w:rPr>
                <w:rFonts w:ascii="Verdana" w:hAnsi="Verdana" w:cs="Arial" w:hint="cs"/>
                <w:color w:val="000000"/>
                <w:sz w:val="18"/>
                <w:szCs w:val="18"/>
                <w:rtl/>
              </w:rPr>
              <w:t>الوافدين على</w:t>
            </w:r>
            <w:r w:rsidR="00666E80">
              <w:rPr>
                <w:rFonts w:ascii="Verdana" w:hAnsi="Verdana" w:cs="Arial" w:hint="cs"/>
                <w:color w:val="000000"/>
                <w:sz w:val="18"/>
                <w:szCs w:val="18"/>
                <w:rtl/>
              </w:rPr>
              <w:t xml:space="preserve"> بلادنا</w:t>
            </w:r>
            <w:r w:rsidR="005F01EA">
              <w:rPr>
                <w:rFonts w:ascii="Verdana" w:hAnsi="Verdana" w:cs="Arial" w:hint="cs"/>
                <w:color w:val="000000"/>
                <w:sz w:val="18"/>
                <w:szCs w:val="18"/>
                <w:rtl/>
              </w:rPr>
              <w:t>"</w:t>
            </w:r>
            <w:r w:rsidR="00A2004E">
              <w:rPr>
                <w:rFonts w:ascii="Verdana" w:hAnsi="Verdana" w:cs="Arial" w:hint="cs"/>
                <w:color w:val="000000"/>
                <w:sz w:val="18"/>
                <w:szCs w:val="18"/>
                <w:rtl/>
              </w:rPr>
              <w:t xml:space="preserve">                </w:t>
            </w:r>
            <w:r w:rsidR="00851823">
              <w:rPr>
                <w:rFonts w:ascii="Verdana" w:hAnsi="Verdana" w:cs="Arial" w:hint="cs"/>
                <w:color w:val="000000"/>
                <w:sz w:val="18"/>
                <w:szCs w:val="18"/>
                <w:rtl/>
              </w:rPr>
              <w:t xml:space="preserve">               </w:t>
            </w:r>
          </w:p>
          <w:p w14:paraId="0F463DAC" w14:textId="26F0C37B" w:rsidR="005B6A1E" w:rsidRDefault="001F4B60" w:rsidP="005B6A1E">
            <w:pPr>
              <w:autoSpaceDE w:val="0"/>
              <w:autoSpaceDN w:val="0"/>
              <w:adjustRightInd w:val="0"/>
              <w:rPr>
                <w:rFonts w:ascii="Verdana" w:hAnsi="Verdana" w:cs="Arial"/>
                <w:color w:val="000000"/>
                <w:sz w:val="18"/>
                <w:szCs w:val="18"/>
                <w:rtl/>
              </w:rPr>
            </w:pPr>
            <w:r>
              <w:rPr>
                <w:rFonts w:ascii="Verdana" w:hAnsi="Verdana" w:cs="Arial" w:hint="cs"/>
                <w:color w:val="000000"/>
                <w:sz w:val="18"/>
                <w:szCs w:val="18"/>
                <w:rtl/>
              </w:rPr>
              <w:t xml:space="preserve">و لما جاء دورك </w:t>
            </w:r>
            <w:r w:rsidR="00D06254">
              <w:rPr>
                <w:rFonts w:ascii="Verdana" w:hAnsi="Verdana" w:cs="Arial" w:hint="cs"/>
                <w:color w:val="000000"/>
                <w:sz w:val="18"/>
                <w:szCs w:val="18"/>
                <w:rtl/>
              </w:rPr>
              <w:t>،قمت خطيبا في المشاركين،</w:t>
            </w:r>
            <w:r w:rsidR="00065287">
              <w:rPr>
                <w:rFonts w:ascii="Verdana" w:hAnsi="Verdana" w:cs="Arial" w:hint="cs"/>
                <w:color w:val="000000"/>
                <w:sz w:val="18"/>
                <w:szCs w:val="18"/>
                <w:rtl/>
              </w:rPr>
              <w:t>اكتب ما قلت .</w:t>
            </w:r>
            <w:r w:rsidR="00851823">
              <w:rPr>
                <w:rFonts w:ascii="Verdana" w:hAnsi="Verdana" w:cs="Arial" w:hint="cs"/>
                <w:color w:val="000000"/>
                <w:sz w:val="18"/>
                <w:szCs w:val="18"/>
                <w:rtl/>
              </w:rPr>
              <w:t xml:space="preserve">                                   </w:t>
            </w:r>
            <w:r w:rsidR="004F7ED3">
              <w:rPr>
                <w:rFonts w:ascii="Verdana" w:hAnsi="Verdana" w:cs="Arial" w:hint="cs"/>
                <w:color w:val="000000"/>
                <w:sz w:val="18"/>
                <w:szCs w:val="18"/>
                <w:rtl/>
              </w:rPr>
              <w:t xml:space="preserve"> </w:t>
            </w:r>
          </w:p>
          <w:p w14:paraId="12E0FAC3" w14:textId="77777777" w:rsidR="00497FF4" w:rsidRDefault="00497FF4" w:rsidP="005B6A1E">
            <w:pPr>
              <w:autoSpaceDE w:val="0"/>
              <w:autoSpaceDN w:val="0"/>
              <w:adjustRightInd w:val="0"/>
              <w:rPr>
                <w:rFonts w:ascii="Verdana" w:hAnsi="Verdana" w:cs="Arial"/>
                <w:color w:val="000000"/>
                <w:sz w:val="18"/>
                <w:szCs w:val="18"/>
                <w:rtl/>
              </w:rPr>
            </w:pPr>
          </w:p>
          <w:p w14:paraId="5C00CCB3" w14:textId="6643E388" w:rsidR="00497FF4" w:rsidRDefault="00497FF4" w:rsidP="005B6A1E">
            <w:pPr>
              <w:autoSpaceDE w:val="0"/>
              <w:autoSpaceDN w:val="0"/>
              <w:adjustRightInd w:val="0"/>
              <w:rPr>
                <w:rFonts w:ascii="Verdana" w:hAnsi="Verdana" w:cs="Arial"/>
                <w:color w:val="000000"/>
                <w:sz w:val="18"/>
                <w:szCs w:val="18"/>
                <w:rtl/>
              </w:rPr>
            </w:pPr>
            <w:r>
              <w:rPr>
                <w:rFonts w:ascii="Verdana" w:hAnsi="Verdana" w:cs="Arial"/>
                <w:color w:val="000000"/>
                <w:sz w:val="18"/>
                <w:szCs w:val="18"/>
              </w:rPr>
              <w:t>ii.</w:t>
            </w:r>
            <w:r w:rsidR="00131514">
              <w:rPr>
                <w:rFonts w:ascii="Verdana" w:hAnsi="Verdana" w:cs="Arial" w:hint="cs"/>
                <w:color w:val="000000"/>
                <w:sz w:val="18"/>
                <w:szCs w:val="18"/>
                <w:rtl/>
              </w:rPr>
              <w:t>"إن</w:t>
            </w:r>
            <w:r w:rsidR="00C14A3F">
              <w:rPr>
                <w:rFonts w:ascii="Verdana" w:hAnsi="Verdana" w:cs="Arial" w:hint="cs"/>
                <w:color w:val="000000"/>
                <w:sz w:val="18"/>
                <w:szCs w:val="18"/>
                <w:rtl/>
              </w:rPr>
              <w:t xml:space="preserve"> الأسواق العربية تعبق فيها </w:t>
            </w:r>
            <w:r w:rsidR="00885D79">
              <w:rPr>
                <w:rFonts w:ascii="Verdana" w:hAnsi="Verdana" w:cs="Arial" w:hint="cs"/>
                <w:color w:val="000000"/>
                <w:sz w:val="18"/>
                <w:szCs w:val="18"/>
                <w:rtl/>
              </w:rPr>
              <w:t>ر</w:t>
            </w:r>
            <w:r w:rsidR="00BE0BE8">
              <w:rPr>
                <w:rFonts w:ascii="Verdana" w:hAnsi="Verdana" w:cs="Arial" w:hint="cs"/>
                <w:color w:val="000000"/>
                <w:sz w:val="18"/>
                <w:szCs w:val="18"/>
                <w:rtl/>
              </w:rPr>
              <w:t xml:space="preserve">وائح التاريخ و تزينها ألوان </w:t>
            </w:r>
            <w:r w:rsidR="00ED6EC2">
              <w:rPr>
                <w:rFonts w:ascii="Verdana" w:hAnsi="Verdana" w:cs="Arial" w:hint="cs"/>
                <w:color w:val="000000"/>
                <w:sz w:val="18"/>
                <w:szCs w:val="18"/>
                <w:rtl/>
              </w:rPr>
              <w:t>الحضارات المختلفة،و هذا ما يجعلها تعج بالزوار و السائحين</w:t>
            </w:r>
            <w:r w:rsidR="00131514">
              <w:rPr>
                <w:rFonts w:ascii="Verdana" w:hAnsi="Verdana" w:cs="Arial" w:hint="cs"/>
                <w:color w:val="000000"/>
                <w:sz w:val="18"/>
                <w:szCs w:val="18"/>
                <w:rtl/>
              </w:rPr>
              <w:t>"</w:t>
            </w:r>
            <w:r w:rsidR="00686D55">
              <w:rPr>
                <w:rFonts w:ascii="Verdana" w:hAnsi="Verdana" w:cs="Arial" w:hint="cs"/>
                <w:color w:val="000000"/>
                <w:sz w:val="18"/>
                <w:szCs w:val="18"/>
                <w:rtl/>
              </w:rPr>
              <w:t>،اشرح هذا القول و اجعله عنوانا لمقا</w:t>
            </w:r>
            <w:r w:rsidR="00D87C67">
              <w:rPr>
                <w:rFonts w:ascii="Verdana" w:hAnsi="Verdana" w:cs="Arial" w:hint="cs"/>
                <w:color w:val="000000"/>
                <w:sz w:val="18"/>
                <w:szCs w:val="18"/>
                <w:rtl/>
              </w:rPr>
              <w:t>لة تحررها.</w:t>
            </w:r>
            <w:r w:rsidR="001159AC">
              <w:rPr>
                <w:rFonts w:ascii="Verdana" w:hAnsi="Verdana" w:cs="Arial" w:hint="cs"/>
                <w:color w:val="000000"/>
                <w:sz w:val="18"/>
                <w:szCs w:val="18"/>
                <w:rtl/>
              </w:rPr>
              <w:t xml:space="preserve">     </w:t>
            </w:r>
            <w:r w:rsidR="006174CB">
              <w:rPr>
                <w:rFonts w:ascii="Verdana" w:hAnsi="Verdana" w:cs="Arial" w:hint="cs"/>
                <w:color w:val="000000"/>
                <w:sz w:val="18"/>
                <w:szCs w:val="18"/>
                <w:rtl/>
              </w:rPr>
              <w:t xml:space="preserve"> </w:t>
            </w:r>
          </w:p>
          <w:p w14:paraId="34D3E1CA" w14:textId="77777777" w:rsidR="00562AF5" w:rsidRDefault="00562AF5" w:rsidP="005B6A1E">
            <w:pPr>
              <w:autoSpaceDE w:val="0"/>
              <w:autoSpaceDN w:val="0"/>
              <w:adjustRightInd w:val="0"/>
              <w:rPr>
                <w:rFonts w:ascii="Verdana" w:hAnsi="Verdana" w:cs="Arial"/>
                <w:color w:val="000000"/>
                <w:sz w:val="18"/>
                <w:szCs w:val="18"/>
                <w:rtl/>
              </w:rPr>
            </w:pPr>
          </w:p>
          <w:p w14:paraId="3F89D747" w14:textId="389907C8" w:rsidR="00562AF5" w:rsidRDefault="00562AF5" w:rsidP="005B6A1E">
            <w:pPr>
              <w:autoSpaceDE w:val="0"/>
              <w:autoSpaceDN w:val="0"/>
              <w:adjustRightInd w:val="0"/>
              <w:rPr>
                <w:rFonts w:ascii="Verdana" w:hAnsi="Verdana" w:cs="Arial"/>
                <w:color w:val="000000"/>
                <w:sz w:val="18"/>
                <w:szCs w:val="18"/>
                <w:rtl/>
              </w:rPr>
            </w:pPr>
            <w:r>
              <w:rPr>
                <w:rFonts w:ascii="Verdana" w:hAnsi="Verdana" w:cs="Arial"/>
                <w:color w:val="000000"/>
                <w:sz w:val="18"/>
                <w:szCs w:val="18"/>
              </w:rPr>
              <w:t>iii.</w:t>
            </w:r>
            <w:r>
              <w:rPr>
                <w:rFonts w:ascii="Verdana" w:hAnsi="Verdana" w:cs="Arial" w:hint="cs"/>
                <w:color w:val="000000"/>
                <w:sz w:val="18"/>
                <w:szCs w:val="18"/>
                <w:rtl/>
              </w:rPr>
              <w:t>قام</w:t>
            </w:r>
            <w:r w:rsidR="004179C2">
              <w:rPr>
                <w:rFonts w:ascii="Verdana" w:hAnsi="Verdana" w:cs="Arial" w:hint="cs"/>
                <w:color w:val="000000"/>
                <w:sz w:val="18"/>
                <w:szCs w:val="18"/>
                <w:rtl/>
              </w:rPr>
              <w:t>ت مناقشة بينك و بين زملاء لك</w:t>
            </w:r>
            <w:r w:rsidR="00944539">
              <w:rPr>
                <w:rFonts w:ascii="Verdana" w:hAnsi="Verdana" w:cs="Arial" w:hint="cs"/>
                <w:color w:val="000000"/>
                <w:sz w:val="18"/>
                <w:szCs w:val="18"/>
                <w:rtl/>
              </w:rPr>
              <w:t xml:space="preserve"> في الدراسة كان محورها "</w:t>
            </w:r>
            <w:r w:rsidR="00D25D91">
              <w:rPr>
                <w:rFonts w:ascii="Verdana" w:hAnsi="Verdana" w:cs="Arial" w:hint="cs"/>
                <w:color w:val="000000"/>
                <w:sz w:val="18"/>
                <w:szCs w:val="18"/>
                <w:rtl/>
              </w:rPr>
              <w:t xml:space="preserve">هل </w:t>
            </w:r>
            <w:r w:rsidR="004F107C">
              <w:rPr>
                <w:rFonts w:ascii="Verdana" w:hAnsi="Verdana" w:cs="Arial" w:hint="cs"/>
                <w:color w:val="000000"/>
                <w:sz w:val="18"/>
                <w:szCs w:val="18"/>
                <w:rtl/>
              </w:rPr>
              <w:t>الاحتفاظ بالطابع</w:t>
            </w:r>
            <w:r w:rsidR="00187111">
              <w:rPr>
                <w:rFonts w:ascii="Verdana" w:hAnsi="Verdana" w:cs="Arial" w:hint="cs"/>
                <w:color w:val="000000"/>
                <w:sz w:val="18"/>
                <w:szCs w:val="18"/>
                <w:rtl/>
              </w:rPr>
              <w:t xml:space="preserve">  </w:t>
            </w:r>
            <w:r w:rsidR="004F107C">
              <w:rPr>
                <w:rFonts w:ascii="Verdana" w:hAnsi="Verdana" w:cs="Arial" w:hint="cs"/>
                <w:color w:val="000000"/>
                <w:sz w:val="18"/>
                <w:szCs w:val="18"/>
                <w:rtl/>
              </w:rPr>
              <w:t xml:space="preserve"> العربي الأصيل </w:t>
            </w:r>
            <w:r w:rsidR="00BA637C">
              <w:rPr>
                <w:rFonts w:ascii="Verdana" w:hAnsi="Verdana" w:cs="Arial" w:hint="cs"/>
                <w:color w:val="000000"/>
                <w:sz w:val="18"/>
                <w:szCs w:val="18"/>
                <w:rtl/>
              </w:rPr>
              <w:t xml:space="preserve">لبناء مدننا </w:t>
            </w:r>
            <w:r w:rsidR="0094294F">
              <w:rPr>
                <w:rFonts w:ascii="Verdana" w:hAnsi="Verdana" w:cs="Arial" w:hint="cs"/>
                <w:color w:val="000000"/>
                <w:sz w:val="18"/>
                <w:szCs w:val="18"/>
                <w:rtl/>
              </w:rPr>
              <w:t xml:space="preserve">وأسواقنا </w:t>
            </w:r>
            <w:r w:rsidR="00BA637C">
              <w:rPr>
                <w:rFonts w:ascii="Verdana" w:hAnsi="Verdana" w:cs="Arial" w:hint="cs"/>
                <w:color w:val="000000"/>
                <w:sz w:val="18"/>
                <w:szCs w:val="18"/>
                <w:rtl/>
              </w:rPr>
              <w:t>سيجعل بلادنا أكثر جاذبية للسياح</w:t>
            </w:r>
            <w:r w:rsidR="0085025B">
              <w:rPr>
                <w:rFonts w:ascii="Verdana" w:hAnsi="Verdana" w:cs="Arial" w:hint="cs"/>
                <w:color w:val="000000"/>
                <w:sz w:val="18"/>
                <w:szCs w:val="18"/>
                <w:rtl/>
              </w:rPr>
              <w:t xml:space="preserve">؟".اكتب </w:t>
            </w:r>
            <w:r w:rsidR="002B2EC4">
              <w:rPr>
                <w:rFonts w:ascii="Verdana" w:hAnsi="Verdana" w:cs="Arial" w:hint="cs"/>
                <w:color w:val="000000"/>
                <w:sz w:val="18"/>
                <w:szCs w:val="18"/>
                <w:rtl/>
              </w:rPr>
              <w:t>ما داربينكم.</w:t>
            </w:r>
          </w:p>
          <w:p w14:paraId="6503B327" w14:textId="77777777" w:rsidR="00D67522" w:rsidRDefault="00D67522" w:rsidP="005B6A1E">
            <w:pPr>
              <w:autoSpaceDE w:val="0"/>
              <w:autoSpaceDN w:val="0"/>
              <w:adjustRightInd w:val="0"/>
              <w:rPr>
                <w:rFonts w:ascii="Verdana" w:hAnsi="Verdana" w:cs="Arial"/>
                <w:color w:val="000000"/>
                <w:sz w:val="18"/>
                <w:szCs w:val="18"/>
                <w:rtl/>
              </w:rPr>
            </w:pPr>
          </w:p>
          <w:p w14:paraId="59FCBEB3" w14:textId="51E33AE0" w:rsidR="00D67522" w:rsidRPr="0057781E" w:rsidRDefault="00D67522" w:rsidP="0057781E">
            <w:pPr>
              <w:pStyle w:val="ListParagraph"/>
              <w:autoSpaceDE w:val="0"/>
              <w:autoSpaceDN w:val="0"/>
              <w:adjustRightInd w:val="0"/>
              <w:ind w:left="1080"/>
              <w:rPr>
                <w:rFonts w:ascii="Verdana" w:hAnsi="Verdana" w:cs="Arial"/>
                <w:bCs/>
                <w:color w:val="000000"/>
                <w:sz w:val="18"/>
                <w:szCs w:val="18"/>
              </w:rPr>
            </w:pPr>
          </w:p>
          <w:p w14:paraId="29DCD97C" w14:textId="104DF13E" w:rsidR="00446F4D" w:rsidRPr="005B6A1E" w:rsidRDefault="005A6993" w:rsidP="005B6A1E">
            <w:pPr>
              <w:pStyle w:val="ListParagraph"/>
              <w:autoSpaceDE w:val="0"/>
              <w:autoSpaceDN w:val="0"/>
              <w:adjustRightInd w:val="0"/>
              <w:ind w:left="1584"/>
              <w:rPr>
                <w:rFonts w:ascii="Verdana" w:hAnsi="Verdana" w:cs="Arial"/>
                <w:b/>
                <w:color w:val="000000"/>
                <w:sz w:val="18"/>
                <w:szCs w:val="18"/>
                <w:lang w:val="en"/>
              </w:rPr>
            </w:pPr>
            <w:r w:rsidRPr="005B6A1E">
              <w:rPr>
                <w:rFonts w:ascii="Verdana" w:hAnsi="Verdana" w:cs="Arial"/>
                <w:b/>
                <w:color w:val="000000"/>
                <w:sz w:val="18"/>
                <w:szCs w:val="18"/>
                <w:lang w:val="en"/>
              </w:rPr>
              <w:t>Lesson idea 3:</w:t>
            </w:r>
          </w:p>
          <w:p w14:paraId="10ECAAEC" w14:textId="77777777" w:rsidR="00682881" w:rsidRDefault="00682881" w:rsidP="004C1BB6">
            <w:pPr>
              <w:autoSpaceDE w:val="0"/>
              <w:autoSpaceDN w:val="0"/>
              <w:adjustRightInd w:val="0"/>
              <w:rPr>
                <w:rFonts w:ascii="Verdana" w:hAnsi="Verdana" w:cs="Arial"/>
                <w:color w:val="000000"/>
                <w:sz w:val="18"/>
                <w:szCs w:val="18"/>
                <w:lang w:val="en"/>
              </w:rPr>
            </w:pPr>
          </w:p>
          <w:p w14:paraId="18903640" w14:textId="77777777" w:rsidR="003C705E" w:rsidRDefault="003C705E" w:rsidP="004C1BB6">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6F7E04AC" w14:textId="77777777" w:rsidR="005A6993" w:rsidRDefault="005A6993" w:rsidP="004C1BB6">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
              </w:rPr>
              <w:t>Ask students, in groups,  to research different types of tourism through the ages and present a power point presentation. Discuss the idea of alternative tourism as it emerged in contemporary societies. Assign a cognate text to read and ask students to write a summary. For</w:t>
            </w:r>
            <w:r w:rsidRPr="005A6993">
              <w:rPr>
                <w:rFonts w:ascii="Verdana" w:hAnsi="Verdana" w:cs="Arial"/>
                <w:color w:val="000000"/>
                <w:sz w:val="18"/>
                <w:szCs w:val="18"/>
                <w:lang w:val="el-GR"/>
              </w:rPr>
              <w:t xml:space="preserve"> </w:t>
            </w:r>
            <w:r>
              <w:rPr>
                <w:rFonts w:ascii="Verdana" w:hAnsi="Verdana" w:cs="Arial"/>
                <w:color w:val="000000"/>
                <w:sz w:val="18"/>
                <w:szCs w:val="18"/>
                <w:lang w:val="en"/>
              </w:rPr>
              <w:t>example</w:t>
            </w:r>
            <w:r w:rsidRPr="005A6993">
              <w:rPr>
                <w:rFonts w:ascii="Verdana" w:hAnsi="Verdana" w:cs="Arial"/>
                <w:color w:val="000000"/>
                <w:sz w:val="18"/>
                <w:szCs w:val="18"/>
                <w:lang w:val="el-GR"/>
              </w:rPr>
              <w:t>:</w:t>
            </w:r>
          </w:p>
          <w:p w14:paraId="50862901" w14:textId="2B46BAD4" w:rsidR="005A6993" w:rsidRPr="009D558D" w:rsidRDefault="00257EDB" w:rsidP="00DB307B">
            <w:pPr>
              <w:pStyle w:val="ListParagraph"/>
              <w:numPr>
                <w:ilvl w:val="0"/>
                <w:numId w:val="34"/>
              </w:numPr>
              <w:autoSpaceDE w:val="0"/>
              <w:autoSpaceDN w:val="0"/>
              <w:adjustRightInd w:val="0"/>
              <w:rPr>
                <w:rFonts w:ascii="Verdana" w:hAnsi="Verdana" w:cs="Arial"/>
                <w:color w:val="000000"/>
                <w:sz w:val="18"/>
                <w:szCs w:val="18"/>
                <w:lang w:val="el-GR"/>
              </w:rPr>
            </w:pPr>
            <w:r>
              <w:rPr>
                <w:rFonts w:ascii="Verdana" w:hAnsi="Verdana" w:cs="Arial" w:hint="cs"/>
                <w:i/>
                <w:color w:val="000000"/>
                <w:sz w:val="18"/>
                <w:szCs w:val="18"/>
                <w:rtl/>
                <w:lang w:val="el-GR"/>
              </w:rPr>
              <w:t xml:space="preserve">تاريخ السياحة ارحل -مقالات حول السفر </w:t>
            </w:r>
            <w:r w:rsidR="009D558D">
              <w:rPr>
                <w:rFonts w:ascii="Verdana" w:hAnsi="Verdana" w:cs="Arial" w:hint="cs"/>
                <w:i/>
                <w:color w:val="000000"/>
                <w:sz w:val="18"/>
                <w:szCs w:val="18"/>
                <w:rtl/>
                <w:lang w:val="el-GR"/>
              </w:rPr>
              <w:t>-السياحة عبر الزمن .</w:t>
            </w:r>
          </w:p>
          <w:p w14:paraId="537A1F05" w14:textId="4AC75B00" w:rsidR="009D558D" w:rsidRPr="005A6993" w:rsidRDefault="009D558D" w:rsidP="008451D7">
            <w:pPr>
              <w:pStyle w:val="ListParagraph"/>
              <w:autoSpaceDE w:val="0"/>
              <w:autoSpaceDN w:val="0"/>
              <w:adjustRightInd w:val="0"/>
              <w:ind w:left="780"/>
              <w:rPr>
                <w:rFonts w:ascii="Verdana" w:hAnsi="Verdana" w:cs="Arial"/>
                <w:color w:val="000000"/>
                <w:sz w:val="18"/>
                <w:szCs w:val="18"/>
                <w:lang w:val="el-GR"/>
              </w:rPr>
            </w:pPr>
            <w:r>
              <w:rPr>
                <w:rFonts w:ascii="Verdana" w:hAnsi="Verdana" w:cs="Arial"/>
                <w:i/>
                <w:color w:val="000000"/>
                <w:sz w:val="18"/>
                <w:szCs w:val="18"/>
              </w:rPr>
              <w:t>Irhal.com</w:t>
            </w:r>
          </w:p>
          <w:p w14:paraId="2685E104" w14:textId="1A832848" w:rsidR="007C7CBA" w:rsidRDefault="007C7CBA" w:rsidP="007C7CBA">
            <w:pPr>
              <w:autoSpaceDE w:val="0"/>
              <w:autoSpaceDN w:val="0"/>
              <w:adjustRightInd w:val="0"/>
              <w:rPr>
                <w:rFonts w:ascii="Verdana" w:hAnsi="Verdana" w:cs="Arial"/>
                <w:color w:val="000000"/>
                <w:sz w:val="18"/>
                <w:szCs w:val="18"/>
              </w:rPr>
            </w:pPr>
            <w:r>
              <w:rPr>
                <w:rFonts w:ascii="Verdana" w:hAnsi="Verdana" w:cs="Arial"/>
                <w:color w:val="000000"/>
                <w:sz w:val="18"/>
                <w:szCs w:val="18"/>
                <w:lang w:val="en-US"/>
              </w:rPr>
              <w:t>O</w:t>
            </w:r>
            <w:r>
              <w:rPr>
                <w:rFonts w:ascii="Verdana" w:hAnsi="Verdana" w:cs="Arial"/>
                <w:color w:val="000000"/>
                <w:sz w:val="18"/>
                <w:szCs w:val="18"/>
              </w:rPr>
              <w:t>r</w:t>
            </w:r>
          </w:p>
          <w:p w14:paraId="34AD221B" w14:textId="2E47142A" w:rsidR="007C7CBA" w:rsidRDefault="007C7CBA" w:rsidP="007C7CBA">
            <w:pPr>
              <w:autoSpaceDE w:val="0"/>
              <w:autoSpaceDN w:val="0"/>
              <w:adjustRightInd w:val="0"/>
              <w:rPr>
                <w:rFonts w:ascii="Verdana" w:hAnsi="Verdana" w:cs="Arial"/>
                <w:color w:val="000000"/>
                <w:sz w:val="18"/>
                <w:szCs w:val="18"/>
                <w:rtl/>
              </w:rPr>
            </w:pPr>
            <w:r>
              <w:rPr>
                <w:rFonts w:ascii="Verdana" w:hAnsi="Verdana" w:cs="Arial"/>
                <w:color w:val="000000"/>
                <w:sz w:val="18"/>
                <w:szCs w:val="18"/>
              </w:rPr>
              <w:t xml:space="preserve">    </w:t>
            </w:r>
            <w:r w:rsidR="006E0802">
              <w:rPr>
                <w:rFonts w:ascii="Verdana" w:hAnsi="Verdana" w:cs="Arial" w:hint="cs"/>
                <w:color w:val="000000"/>
                <w:sz w:val="18"/>
                <w:szCs w:val="18"/>
                <w:rtl/>
              </w:rPr>
              <w:t>السياحة البديلة هل تكون الحل للنهوض بهذا القطاع</w:t>
            </w:r>
            <w:r w:rsidR="00331097">
              <w:rPr>
                <w:rFonts w:ascii="Verdana" w:hAnsi="Verdana" w:cs="Arial" w:hint="cs"/>
                <w:color w:val="000000"/>
                <w:sz w:val="18"/>
                <w:szCs w:val="18"/>
                <w:rtl/>
              </w:rPr>
              <w:t xml:space="preserve"> الحيوي</w:t>
            </w:r>
            <w:r w:rsidR="00E90A40">
              <w:rPr>
                <w:rFonts w:ascii="Verdana" w:hAnsi="Verdana" w:cs="Arial" w:hint="cs"/>
                <w:color w:val="000000"/>
                <w:sz w:val="18"/>
                <w:szCs w:val="18"/>
                <w:rtl/>
              </w:rPr>
              <w:t xml:space="preserve">.                </w:t>
            </w:r>
          </w:p>
          <w:p w14:paraId="62CCFAD1" w14:textId="32C8790F" w:rsidR="00331097" w:rsidRPr="00E92F46" w:rsidRDefault="00331097" w:rsidP="00E92F46">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  جريدة المساء. </w:t>
            </w:r>
            <w:proofErr w:type="spellStart"/>
            <w:r w:rsidR="00034FFF">
              <w:rPr>
                <w:rFonts w:ascii="Verdana" w:hAnsi="Verdana" w:cs="Arial"/>
                <w:color w:val="000000"/>
                <w:sz w:val="18"/>
                <w:szCs w:val="18"/>
              </w:rPr>
              <w:t>www.elmassaa.tn</w:t>
            </w:r>
            <w:proofErr w:type="spellEnd"/>
          </w:p>
          <w:p w14:paraId="49A25B13" w14:textId="78E35580" w:rsidR="005A6993" w:rsidRPr="005A6993" w:rsidRDefault="001B3B95" w:rsidP="00777BF6">
            <w:p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n-US"/>
              </w:rPr>
              <w:t xml:space="preserve">    </w:t>
            </w:r>
          </w:p>
          <w:p w14:paraId="748CCD81" w14:textId="77777777" w:rsidR="005A6993" w:rsidRPr="005A6993" w:rsidRDefault="005A6993" w:rsidP="004C1BB6">
            <w:pPr>
              <w:autoSpaceDE w:val="0"/>
              <w:autoSpaceDN w:val="0"/>
              <w:adjustRightInd w:val="0"/>
              <w:rPr>
                <w:rFonts w:ascii="Verdana" w:hAnsi="Verdana" w:cs="Arial"/>
                <w:color w:val="000000"/>
                <w:sz w:val="18"/>
                <w:szCs w:val="18"/>
                <w:lang w:val="el-GR"/>
              </w:rPr>
            </w:pPr>
          </w:p>
          <w:p w14:paraId="58B4B364" w14:textId="77777777" w:rsidR="005A6993" w:rsidRPr="00446F4D" w:rsidRDefault="005A6993" w:rsidP="005A6993">
            <w:p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For homework:</w:t>
            </w:r>
          </w:p>
          <w:p w14:paraId="2752E1F7" w14:textId="42DCC27C" w:rsidR="005A6993" w:rsidRDefault="005A6993"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Use the text</w:t>
            </w:r>
            <w:r>
              <w:rPr>
                <w:rFonts w:ascii="Verdana" w:hAnsi="Verdana" w:cs="Arial"/>
                <w:color w:val="000000"/>
                <w:sz w:val="18"/>
                <w:szCs w:val="18"/>
                <w:lang w:val="en-US"/>
              </w:rPr>
              <w:t>s</w:t>
            </w:r>
            <w:r w:rsidRPr="009A5C5F">
              <w:rPr>
                <w:rFonts w:ascii="Verdana" w:hAnsi="Verdana" w:cs="Arial"/>
                <w:color w:val="000000"/>
                <w:sz w:val="18"/>
                <w:szCs w:val="18"/>
                <w:lang w:val="en"/>
              </w:rPr>
              <w:t xml:space="preserve"> to create a set of exercises based on the model exemplified in the </w:t>
            </w:r>
            <w:r w:rsidR="00D87746">
              <w:rPr>
                <w:rFonts w:ascii="Verdana" w:hAnsi="Verdana" w:cs="Arial"/>
                <w:color w:val="000000"/>
                <w:sz w:val="18"/>
                <w:szCs w:val="18"/>
                <w:lang w:val="en"/>
              </w:rPr>
              <w:t>SAMS</w:t>
            </w:r>
            <w:r w:rsidRPr="009A5C5F">
              <w:rPr>
                <w:rFonts w:ascii="Verdana" w:hAnsi="Verdana" w:cs="Arial"/>
                <w:color w:val="000000"/>
                <w:sz w:val="18"/>
                <w:szCs w:val="18"/>
                <w:lang w:val="en"/>
              </w:rPr>
              <w:t>.</w:t>
            </w:r>
          </w:p>
          <w:p w14:paraId="31B38404" w14:textId="7C942038" w:rsidR="005A6993" w:rsidRPr="00446F4D" w:rsidRDefault="005A6993"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 Create extended response writing tasks </w:t>
            </w:r>
            <w:r w:rsidRPr="00446F4D">
              <w:rPr>
                <w:rFonts w:ascii="Verdana" w:hAnsi="Verdana" w:cs="Arial"/>
                <w:color w:val="000000"/>
                <w:sz w:val="18"/>
                <w:szCs w:val="18"/>
              </w:rPr>
              <w:t xml:space="preserve">for a </w:t>
            </w:r>
            <w:r w:rsidR="00081DBF">
              <w:rPr>
                <w:rFonts w:ascii="Verdana" w:hAnsi="Verdana" w:cs="Arial"/>
                <w:color w:val="000000"/>
                <w:sz w:val="18"/>
                <w:szCs w:val="18"/>
              </w:rPr>
              <w:t xml:space="preserve">variety of </w:t>
            </w:r>
            <w:r w:rsidR="00081DBF" w:rsidRPr="00446F4D">
              <w:rPr>
                <w:rFonts w:ascii="Verdana" w:hAnsi="Verdana" w:cs="Arial"/>
                <w:color w:val="000000"/>
                <w:sz w:val="18"/>
                <w:szCs w:val="18"/>
              </w:rPr>
              <w:t xml:space="preserve"> </w:t>
            </w:r>
            <w:r w:rsidRPr="00446F4D">
              <w:rPr>
                <w:rFonts w:ascii="Verdana" w:hAnsi="Verdana" w:cs="Arial"/>
                <w:color w:val="000000"/>
                <w:sz w:val="18"/>
                <w:szCs w:val="18"/>
              </w:rPr>
              <w:t>purposes:</w:t>
            </w:r>
          </w:p>
          <w:p w14:paraId="4EDC6BA3" w14:textId="0C12CC9E" w:rsidR="005A6993" w:rsidRDefault="005A6993"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lastRenderedPageBreak/>
              <w:t>to persuade; to inform; to explain; to narrate;</w:t>
            </w:r>
            <w:r w:rsidR="00081DBF">
              <w:rPr>
                <w:rFonts w:ascii="Verdana" w:hAnsi="Verdana" w:cs="Arial"/>
                <w:color w:val="000000"/>
                <w:sz w:val="18"/>
                <w:szCs w:val="18"/>
                <w:lang w:val="en"/>
              </w:rPr>
              <w:t xml:space="preserve"> </w:t>
            </w:r>
            <w:r w:rsidRPr="00446F4D">
              <w:rPr>
                <w:rFonts w:ascii="Verdana" w:hAnsi="Verdana" w:cs="Arial"/>
                <w:color w:val="000000"/>
                <w:sz w:val="18"/>
                <w:szCs w:val="18"/>
                <w:lang w:val="en"/>
              </w:rPr>
              <w:t>to describe and to argue.</w:t>
            </w:r>
            <w:r w:rsidR="00682881">
              <w:rPr>
                <w:rFonts w:ascii="Verdana" w:hAnsi="Verdana" w:cs="Arial"/>
                <w:color w:val="000000"/>
                <w:sz w:val="18"/>
                <w:szCs w:val="18"/>
                <w:lang w:val="en"/>
              </w:rPr>
              <w:t xml:space="preserve"> For example:</w:t>
            </w:r>
          </w:p>
          <w:p w14:paraId="791A326A" w14:textId="77777777" w:rsidR="00A67E70" w:rsidRPr="005A6993" w:rsidRDefault="00A67E70" w:rsidP="00A67E70">
            <w:pPr>
              <w:pStyle w:val="ListParagraph"/>
              <w:autoSpaceDE w:val="0"/>
              <w:autoSpaceDN w:val="0"/>
              <w:adjustRightInd w:val="0"/>
              <w:ind w:left="1584"/>
              <w:rPr>
                <w:rFonts w:ascii="Verdana" w:hAnsi="Verdana" w:cs="Arial"/>
                <w:color w:val="000000"/>
                <w:sz w:val="18"/>
                <w:szCs w:val="18"/>
                <w:lang w:val="en"/>
              </w:rPr>
            </w:pPr>
          </w:p>
          <w:p w14:paraId="47277B47" w14:textId="04921079" w:rsidR="004221F9" w:rsidRDefault="00233D7E" w:rsidP="00DB307B">
            <w:pPr>
              <w:pStyle w:val="ListParagraph"/>
              <w:numPr>
                <w:ilvl w:val="0"/>
                <w:numId w:val="53"/>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w:t>
            </w:r>
            <w:r w:rsidR="009139BA">
              <w:rPr>
                <w:rFonts w:ascii="Verdana" w:hAnsi="Verdana" w:cs="Arial" w:hint="cs"/>
                <w:color w:val="000000"/>
                <w:sz w:val="18"/>
                <w:szCs w:val="18"/>
                <w:rtl/>
              </w:rPr>
              <w:t xml:space="preserve">السفر </w:t>
            </w:r>
            <w:r w:rsidR="00752AF7">
              <w:rPr>
                <w:rFonts w:ascii="Verdana" w:hAnsi="Verdana" w:cs="Arial" w:hint="cs"/>
                <w:color w:val="000000"/>
                <w:sz w:val="18"/>
                <w:szCs w:val="18"/>
                <w:rtl/>
              </w:rPr>
              <w:t xml:space="preserve">يزيد الإنسان  </w:t>
            </w:r>
            <w:r w:rsidR="00175F63">
              <w:rPr>
                <w:rFonts w:ascii="Verdana" w:hAnsi="Verdana" w:cs="Arial" w:hint="cs"/>
                <w:color w:val="000000"/>
                <w:sz w:val="18"/>
                <w:szCs w:val="18"/>
                <w:rtl/>
              </w:rPr>
              <w:t xml:space="preserve">علما و خبرة  و </w:t>
            </w:r>
            <w:r w:rsidR="008C2DA8">
              <w:rPr>
                <w:rFonts w:ascii="Verdana" w:hAnsi="Verdana" w:cs="Arial" w:hint="cs"/>
                <w:color w:val="000000"/>
                <w:sz w:val="18"/>
                <w:szCs w:val="18"/>
                <w:rtl/>
              </w:rPr>
              <w:t>يعمق شعوره بضرورة</w:t>
            </w:r>
            <w:r w:rsidR="00EA1F64">
              <w:rPr>
                <w:rFonts w:ascii="Verdana" w:hAnsi="Verdana" w:cs="Arial" w:hint="cs"/>
                <w:color w:val="000000"/>
                <w:sz w:val="18"/>
                <w:szCs w:val="18"/>
                <w:rtl/>
              </w:rPr>
              <w:t xml:space="preserve">        </w:t>
            </w:r>
            <w:r w:rsidR="008C2DA8">
              <w:rPr>
                <w:rFonts w:ascii="Verdana" w:hAnsi="Verdana" w:cs="Arial" w:hint="cs"/>
                <w:color w:val="000000"/>
                <w:sz w:val="18"/>
                <w:szCs w:val="18"/>
                <w:rtl/>
              </w:rPr>
              <w:t xml:space="preserve"> </w:t>
            </w:r>
            <w:r w:rsidR="00DA0B0E">
              <w:rPr>
                <w:rFonts w:ascii="Verdana" w:hAnsi="Verdana" w:cs="Arial" w:hint="cs"/>
                <w:color w:val="000000"/>
                <w:sz w:val="18"/>
                <w:szCs w:val="18"/>
                <w:rtl/>
              </w:rPr>
              <w:t xml:space="preserve"> </w:t>
            </w:r>
            <w:r w:rsidR="009443E7">
              <w:rPr>
                <w:rFonts w:ascii="Verdana" w:hAnsi="Verdana" w:cs="Arial" w:hint="cs"/>
                <w:color w:val="000000"/>
                <w:sz w:val="18"/>
                <w:szCs w:val="18"/>
                <w:rtl/>
              </w:rPr>
              <w:t>التو</w:t>
            </w:r>
            <w:r w:rsidR="00B278A5">
              <w:rPr>
                <w:rFonts w:ascii="Verdana" w:hAnsi="Verdana" w:cs="Arial" w:hint="cs"/>
                <w:color w:val="000000"/>
                <w:sz w:val="18"/>
                <w:szCs w:val="18"/>
                <w:rtl/>
              </w:rPr>
              <w:t>اصل  مع  أخيه الإنسان أينما وجد".</w:t>
            </w:r>
            <w:r w:rsidR="003C14C2">
              <w:rPr>
                <w:rFonts w:ascii="Verdana" w:hAnsi="Verdana" w:cs="Arial" w:hint="cs"/>
                <w:color w:val="000000"/>
                <w:sz w:val="18"/>
                <w:szCs w:val="18"/>
                <w:rtl/>
              </w:rPr>
              <w:t xml:space="preserve">اشرح هذا القول و </w:t>
            </w:r>
            <w:r w:rsidR="008E4A97">
              <w:rPr>
                <w:rFonts w:ascii="Verdana" w:hAnsi="Verdana" w:cs="Arial" w:hint="cs"/>
                <w:color w:val="000000"/>
                <w:sz w:val="18"/>
                <w:szCs w:val="18"/>
                <w:rtl/>
              </w:rPr>
              <w:t>أبد رأيك</w:t>
            </w:r>
            <w:r w:rsidR="00EA1F64">
              <w:rPr>
                <w:rFonts w:ascii="Verdana" w:hAnsi="Verdana" w:cs="Arial" w:hint="cs"/>
                <w:color w:val="000000"/>
                <w:sz w:val="18"/>
                <w:szCs w:val="18"/>
                <w:rtl/>
              </w:rPr>
              <w:t xml:space="preserve">    </w:t>
            </w:r>
            <w:r w:rsidR="004D3E17">
              <w:rPr>
                <w:rFonts w:ascii="Verdana" w:hAnsi="Verdana" w:cs="Arial" w:hint="cs"/>
                <w:color w:val="000000"/>
                <w:sz w:val="18"/>
                <w:szCs w:val="18"/>
                <w:rtl/>
              </w:rPr>
              <w:t xml:space="preserve">  </w:t>
            </w:r>
            <w:r w:rsidR="002F4274">
              <w:rPr>
                <w:rFonts w:ascii="Verdana" w:hAnsi="Verdana" w:cs="Arial" w:hint="cs"/>
                <w:color w:val="000000"/>
                <w:sz w:val="18"/>
                <w:szCs w:val="18"/>
                <w:rtl/>
              </w:rPr>
              <w:t xml:space="preserve">   </w:t>
            </w:r>
            <w:r w:rsidR="008E4A97">
              <w:rPr>
                <w:rFonts w:ascii="Verdana" w:hAnsi="Verdana" w:cs="Arial" w:hint="cs"/>
                <w:color w:val="000000"/>
                <w:sz w:val="18"/>
                <w:szCs w:val="18"/>
                <w:rtl/>
              </w:rPr>
              <w:t xml:space="preserve"> في هذا الموضوع.                          </w:t>
            </w:r>
            <w:r w:rsidR="002F4274">
              <w:rPr>
                <w:rFonts w:ascii="Verdana" w:hAnsi="Verdana" w:cs="Arial" w:hint="cs"/>
                <w:color w:val="000000"/>
                <w:sz w:val="18"/>
                <w:szCs w:val="18"/>
                <w:rtl/>
              </w:rPr>
              <w:t xml:space="preserve">                               </w:t>
            </w:r>
          </w:p>
          <w:p w14:paraId="1633ED8B" w14:textId="77777777" w:rsidR="00A84CA9" w:rsidRDefault="00A84CA9" w:rsidP="00A84CA9">
            <w:pPr>
              <w:pStyle w:val="ListParagraph"/>
              <w:autoSpaceDE w:val="0"/>
              <w:autoSpaceDN w:val="0"/>
              <w:adjustRightInd w:val="0"/>
              <w:ind w:left="1280"/>
              <w:rPr>
                <w:rFonts w:ascii="Verdana" w:hAnsi="Verdana" w:cs="Arial"/>
                <w:color w:val="000000"/>
                <w:sz w:val="18"/>
                <w:szCs w:val="18"/>
              </w:rPr>
            </w:pPr>
          </w:p>
          <w:p w14:paraId="27E7CEE7" w14:textId="28FCFAC8" w:rsidR="009248E1" w:rsidRDefault="00C073EE" w:rsidP="00DB307B">
            <w:pPr>
              <w:pStyle w:val="ListParagraph"/>
              <w:numPr>
                <w:ilvl w:val="0"/>
                <w:numId w:val="53"/>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حضرت </w:t>
            </w:r>
            <w:r w:rsidR="00A916E0">
              <w:rPr>
                <w:rFonts w:ascii="Verdana" w:hAnsi="Verdana" w:cs="Arial" w:hint="cs"/>
                <w:color w:val="000000"/>
                <w:sz w:val="18"/>
                <w:szCs w:val="18"/>
                <w:rtl/>
              </w:rPr>
              <w:t>عرضا للأزياء  أقامه أحد</w:t>
            </w:r>
            <w:r w:rsidR="007E61F4">
              <w:rPr>
                <w:rFonts w:ascii="Verdana" w:hAnsi="Verdana" w:cs="Arial" w:hint="cs"/>
                <w:color w:val="000000"/>
                <w:sz w:val="18"/>
                <w:szCs w:val="18"/>
                <w:rtl/>
              </w:rPr>
              <w:t xml:space="preserve"> المصممين الدوليين </w:t>
            </w:r>
            <w:r w:rsidR="001A1C5C">
              <w:rPr>
                <w:rFonts w:ascii="Verdana" w:hAnsi="Verdana" w:cs="Arial" w:hint="cs"/>
                <w:color w:val="000000"/>
                <w:sz w:val="18"/>
                <w:szCs w:val="18"/>
                <w:rtl/>
              </w:rPr>
              <w:t xml:space="preserve">،و كان </w:t>
            </w:r>
            <w:r w:rsidR="009919FE">
              <w:rPr>
                <w:rFonts w:ascii="Verdana" w:hAnsi="Verdana" w:cs="Arial" w:hint="cs"/>
                <w:color w:val="000000"/>
                <w:sz w:val="18"/>
                <w:szCs w:val="18"/>
                <w:rtl/>
              </w:rPr>
              <w:t xml:space="preserve">يضم </w:t>
            </w:r>
            <w:r w:rsidR="00F42C8C">
              <w:rPr>
                <w:rFonts w:ascii="Verdana" w:hAnsi="Verdana" w:cs="Arial" w:hint="cs"/>
                <w:color w:val="000000"/>
                <w:sz w:val="18"/>
                <w:szCs w:val="18"/>
                <w:rtl/>
              </w:rPr>
              <w:t xml:space="preserve">نسيجا </w:t>
            </w:r>
            <w:r w:rsidR="00B21C79">
              <w:rPr>
                <w:rFonts w:ascii="Verdana" w:hAnsi="Verdana" w:cs="Arial" w:hint="cs"/>
                <w:color w:val="000000"/>
                <w:sz w:val="18"/>
                <w:szCs w:val="18"/>
                <w:rtl/>
              </w:rPr>
              <w:t xml:space="preserve">من التصاميم </w:t>
            </w:r>
            <w:r w:rsidR="004C1708">
              <w:rPr>
                <w:rFonts w:ascii="Verdana" w:hAnsi="Verdana" w:cs="Arial" w:hint="cs"/>
                <w:color w:val="000000"/>
                <w:sz w:val="18"/>
                <w:szCs w:val="18"/>
                <w:rtl/>
              </w:rPr>
              <w:t xml:space="preserve">المحلية و العالمية  شدت انتباه الحاضرين  </w:t>
            </w:r>
            <w:r w:rsidR="00B1363B">
              <w:rPr>
                <w:rFonts w:ascii="Verdana" w:hAnsi="Verdana" w:cs="Arial" w:hint="cs"/>
                <w:color w:val="000000"/>
                <w:sz w:val="18"/>
                <w:szCs w:val="18"/>
                <w:rtl/>
              </w:rPr>
              <w:t>إلى</w:t>
            </w:r>
            <w:r w:rsidR="009E3FB6">
              <w:rPr>
                <w:rFonts w:ascii="Verdana" w:hAnsi="Verdana" w:cs="Arial" w:hint="cs"/>
                <w:color w:val="000000"/>
                <w:sz w:val="18"/>
                <w:szCs w:val="18"/>
                <w:rtl/>
              </w:rPr>
              <w:t xml:space="preserve">    </w:t>
            </w:r>
            <w:r w:rsidR="00B1363B">
              <w:rPr>
                <w:rFonts w:ascii="Verdana" w:hAnsi="Verdana" w:cs="Arial" w:hint="cs"/>
                <w:color w:val="000000"/>
                <w:sz w:val="18"/>
                <w:szCs w:val="18"/>
                <w:rtl/>
              </w:rPr>
              <w:t xml:space="preserve"> دقتها و براعة</w:t>
            </w:r>
            <w:r w:rsidR="009248E1">
              <w:rPr>
                <w:rFonts w:ascii="Verdana" w:hAnsi="Verdana" w:cs="Arial" w:hint="cs"/>
                <w:color w:val="000000"/>
                <w:sz w:val="18"/>
                <w:szCs w:val="18"/>
                <w:rtl/>
              </w:rPr>
              <w:t xml:space="preserve"> تصاميمها." صف مارأ</w:t>
            </w:r>
            <w:r w:rsidR="00352207">
              <w:rPr>
                <w:rFonts w:ascii="Verdana" w:hAnsi="Verdana" w:cs="Arial" w:hint="cs"/>
                <w:color w:val="000000"/>
                <w:sz w:val="18"/>
                <w:szCs w:val="18"/>
                <w:rtl/>
              </w:rPr>
              <w:t xml:space="preserve">أيت  و اجعله موضوعا  تشارك به في  إحدى الصفحات </w:t>
            </w:r>
            <w:r w:rsidR="00E53C34">
              <w:rPr>
                <w:rFonts w:ascii="Verdana" w:hAnsi="Verdana" w:cs="Arial" w:hint="cs"/>
                <w:color w:val="000000"/>
                <w:sz w:val="18"/>
                <w:szCs w:val="18"/>
                <w:rtl/>
              </w:rPr>
              <w:t>الإلكترونية.</w:t>
            </w:r>
            <w:r w:rsidR="009E3FB6">
              <w:rPr>
                <w:rFonts w:ascii="Verdana" w:hAnsi="Verdana" w:cs="Arial" w:hint="cs"/>
                <w:color w:val="000000"/>
                <w:sz w:val="18"/>
                <w:szCs w:val="18"/>
                <w:rtl/>
              </w:rPr>
              <w:t xml:space="preserve">                                 </w:t>
            </w:r>
            <w:r w:rsidR="00E53C34">
              <w:rPr>
                <w:rFonts w:ascii="Verdana" w:hAnsi="Verdana" w:cs="Arial" w:hint="cs"/>
                <w:color w:val="000000"/>
                <w:sz w:val="18"/>
                <w:szCs w:val="18"/>
                <w:rtl/>
              </w:rPr>
              <w:t xml:space="preserve"> </w:t>
            </w:r>
            <w:r w:rsidR="00B50E95">
              <w:rPr>
                <w:rFonts w:ascii="Verdana" w:hAnsi="Verdana" w:cs="Arial" w:hint="cs"/>
                <w:color w:val="000000"/>
                <w:sz w:val="18"/>
                <w:szCs w:val="18"/>
                <w:rtl/>
              </w:rPr>
              <w:t xml:space="preserve"> </w:t>
            </w:r>
            <w:r w:rsidR="009248E1">
              <w:rPr>
                <w:rFonts w:ascii="Verdana" w:hAnsi="Verdana" w:cs="Arial" w:hint="cs"/>
                <w:color w:val="000000"/>
                <w:sz w:val="18"/>
                <w:szCs w:val="18"/>
                <w:rtl/>
              </w:rPr>
              <w:t xml:space="preserve"> </w:t>
            </w:r>
          </w:p>
          <w:p w14:paraId="0778EA06" w14:textId="77777777" w:rsidR="00A84CA9" w:rsidRPr="00A84CA9" w:rsidRDefault="00A84CA9" w:rsidP="00A84CA9">
            <w:pPr>
              <w:pStyle w:val="ListParagraph"/>
              <w:rPr>
                <w:rFonts w:ascii="Verdana" w:hAnsi="Verdana" w:cs="Arial"/>
                <w:color w:val="000000"/>
                <w:sz w:val="18"/>
                <w:szCs w:val="18"/>
              </w:rPr>
            </w:pPr>
          </w:p>
          <w:p w14:paraId="612C9C66" w14:textId="77777777" w:rsidR="00A84CA9" w:rsidRDefault="00A84CA9" w:rsidP="00A84CA9">
            <w:pPr>
              <w:pStyle w:val="ListParagraph"/>
              <w:autoSpaceDE w:val="0"/>
              <w:autoSpaceDN w:val="0"/>
              <w:adjustRightInd w:val="0"/>
              <w:ind w:left="1280"/>
              <w:rPr>
                <w:rFonts w:ascii="Verdana" w:hAnsi="Verdana" w:cs="Arial"/>
                <w:color w:val="000000"/>
                <w:sz w:val="18"/>
                <w:szCs w:val="18"/>
              </w:rPr>
            </w:pPr>
          </w:p>
          <w:p w14:paraId="09978E1F" w14:textId="08027D24" w:rsidR="00A84CA9" w:rsidRDefault="007208E6" w:rsidP="00DB307B">
            <w:pPr>
              <w:pStyle w:val="ListParagraph"/>
              <w:numPr>
                <w:ilvl w:val="0"/>
                <w:numId w:val="53"/>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اكتب</w:t>
            </w:r>
            <w:r w:rsidR="00606243">
              <w:rPr>
                <w:rFonts w:ascii="Verdana" w:hAnsi="Verdana" w:cs="Arial" w:hint="cs"/>
                <w:color w:val="000000"/>
                <w:sz w:val="18"/>
                <w:szCs w:val="18"/>
                <w:rtl/>
              </w:rPr>
              <w:t xml:space="preserve"> رسالة </w:t>
            </w:r>
            <w:r w:rsidR="00CE3A54">
              <w:rPr>
                <w:rFonts w:ascii="Verdana" w:hAnsi="Verdana" w:cs="Arial" w:hint="cs"/>
                <w:color w:val="000000"/>
                <w:sz w:val="18"/>
                <w:szCs w:val="18"/>
                <w:rtl/>
              </w:rPr>
              <w:t xml:space="preserve"> إلى صديق لك </w:t>
            </w:r>
            <w:r w:rsidR="00507153">
              <w:rPr>
                <w:rFonts w:ascii="Verdana" w:hAnsi="Verdana" w:cs="Arial" w:hint="cs"/>
                <w:color w:val="000000"/>
                <w:sz w:val="18"/>
                <w:szCs w:val="18"/>
                <w:rtl/>
              </w:rPr>
              <w:t xml:space="preserve">يسكن  </w:t>
            </w:r>
            <w:r w:rsidR="005F2B58">
              <w:rPr>
                <w:rFonts w:ascii="Verdana" w:hAnsi="Verdana" w:cs="Arial" w:hint="cs"/>
                <w:color w:val="000000"/>
                <w:sz w:val="18"/>
                <w:szCs w:val="18"/>
                <w:rtl/>
              </w:rPr>
              <w:t>في بلد آخر</w:t>
            </w:r>
            <w:r w:rsidR="00730A48">
              <w:rPr>
                <w:rFonts w:ascii="Verdana" w:hAnsi="Verdana" w:cs="Arial" w:hint="cs"/>
                <w:color w:val="000000"/>
                <w:sz w:val="18"/>
                <w:szCs w:val="18"/>
                <w:rtl/>
              </w:rPr>
              <w:t xml:space="preserve">  </w:t>
            </w:r>
            <w:r w:rsidR="009A1C38">
              <w:rPr>
                <w:rFonts w:ascii="Verdana" w:hAnsi="Verdana" w:cs="Arial" w:hint="cs"/>
                <w:color w:val="000000"/>
                <w:sz w:val="18"/>
                <w:szCs w:val="18"/>
                <w:rtl/>
              </w:rPr>
              <w:t xml:space="preserve">تنقل فيها  إليه أنواع السياحة  التي  يمكن أن </w:t>
            </w:r>
            <w:r w:rsidR="005F4B2C">
              <w:rPr>
                <w:rFonts w:ascii="Verdana" w:hAnsi="Verdana" w:cs="Arial" w:hint="cs"/>
                <w:color w:val="000000"/>
                <w:sz w:val="18"/>
                <w:szCs w:val="18"/>
                <w:rtl/>
              </w:rPr>
              <w:t>ي</w:t>
            </w:r>
            <w:r w:rsidR="009A1C38">
              <w:rPr>
                <w:rFonts w:ascii="Verdana" w:hAnsi="Verdana" w:cs="Arial" w:hint="cs"/>
                <w:color w:val="000000"/>
                <w:sz w:val="18"/>
                <w:szCs w:val="18"/>
                <w:rtl/>
              </w:rPr>
              <w:t xml:space="preserve">جدها </w:t>
            </w:r>
            <w:r w:rsidR="002C79A5">
              <w:rPr>
                <w:rFonts w:ascii="Verdana" w:hAnsi="Verdana" w:cs="Arial" w:hint="cs"/>
                <w:color w:val="000000"/>
                <w:sz w:val="18"/>
                <w:szCs w:val="18"/>
                <w:rtl/>
              </w:rPr>
              <w:t xml:space="preserve"> ف</w:t>
            </w:r>
            <w:r w:rsidR="000A2830">
              <w:rPr>
                <w:rFonts w:ascii="Verdana" w:hAnsi="Verdana" w:cs="Arial" w:hint="cs"/>
                <w:color w:val="000000"/>
                <w:sz w:val="18"/>
                <w:szCs w:val="18"/>
                <w:rtl/>
              </w:rPr>
              <w:t xml:space="preserve">ي بلدك.                     </w:t>
            </w:r>
            <w:r w:rsidR="00904104">
              <w:rPr>
                <w:rFonts w:ascii="Verdana" w:hAnsi="Verdana" w:cs="Arial" w:hint="cs"/>
                <w:color w:val="000000"/>
                <w:sz w:val="18"/>
                <w:szCs w:val="18"/>
                <w:rtl/>
              </w:rPr>
              <w:t xml:space="preserve">          </w:t>
            </w:r>
          </w:p>
          <w:p w14:paraId="35AF6B6E" w14:textId="77777777" w:rsidR="00E53C34" w:rsidRDefault="00E53C34" w:rsidP="00E53C34">
            <w:pPr>
              <w:autoSpaceDE w:val="0"/>
              <w:autoSpaceDN w:val="0"/>
              <w:adjustRightInd w:val="0"/>
              <w:ind w:left="560"/>
              <w:rPr>
                <w:rFonts w:ascii="Verdana" w:hAnsi="Verdana" w:cs="Arial"/>
                <w:color w:val="000000"/>
                <w:sz w:val="18"/>
                <w:szCs w:val="18"/>
                <w:rtl/>
              </w:rPr>
            </w:pPr>
          </w:p>
          <w:p w14:paraId="460359C4" w14:textId="77777777" w:rsidR="00A84CA9" w:rsidRPr="00E53C34" w:rsidRDefault="00A84CA9" w:rsidP="00E53C34">
            <w:pPr>
              <w:autoSpaceDE w:val="0"/>
              <w:autoSpaceDN w:val="0"/>
              <w:adjustRightInd w:val="0"/>
              <w:ind w:left="560"/>
              <w:rPr>
                <w:rFonts w:ascii="Verdana" w:hAnsi="Verdana" w:cs="Arial"/>
                <w:color w:val="000000"/>
                <w:sz w:val="18"/>
                <w:szCs w:val="18"/>
              </w:rPr>
            </w:pPr>
          </w:p>
          <w:p w14:paraId="54DB7089" w14:textId="33C97BCF" w:rsidR="006D15D1" w:rsidRDefault="00B1363B" w:rsidP="009248E1">
            <w:pPr>
              <w:pStyle w:val="ListParagraph"/>
              <w:autoSpaceDE w:val="0"/>
              <w:autoSpaceDN w:val="0"/>
              <w:adjustRightInd w:val="0"/>
              <w:ind w:left="1280"/>
              <w:rPr>
                <w:rFonts w:ascii="Verdana" w:hAnsi="Verdana" w:cs="Arial"/>
                <w:color w:val="000000"/>
                <w:sz w:val="18"/>
                <w:szCs w:val="18"/>
              </w:rPr>
            </w:pPr>
            <w:r>
              <w:rPr>
                <w:rFonts w:ascii="Verdana" w:hAnsi="Verdana" w:cs="Arial" w:hint="cs"/>
                <w:color w:val="000000"/>
                <w:sz w:val="18"/>
                <w:szCs w:val="18"/>
                <w:rtl/>
              </w:rPr>
              <w:t xml:space="preserve"> </w:t>
            </w:r>
            <w:r w:rsidR="00A916E0">
              <w:rPr>
                <w:rFonts w:ascii="Verdana" w:hAnsi="Verdana" w:cs="Arial" w:hint="cs"/>
                <w:color w:val="000000"/>
                <w:sz w:val="18"/>
                <w:szCs w:val="18"/>
                <w:rtl/>
              </w:rPr>
              <w:t xml:space="preserve">  </w:t>
            </w:r>
          </w:p>
          <w:p w14:paraId="718A05DF" w14:textId="77777777" w:rsidR="002F4274" w:rsidRPr="002F4274" w:rsidRDefault="002F4274" w:rsidP="002F4274">
            <w:pPr>
              <w:autoSpaceDE w:val="0"/>
              <w:autoSpaceDN w:val="0"/>
              <w:adjustRightInd w:val="0"/>
              <w:rPr>
                <w:rFonts w:ascii="Verdana" w:hAnsi="Verdana" w:cs="Arial"/>
                <w:color w:val="000000"/>
                <w:sz w:val="18"/>
                <w:szCs w:val="18"/>
              </w:rPr>
            </w:pPr>
          </w:p>
          <w:p w14:paraId="50B11BD9" w14:textId="77777777" w:rsidR="00F40771" w:rsidRPr="00A27771" w:rsidRDefault="00F40771" w:rsidP="004C1BB6">
            <w:pPr>
              <w:autoSpaceDE w:val="0"/>
              <w:autoSpaceDN w:val="0"/>
              <w:adjustRightInd w:val="0"/>
              <w:rPr>
                <w:rFonts w:ascii="Verdana" w:hAnsi="Verdana" w:cs="Arial"/>
                <w:color w:val="000000"/>
                <w:sz w:val="18"/>
                <w:szCs w:val="18"/>
                <w:lang w:val="el-GR"/>
              </w:rPr>
            </w:pPr>
          </w:p>
          <w:p w14:paraId="3586317E" w14:textId="77777777" w:rsidR="00446F4D" w:rsidRPr="005A6993" w:rsidRDefault="00446F4D" w:rsidP="004C1BB6">
            <w:pPr>
              <w:autoSpaceDE w:val="0"/>
              <w:autoSpaceDN w:val="0"/>
              <w:adjustRightInd w:val="0"/>
              <w:rPr>
                <w:rFonts w:ascii="Verdana" w:hAnsi="Verdana" w:cs="Arial"/>
                <w:color w:val="000000"/>
                <w:sz w:val="18"/>
                <w:szCs w:val="18"/>
                <w:lang w:val="el-GR"/>
              </w:rPr>
            </w:pPr>
          </w:p>
        </w:tc>
        <w:tc>
          <w:tcPr>
            <w:tcW w:w="3060" w:type="dxa"/>
          </w:tcPr>
          <w:p w14:paraId="78258A8F" w14:textId="77777777" w:rsidR="003147C7" w:rsidRPr="00682881" w:rsidRDefault="004C1BB6" w:rsidP="00446F4D">
            <w:pPr>
              <w:autoSpaceDE w:val="0"/>
              <w:autoSpaceDN w:val="0"/>
              <w:adjustRightInd w:val="0"/>
              <w:rPr>
                <w:rStyle w:val="HTMLCite"/>
                <w:rFonts w:ascii="Verdana" w:hAnsi="Verdana" w:cs="Arial"/>
                <w:b/>
                <w:color w:val="auto"/>
                <w:sz w:val="18"/>
                <w:szCs w:val="18"/>
                <w:lang w:val="en"/>
              </w:rPr>
            </w:pPr>
            <w:r w:rsidRPr="00682881">
              <w:rPr>
                <w:rStyle w:val="HTMLCite"/>
                <w:rFonts w:ascii="Verdana" w:hAnsi="Verdana" w:cs="Arial"/>
                <w:b/>
                <w:color w:val="auto"/>
                <w:sz w:val="18"/>
                <w:szCs w:val="18"/>
                <w:lang w:val="en"/>
              </w:rPr>
              <w:lastRenderedPageBreak/>
              <w:t>Possible websites for research and source material:</w:t>
            </w:r>
          </w:p>
          <w:p w14:paraId="53417D58" w14:textId="77777777" w:rsidR="00446F4D" w:rsidRPr="00446F4D" w:rsidRDefault="00446F4D" w:rsidP="00446F4D">
            <w:pPr>
              <w:autoSpaceDE w:val="0"/>
              <w:autoSpaceDN w:val="0"/>
              <w:adjustRightInd w:val="0"/>
              <w:rPr>
                <w:rStyle w:val="HTMLCite"/>
                <w:rFonts w:ascii="Verdana" w:hAnsi="Verdana" w:cs="Arial"/>
                <w:color w:val="auto"/>
                <w:sz w:val="18"/>
                <w:szCs w:val="18"/>
                <w:lang w:val="en"/>
              </w:rPr>
            </w:pPr>
          </w:p>
          <w:p w14:paraId="12727A4E" w14:textId="15994B24" w:rsidR="00446F4D" w:rsidRDefault="00446F4D" w:rsidP="00446F4D">
            <w:pPr>
              <w:autoSpaceDE w:val="0"/>
              <w:autoSpaceDN w:val="0"/>
              <w:adjustRightInd w:val="0"/>
            </w:pPr>
            <w:r w:rsidRPr="00446F4D">
              <w:rPr>
                <w:rStyle w:val="HTMLCite"/>
                <w:rFonts w:ascii="Verdana" w:hAnsi="Verdana" w:cs="Arial"/>
                <w:color w:val="auto"/>
                <w:sz w:val="18"/>
                <w:szCs w:val="18"/>
                <w:lang w:val="en"/>
              </w:rPr>
              <w:t>1.</w:t>
            </w:r>
            <w:r w:rsidR="002A2B80">
              <w:rPr>
                <w:rFonts w:hint="cs"/>
                <w:rtl/>
              </w:rPr>
              <w:t>فوائد و خبرات نتعلمها من السفر</w:t>
            </w:r>
            <w:r w:rsidR="00693554">
              <w:t>www.bbc.com&gt;artand</w:t>
            </w:r>
          </w:p>
          <w:p w14:paraId="32CAD7B9" w14:textId="77777777" w:rsidR="000F2AE1" w:rsidRDefault="000F2AE1" w:rsidP="00446F4D">
            <w:pPr>
              <w:autoSpaceDE w:val="0"/>
              <w:autoSpaceDN w:val="0"/>
              <w:adjustRightInd w:val="0"/>
            </w:pPr>
          </w:p>
          <w:p w14:paraId="2AC2A3B5" w14:textId="482CFB62" w:rsidR="000F2AE1" w:rsidRDefault="000F2AE1" w:rsidP="00446F4D">
            <w:pPr>
              <w:autoSpaceDE w:val="0"/>
              <w:autoSpaceDN w:val="0"/>
              <w:adjustRightInd w:val="0"/>
            </w:pPr>
            <w:r>
              <w:t xml:space="preserve">2. </w:t>
            </w:r>
            <w:r>
              <w:rPr>
                <w:rFonts w:hint="cs"/>
                <w:rtl/>
              </w:rPr>
              <w:t>فوائد السفر للصحة النفسية</w:t>
            </w:r>
            <w:r w:rsidR="002E1F7F">
              <w:t>hayatouki.com&gt;content</w:t>
            </w:r>
          </w:p>
          <w:p w14:paraId="11561436" w14:textId="4CACA928" w:rsidR="002E1F7F" w:rsidRPr="00A27771" w:rsidRDefault="002E1F7F" w:rsidP="002E1F7F">
            <w:pPr>
              <w:autoSpaceDE w:val="0"/>
              <w:autoSpaceDN w:val="0"/>
              <w:bidi/>
              <w:adjustRightInd w:val="0"/>
              <w:rPr>
                <w:rFonts w:ascii="Verdana" w:hAnsi="Verdana"/>
                <w:sz w:val="18"/>
                <w:szCs w:val="18"/>
                <w:lang w:val="en"/>
              </w:rPr>
            </w:pPr>
            <w:r>
              <w:rPr>
                <w:rFonts w:hint="cs"/>
                <w:rtl/>
              </w:rPr>
              <w:t>ثقافة السفر و روتين</w:t>
            </w:r>
            <w:r w:rsidR="0051278B">
              <w:t xml:space="preserve">3                    </w:t>
            </w:r>
            <w:r>
              <w:rPr>
                <w:rFonts w:hint="cs"/>
                <w:rtl/>
              </w:rPr>
              <w:t>الأيام</w:t>
            </w:r>
            <w:r w:rsidR="00356DB9">
              <w:t>http://books.google.co.uk</w:t>
            </w:r>
          </w:p>
          <w:p w14:paraId="4604C6AE" w14:textId="77777777" w:rsidR="00682881" w:rsidRDefault="00682881" w:rsidP="00446F4D">
            <w:pPr>
              <w:autoSpaceDE w:val="0"/>
              <w:autoSpaceDN w:val="0"/>
              <w:adjustRightInd w:val="0"/>
              <w:rPr>
                <w:rFonts w:ascii="Verdana" w:hAnsi="Verdana"/>
                <w:sz w:val="18"/>
                <w:szCs w:val="18"/>
                <w:lang w:val="en"/>
              </w:rPr>
            </w:pPr>
          </w:p>
          <w:p w14:paraId="0F383C7B" w14:textId="77777777" w:rsidR="003F7B05" w:rsidRDefault="007C5CD2" w:rsidP="004F6A3C">
            <w:pPr>
              <w:autoSpaceDE w:val="0"/>
              <w:autoSpaceDN w:val="0"/>
              <w:adjustRightInd w:val="0"/>
              <w:rPr>
                <w:rFonts w:ascii="Verdana" w:hAnsi="Verdana"/>
                <w:sz w:val="18"/>
                <w:szCs w:val="18"/>
              </w:rPr>
            </w:pPr>
            <w:r>
              <w:rPr>
                <w:rFonts w:ascii="Verdana" w:hAnsi="Verdana"/>
                <w:sz w:val="18"/>
                <w:szCs w:val="18"/>
              </w:rPr>
              <w:t xml:space="preserve">4 </w:t>
            </w:r>
            <w:r>
              <w:rPr>
                <w:rFonts w:ascii="Verdana" w:hAnsi="Verdana" w:hint="cs"/>
                <w:sz w:val="18"/>
                <w:szCs w:val="18"/>
                <w:rtl/>
              </w:rPr>
              <w:t xml:space="preserve">فوائد </w:t>
            </w:r>
            <w:r w:rsidR="00DF439B">
              <w:rPr>
                <w:rFonts w:ascii="Verdana" w:hAnsi="Verdana" w:hint="cs"/>
                <w:sz w:val="18"/>
                <w:szCs w:val="18"/>
                <w:rtl/>
              </w:rPr>
              <w:t>السفر ،اكتشاف....أنماط الحياة</w:t>
            </w:r>
            <w:r w:rsidR="009D5885">
              <w:rPr>
                <w:rFonts w:ascii="Verdana" w:hAnsi="Verdana" w:hint="cs"/>
                <w:sz w:val="18"/>
                <w:szCs w:val="18"/>
                <w:rtl/>
              </w:rPr>
              <w:t xml:space="preserve">،الموسوعة  الصحية.                                        </w:t>
            </w:r>
          </w:p>
          <w:p w14:paraId="084EA0A7" w14:textId="77777777" w:rsidR="009D5885" w:rsidRDefault="00150A03" w:rsidP="004F6A3C">
            <w:pPr>
              <w:autoSpaceDE w:val="0"/>
              <w:autoSpaceDN w:val="0"/>
              <w:adjustRightInd w:val="0"/>
              <w:rPr>
                <w:rFonts w:ascii="Verdana" w:hAnsi="Verdana"/>
                <w:sz w:val="18"/>
                <w:szCs w:val="18"/>
              </w:rPr>
            </w:pPr>
            <w:r>
              <w:rPr>
                <w:rFonts w:ascii="Verdana" w:hAnsi="Verdana"/>
                <w:sz w:val="18"/>
                <w:szCs w:val="18"/>
              </w:rPr>
              <w:t xml:space="preserve">www.feedo.net&gt;BenefitsOf </w:t>
            </w:r>
            <w:r w:rsidR="00876F16">
              <w:rPr>
                <w:rFonts w:ascii="Verdana" w:hAnsi="Verdana"/>
                <w:sz w:val="18"/>
                <w:szCs w:val="18"/>
              </w:rPr>
              <w:t>travelling</w:t>
            </w:r>
          </w:p>
          <w:p w14:paraId="00DA4AAA" w14:textId="77777777" w:rsidR="00876F16" w:rsidRDefault="00876F16" w:rsidP="004F6A3C">
            <w:pPr>
              <w:autoSpaceDE w:val="0"/>
              <w:autoSpaceDN w:val="0"/>
              <w:adjustRightInd w:val="0"/>
              <w:rPr>
                <w:rFonts w:ascii="Verdana" w:hAnsi="Verdana"/>
                <w:sz w:val="18"/>
                <w:szCs w:val="18"/>
              </w:rPr>
            </w:pPr>
          </w:p>
          <w:p w14:paraId="4BB6807E" w14:textId="77777777" w:rsidR="00876F16" w:rsidRDefault="00876F16" w:rsidP="004F6A3C">
            <w:pPr>
              <w:autoSpaceDE w:val="0"/>
              <w:autoSpaceDN w:val="0"/>
              <w:adjustRightInd w:val="0"/>
              <w:rPr>
                <w:rFonts w:ascii="Verdana" w:hAnsi="Verdana"/>
                <w:sz w:val="18"/>
                <w:szCs w:val="18"/>
                <w:rtl/>
              </w:rPr>
            </w:pPr>
            <w:r>
              <w:rPr>
                <w:rFonts w:ascii="Verdana" w:hAnsi="Verdana"/>
                <w:sz w:val="18"/>
                <w:szCs w:val="18"/>
              </w:rPr>
              <w:t xml:space="preserve">5 </w:t>
            </w:r>
            <w:r w:rsidR="00FC29E7">
              <w:rPr>
                <w:rFonts w:ascii="Verdana" w:hAnsi="Verdana" w:hint="cs"/>
                <w:sz w:val="18"/>
                <w:szCs w:val="18"/>
                <w:rtl/>
              </w:rPr>
              <w:t xml:space="preserve">تعرف على إيجابيات </w:t>
            </w:r>
            <w:r w:rsidR="00BD1794">
              <w:rPr>
                <w:rFonts w:ascii="Verdana" w:hAnsi="Verdana" w:hint="cs"/>
                <w:sz w:val="18"/>
                <w:szCs w:val="18"/>
                <w:rtl/>
              </w:rPr>
              <w:t>و سلبيات  السفر منفردا-سفاري نت</w:t>
            </w:r>
          </w:p>
          <w:p w14:paraId="691556C8" w14:textId="6268C004" w:rsidR="0033779E" w:rsidRDefault="00B94B4D" w:rsidP="004F6A3C">
            <w:pPr>
              <w:autoSpaceDE w:val="0"/>
              <w:autoSpaceDN w:val="0"/>
              <w:adjustRightInd w:val="0"/>
              <w:rPr>
                <w:rFonts w:ascii="Verdana" w:hAnsi="Verdana"/>
                <w:sz w:val="18"/>
                <w:szCs w:val="18"/>
              </w:rPr>
            </w:pPr>
            <w:hyperlink r:id="rId22" w:history="1">
              <w:r w:rsidR="0033779E" w:rsidRPr="004A43DA">
                <w:rPr>
                  <w:rStyle w:val="Hyperlink"/>
                  <w:rFonts w:ascii="Verdana" w:hAnsi="Verdana"/>
                  <w:sz w:val="18"/>
                  <w:szCs w:val="18"/>
                </w:rPr>
                <w:t>https://www.safarin.net</w:t>
              </w:r>
            </w:hyperlink>
          </w:p>
          <w:p w14:paraId="679B450C" w14:textId="77777777" w:rsidR="0033779E" w:rsidRDefault="0033779E" w:rsidP="004F6A3C">
            <w:pPr>
              <w:autoSpaceDE w:val="0"/>
              <w:autoSpaceDN w:val="0"/>
              <w:adjustRightInd w:val="0"/>
              <w:rPr>
                <w:rFonts w:ascii="Verdana" w:hAnsi="Verdana"/>
                <w:sz w:val="18"/>
                <w:szCs w:val="18"/>
              </w:rPr>
            </w:pPr>
          </w:p>
          <w:p w14:paraId="424B626F" w14:textId="77777777" w:rsidR="0033779E" w:rsidRDefault="0033779E" w:rsidP="004F6A3C">
            <w:pPr>
              <w:autoSpaceDE w:val="0"/>
              <w:autoSpaceDN w:val="0"/>
              <w:adjustRightInd w:val="0"/>
              <w:rPr>
                <w:rFonts w:ascii="Verdana" w:hAnsi="Verdana"/>
                <w:sz w:val="18"/>
                <w:szCs w:val="18"/>
              </w:rPr>
            </w:pPr>
            <w:r>
              <w:rPr>
                <w:rFonts w:ascii="Verdana" w:hAnsi="Verdana"/>
                <w:sz w:val="18"/>
                <w:szCs w:val="18"/>
              </w:rPr>
              <w:t xml:space="preserve">6 </w:t>
            </w:r>
            <w:r>
              <w:rPr>
                <w:rFonts w:ascii="Verdana" w:hAnsi="Verdana" w:hint="cs"/>
                <w:sz w:val="18"/>
                <w:szCs w:val="18"/>
                <w:rtl/>
              </w:rPr>
              <w:t>فوا</w:t>
            </w:r>
            <w:r w:rsidR="006A0F09">
              <w:rPr>
                <w:rFonts w:ascii="Verdana" w:hAnsi="Verdana" w:hint="cs"/>
                <w:sz w:val="18"/>
                <w:szCs w:val="18"/>
                <w:rtl/>
              </w:rPr>
              <w:t>ئد السفر حول العالم-</w:t>
            </w:r>
            <w:proofErr w:type="spellStart"/>
            <w:r w:rsidR="006A0F09">
              <w:rPr>
                <w:rFonts w:ascii="Verdana" w:hAnsi="Verdana"/>
                <w:sz w:val="18"/>
                <w:szCs w:val="18"/>
              </w:rPr>
              <w:t>Ara</w:t>
            </w:r>
            <w:r w:rsidR="005623CA">
              <w:rPr>
                <w:rFonts w:ascii="Verdana" w:hAnsi="Verdana"/>
                <w:sz w:val="18"/>
                <w:szCs w:val="18"/>
              </w:rPr>
              <w:t>geek</w:t>
            </w:r>
            <w:proofErr w:type="spellEnd"/>
          </w:p>
          <w:p w14:paraId="276D7E6C" w14:textId="77777777" w:rsidR="005623CA" w:rsidRDefault="005623CA" w:rsidP="004F6A3C">
            <w:pPr>
              <w:autoSpaceDE w:val="0"/>
              <w:autoSpaceDN w:val="0"/>
              <w:adjustRightInd w:val="0"/>
              <w:rPr>
                <w:rFonts w:ascii="Verdana" w:hAnsi="Verdana"/>
                <w:sz w:val="18"/>
                <w:szCs w:val="18"/>
              </w:rPr>
            </w:pPr>
          </w:p>
          <w:p w14:paraId="7BF43866" w14:textId="54DF5DA4" w:rsidR="005623CA" w:rsidRDefault="00B94B4D" w:rsidP="004F6A3C">
            <w:pPr>
              <w:autoSpaceDE w:val="0"/>
              <w:autoSpaceDN w:val="0"/>
              <w:adjustRightInd w:val="0"/>
              <w:rPr>
                <w:rFonts w:ascii="Verdana" w:hAnsi="Verdana"/>
                <w:sz w:val="18"/>
                <w:szCs w:val="18"/>
              </w:rPr>
            </w:pPr>
            <w:hyperlink r:id="rId23" w:history="1">
              <w:r w:rsidR="000F5196" w:rsidRPr="00377A6D">
                <w:rPr>
                  <w:rStyle w:val="Hyperlink"/>
                  <w:rFonts w:ascii="Verdana" w:hAnsi="Verdana"/>
                  <w:sz w:val="18"/>
                  <w:szCs w:val="18"/>
                </w:rPr>
                <w:t>https://www.arageek.com</w:t>
              </w:r>
            </w:hyperlink>
          </w:p>
          <w:p w14:paraId="76F1B5C0" w14:textId="77777777" w:rsidR="000F5196" w:rsidRDefault="000F5196" w:rsidP="004F6A3C">
            <w:pPr>
              <w:autoSpaceDE w:val="0"/>
              <w:autoSpaceDN w:val="0"/>
              <w:adjustRightInd w:val="0"/>
              <w:rPr>
                <w:rFonts w:ascii="Verdana" w:hAnsi="Verdana"/>
                <w:sz w:val="18"/>
                <w:szCs w:val="18"/>
              </w:rPr>
            </w:pPr>
          </w:p>
          <w:p w14:paraId="46A3C8AB" w14:textId="77777777" w:rsidR="000F5196" w:rsidRDefault="004C7392" w:rsidP="004C7392">
            <w:pPr>
              <w:autoSpaceDE w:val="0"/>
              <w:autoSpaceDN w:val="0"/>
              <w:adjustRightInd w:val="0"/>
              <w:rPr>
                <w:rFonts w:ascii="Verdana" w:hAnsi="Verdana"/>
                <w:sz w:val="18"/>
                <w:szCs w:val="18"/>
                <w:rtl/>
              </w:rPr>
            </w:pPr>
            <w:r>
              <w:rPr>
                <w:rFonts w:ascii="Verdana" w:hAnsi="Verdana"/>
                <w:sz w:val="18"/>
                <w:szCs w:val="18"/>
              </w:rPr>
              <w:t xml:space="preserve">7 </w:t>
            </w:r>
            <w:r>
              <w:rPr>
                <w:rFonts w:ascii="Verdana" w:hAnsi="Verdana" w:hint="cs"/>
                <w:sz w:val="18"/>
                <w:szCs w:val="18"/>
                <w:rtl/>
              </w:rPr>
              <w:t>تنمية السياحة العربية البيئية</w:t>
            </w:r>
          </w:p>
          <w:p w14:paraId="5CDC7EE7" w14:textId="77777777" w:rsidR="003539A0" w:rsidRDefault="003539A0" w:rsidP="004C7392">
            <w:pPr>
              <w:autoSpaceDE w:val="0"/>
              <w:autoSpaceDN w:val="0"/>
              <w:adjustRightInd w:val="0"/>
              <w:rPr>
                <w:rFonts w:ascii="Verdana" w:hAnsi="Verdana"/>
                <w:sz w:val="18"/>
                <w:szCs w:val="18"/>
              </w:rPr>
            </w:pPr>
            <w:r>
              <w:rPr>
                <w:rFonts w:ascii="Verdana" w:hAnsi="Verdana" w:hint="cs"/>
                <w:sz w:val="18"/>
                <w:szCs w:val="18"/>
                <w:rtl/>
              </w:rPr>
              <w:t xml:space="preserve">   </w:t>
            </w:r>
            <w:r>
              <w:rPr>
                <w:rFonts w:ascii="Verdana" w:hAnsi="Verdana"/>
                <w:sz w:val="18"/>
                <w:szCs w:val="18"/>
              </w:rPr>
              <w:t>Strategivisions.</w:t>
            </w:r>
            <w:r w:rsidR="000802C5">
              <w:rPr>
                <w:rFonts w:ascii="Verdana" w:hAnsi="Verdana"/>
                <w:sz w:val="18"/>
                <w:szCs w:val="18"/>
              </w:rPr>
              <w:t>ecssr.com</w:t>
            </w:r>
          </w:p>
          <w:p w14:paraId="4027D43F" w14:textId="77777777" w:rsidR="000802C5" w:rsidRDefault="000802C5" w:rsidP="004C7392">
            <w:pPr>
              <w:autoSpaceDE w:val="0"/>
              <w:autoSpaceDN w:val="0"/>
              <w:adjustRightInd w:val="0"/>
              <w:rPr>
                <w:rFonts w:ascii="Verdana" w:hAnsi="Verdana"/>
                <w:sz w:val="18"/>
                <w:szCs w:val="18"/>
              </w:rPr>
            </w:pPr>
          </w:p>
          <w:p w14:paraId="12F0CDB0" w14:textId="77777777" w:rsidR="000802C5" w:rsidRDefault="000802C5" w:rsidP="004C7392">
            <w:pPr>
              <w:autoSpaceDE w:val="0"/>
              <w:autoSpaceDN w:val="0"/>
              <w:adjustRightInd w:val="0"/>
              <w:rPr>
                <w:rFonts w:ascii="Verdana" w:hAnsi="Verdana"/>
                <w:sz w:val="18"/>
                <w:szCs w:val="18"/>
                <w:rtl/>
              </w:rPr>
            </w:pPr>
            <w:r>
              <w:rPr>
                <w:rFonts w:ascii="Verdana" w:hAnsi="Verdana"/>
                <w:sz w:val="18"/>
                <w:szCs w:val="18"/>
              </w:rPr>
              <w:t xml:space="preserve">8 </w:t>
            </w:r>
            <w:r>
              <w:rPr>
                <w:rFonts w:ascii="Verdana" w:hAnsi="Verdana" w:hint="cs"/>
                <w:sz w:val="18"/>
                <w:szCs w:val="18"/>
                <w:rtl/>
              </w:rPr>
              <w:t xml:space="preserve">نشأة السياحة و تطورها </w:t>
            </w:r>
          </w:p>
          <w:p w14:paraId="3743CBBC" w14:textId="77777777" w:rsidR="00646301" w:rsidRDefault="00646301" w:rsidP="004C7392">
            <w:pPr>
              <w:autoSpaceDE w:val="0"/>
              <w:autoSpaceDN w:val="0"/>
              <w:adjustRightInd w:val="0"/>
              <w:rPr>
                <w:rFonts w:ascii="Verdana" w:hAnsi="Verdana"/>
                <w:sz w:val="18"/>
                <w:szCs w:val="18"/>
              </w:rPr>
            </w:pPr>
            <w:proofErr w:type="spellStart"/>
            <w:r>
              <w:rPr>
                <w:rFonts w:ascii="Verdana" w:hAnsi="Verdana"/>
                <w:sz w:val="18"/>
                <w:szCs w:val="18"/>
              </w:rPr>
              <w:t>Repository.nauss.edu.sa</w:t>
            </w:r>
            <w:proofErr w:type="spellEnd"/>
          </w:p>
          <w:p w14:paraId="73F138AA" w14:textId="77777777" w:rsidR="00646301" w:rsidRDefault="00646301" w:rsidP="004C7392">
            <w:pPr>
              <w:autoSpaceDE w:val="0"/>
              <w:autoSpaceDN w:val="0"/>
              <w:adjustRightInd w:val="0"/>
              <w:rPr>
                <w:rFonts w:ascii="Verdana" w:hAnsi="Verdana"/>
                <w:sz w:val="18"/>
                <w:szCs w:val="18"/>
              </w:rPr>
            </w:pPr>
          </w:p>
          <w:p w14:paraId="36242097" w14:textId="77777777" w:rsidR="00646301" w:rsidRDefault="003250F7" w:rsidP="004C7392">
            <w:pPr>
              <w:autoSpaceDE w:val="0"/>
              <w:autoSpaceDN w:val="0"/>
              <w:adjustRightInd w:val="0"/>
              <w:rPr>
                <w:rFonts w:ascii="Verdana" w:hAnsi="Verdana"/>
                <w:sz w:val="18"/>
                <w:szCs w:val="18"/>
                <w:rtl/>
              </w:rPr>
            </w:pPr>
            <w:r>
              <w:rPr>
                <w:rFonts w:ascii="Verdana" w:hAnsi="Verdana"/>
                <w:sz w:val="18"/>
                <w:szCs w:val="18"/>
              </w:rPr>
              <w:t xml:space="preserve">9 </w:t>
            </w:r>
            <w:r>
              <w:rPr>
                <w:rFonts w:ascii="Verdana" w:hAnsi="Verdana" w:hint="cs"/>
                <w:sz w:val="18"/>
                <w:szCs w:val="18"/>
                <w:rtl/>
              </w:rPr>
              <w:t>علاقة السياحة و البيئة</w:t>
            </w:r>
          </w:p>
          <w:p w14:paraId="6E3FD02B" w14:textId="77777777" w:rsidR="003250F7" w:rsidRDefault="004E5C76" w:rsidP="004C7392">
            <w:pPr>
              <w:autoSpaceDE w:val="0"/>
              <w:autoSpaceDN w:val="0"/>
              <w:adjustRightInd w:val="0"/>
              <w:rPr>
                <w:rFonts w:ascii="Verdana" w:hAnsi="Verdana"/>
                <w:sz w:val="18"/>
                <w:szCs w:val="18"/>
              </w:rPr>
            </w:pPr>
            <w:proofErr w:type="spellStart"/>
            <w:r>
              <w:rPr>
                <w:rFonts w:ascii="Verdana" w:hAnsi="Verdana"/>
                <w:sz w:val="18"/>
                <w:szCs w:val="18"/>
              </w:rPr>
              <w:lastRenderedPageBreak/>
              <w:t>Faculty.ksu.edu.sa</w:t>
            </w:r>
            <w:proofErr w:type="spellEnd"/>
          </w:p>
          <w:p w14:paraId="2F709BA0" w14:textId="77777777" w:rsidR="004E5C76" w:rsidRDefault="004E5C76" w:rsidP="004C7392">
            <w:pPr>
              <w:autoSpaceDE w:val="0"/>
              <w:autoSpaceDN w:val="0"/>
              <w:adjustRightInd w:val="0"/>
              <w:rPr>
                <w:rFonts w:ascii="Verdana" w:hAnsi="Verdana"/>
                <w:sz w:val="18"/>
                <w:szCs w:val="18"/>
              </w:rPr>
            </w:pPr>
          </w:p>
          <w:p w14:paraId="07D0784D" w14:textId="69034693" w:rsidR="004E5C76" w:rsidRDefault="004E5C76" w:rsidP="004C7392">
            <w:pPr>
              <w:autoSpaceDE w:val="0"/>
              <w:autoSpaceDN w:val="0"/>
              <w:adjustRightInd w:val="0"/>
              <w:rPr>
                <w:rFonts w:ascii="Verdana" w:hAnsi="Verdana"/>
                <w:sz w:val="18"/>
                <w:szCs w:val="18"/>
                <w:rtl/>
              </w:rPr>
            </w:pPr>
            <w:r>
              <w:rPr>
                <w:rFonts w:ascii="Verdana" w:hAnsi="Verdana"/>
                <w:sz w:val="18"/>
                <w:szCs w:val="18"/>
              </w:rPr>
              <w:t xml:space="preserve">10 </w:t>
            </w:r>
            <w:r w:rsidR="005413D9">
              <w:rPr>
                <w:rFonts w:ascii="Verdana" w:hAnsi="Verdana" w:hint="cs"/>
                <w:sz w:val="18"/>
                <w:szCs w:val="18"/>
                <w:rtl/>
              </w:rPr>
              <w:t xml:space="preserve">السياحة و دورها في التنمية الاقتصادية  و </w:t>
            </w:r>
            <w:r w:rsidR="002A6BB3">
              <w:rPr>
                <w:rFonts w:ascii="Verdana" w:hAnsi="Verdana" w:hint="cs"/>
                <w:sz w:val="18"/>
                <w:szCs w:val="18"/>
                <w:rtl/>
              </w:rPr>
              <w:t xml:space="preserve"> </w:t>
            </w:r>
            <w:r w:rsidR="005413D9">
              <w:rPr>
                <w:rFonts w:ascii="Verdana" w:hAnsi="Verdana" w:hint="cs"/>
                <w:sz w:val="18"/>
                <w:szCs w:val="18"/>
                <w:rtl/>
              </w:rPr>
              <w:t>الاجتماعية</w:t>
            </w:r>
          </w:p>
          <w:p w14:paraId="280ED9CB" w14:textId="02626D2B" w:rsidR="005413D9" w:rsidRPr="004C7392" w:rsidRDefault="00C34C3A" w:rsidP="004C7392">
            <w:pPr>
              <w:autoSpaceDE w:val="0"/>
              <w:autoSpaceDN w:val="0"/>
              <w:adjustRightInd w:val="0"/>
              <w:rPr>
                <w:rFonts w:ascii="Verdana" w:hAnsi="Verdana"/>
                <w:sz w:val="18"/>
                <w:szCs w:val="18"/>
              </w:rPr>
            </w:pPr>
            <w:r>
              <w:rPr>
                <w:rFonts w:ascii="Verdana" w:hAnsi="Verdana"/>
                <w:sz w:val="18"/>
                <w:szCs w:val="18"/>
              </w:rPr>
              <w:t>www.sutuur.com</w:t>
            </w:r>
          </w:p>
        </w:tc>
        <w:tc>
          <w:tcPr>
            <w:tcW w:w="2070" w:type="dxa"/>
          </w:tcPr>
          <w:p w14:paraId="5CC6012F" w14:textId="77777777" w:rsidR="003147C7" w:rsidRDefault="003147C7" w:rsidP="00DF1217">
            <w:pPr>
              <w:autoSpaceDE w:val="0"/>
              <w:autoSpaceDN w:val="0"/>
              <w:adjustRightInd w:val="0"/>
              <w:rPr>
                <w:rFonts w:ascii="Verdana" w:hAnsi="Verdana" w:cs="Calibri"/>
                <w:sz w:val="18"/>
                <w:szCs w:val="18"/>
              </w:rPr>
            </w:pPr>
            <w:r>
              <w:rPr>
                <w:rFonts w:ascii="Verdana" w:hAnsi="Verdana" w:cs="Calibri"/>
                <w:sz w:val="18"/>
                <w:szCs w:val="18"/>
              </w:rPr>
              <w:lastRenderedPageBreak/>
              <w:t xml:space="preserve">Adaptive learning </w:t>
            </w:r>
          </w:p>
          <w:p w14:paraId="33284A02" w14:textId="77777777" w:rsidR="003147C7" w:rsidRPr="00104616" w:rsidRDefault="003147C7" w:rsidP="00DF1217">
            <w:pPr>
              <w:autoSpaceDE w:val="0"/>
              <w:autoSpaceDN w:val="0"/>
              <w:adjustRightInd w:val="0"/>
              <w:rPr>
                <w:rFonts w:ascii="Verdana" w:hAnsi="Verdana" w:cs="Calibri"/>
                <w:sz w:val="18"/>
                <w:szCs w:val="18"/>
              </w:rPr>
            </w:pPr>
          </w:p>
          <w:p w14:paraId="4CAF51D7" w14:textId="7CE3774C" w:rsidR="00A63AE1" w:rsidRDefault="003147C7" w:rsidP="00A63AE1">
            <w:pPr>
              <w:rPr>
                <w:rFonts w:ascii="Verdana" w:hAnsi="Verdana" w:cs="Calibri"/>
                <w:sz w:val="18"/>
                <w:szCs w:val="18"/>
                <w:lang w:val="en"/>
              </w:rPr>
            </w:pPr>
            <w:r>
              <w:rPr>
                <w:rFonts w:ascii="Verdana" w:hAnsi="Verdana" w:cs="Calibri"/>
                <w:sz w:val="18"/>
                <w:szCs w:val="18"/>
                <w:lang w:val="en"/>
              </w:rPr>
              <w:t>Critical thinking</w:t>
            </w:r>
            <w:r w:rsidR="00A63AE1">
              <w:rPr>
                <w:rFonts w:ascii="Verdana" w:hAnsi="Verdana" w:cs="Calibri"/>
                <w:sz w:val="18"/>
                <w:szCs w:val="18"/>
                <w:lang w:val="en"/>
              </w:rPr>
              <w:t xml:space="preserve"> is assessed in AO1, AO2 and AO3</w:t>
            </w:r>
          </w:p>
          <w:p w14:paraId="7E64BBCA" w14:textId="77777777" w:rsidR="003147C7" w:rsidRDefault="003147C7" w:rsidP="00DF1217">
            <w:pPr>
              <w:autoSpaceDE w:val="0"/>
              <w:autoSpaceDN w:val="0"/>
              <w:adjustRightInd w:val="0"/>
              <w:rPr>
                <w:rFonts w:ascii="Verdana" w:hAnsi="Verdana" w:cs="Calibri"/>
                <w:sz w:val="18"/>
                <w:szCs w:val="18"/>
                <w:lang w:val="en"/>
              </w:rPr>
            </w:pPr>
          </w:p>
          <w:p w14:paraId="752A1079" w14:textId="69C6F84D" w:rsidR="00A63AE1" w:rsidRDefault="003147C7" w:rsidP="00A63AE1">
            <w:pPr>
              <w:rPr>
                <w:rFonts w:ascii="Verdana" w:hAnsi="Verdana" w:cs="Calibri"/>
                <w:sz w:val="18"/>
                <w:szCs w:val="18"/>
                <w:lang w:val="en"/>
              </w:rPr>
            </w:pPr>
            <w:r>
              <w:rPr>
                <w:rFonts w:ascii="Verdana" w:hAnsi="Verdana" w:cs="Calibri"/>
                <w:sz w:val="18"/>
                <w:szCs w:val="18"/>
                <w:lang w:val="en"/>
              </w:rPr>
              <w:t>Communication</w:t>
            </w:r>
            <w:r w:rsidR="00A63AE1">
              <w:rPr>
                <w:rFonts w:ascii="Verdana" w:hAnsi="Verdana" w:cs="Calibri"/>
                <w:sz w:val="18"/>
                <w:szCs w:val="18"/>
                <w:lang w:val="en"/>
              </w:rPr>
              <w:t xml:space="preserve"> is assessed in AO1, AO2 and AO3</w:t>
            </w:r>
          </w:p>
          <w:p w14:paraId="04D22098" w14:textId="77777777" w:rsidR="003147C7" w:rsidRDefault="003147C7" w:rsidP="00DF1217">
            <w:pPr>
              <w:autoSpaceDE w:val="0"/>
              <w:autoSpaceDN w:val="0"/>
              <w:adjustRightInd w:val="0"/>
              <w:rPr>
                <w:rFonts w:ascii="Verdana" w:hAnsi="Verdana" w:cs="Calibri"/>
                <w:sz w:val="18"/>
                <w:szCs w:val="18"/>
                <w:lang w:val="en"/>
              </w:rPr>
            </w:pPr>
          </w:p>
          <w:p w14:paraId="7931F7C1" w14:textId="77777777" w:rsidR="00160228" w:rsidRDefault="00160228" w:rsidP="00DF1217">
            <w:pPr>
              <w:autoSpaceDE w:val="0"/>
              <w:autoSpaceDN w:val="0"/>
              <w:adjustRightInd w:val="0"/>
              <w:rPr>
                <w:rFonts w:ascii="Verdana" w:hAnsi="Verdana" w:cs="Calibri"/>
                <w:sz w:val="18"/>
                <w:szCs w:val="18"/>
                <w:lang w:val="en"/>
              </w:rPr>
            </w:pPr>
          </w:p>
          <w:p w14:paraId="69AD1639" w14:textId="303A6E89" w:rsidR="00A63AE1" w:rsidRDefault="003147C7" w:rsidP="00A63AE1">
            <w:pPr>
              <w:rPr>
                <w:rFonts w:ascii="Verdana" w:hAnsi="Verdana" w:cs="Calibri"/>
                <w:sz w:val="18"/>
                <w:szCs w:val="18"/>
                <w:lang w:val="en"/>
              </w:rPr>
            </w:pPr>
            <w:r>
              <w:rPr>
                <w:rFonts w:ascii="Verdana" w:hAnsi="Verdana" w:cs="Calibri"/>
                <w:sz w:val="18"/>
                <w:szCs w:val="18"/>
                <w:lang w:val="en"/>
              </w:rPr>
              <w:t>Personal and social responsibility</w:t>
            </w:r>
            <w:r w:rsidR="00A63AE1">
              <w:rPr>
                <w:rFonts w:ascii="Verdana" w:hAnsi="Verdana" w:cs="Calibri"/>
                <w:sz w:val="18"/>
                <w:szCs w:val="18"/>
                <w:lang w:val="en"/>
              </w:rPr>
              <w:t xml:space="preserve"> is assessed in AO1, AO2 and AO3</w:t>
            </w:r>
          </w:p>
          <w:p w14:paraId="03A588A7" w14:textId="77777777" w:rsidR="003147C7" w:rsidRPr="001B1197" w:rsidRDefault="003147C7" w:rsidP="00DF1217">
            <w:pPr>
              <w:autoSpaceDE w:val="0"/>
              <w:autoSpaceDN w:val="0"/>
              <w:adjustRightInd w:val="0"/>
              <w:rPr>
                <w:rFonts w:ascii="Verdana" w:hAnsi="Verdana" w:cs="Calibri"/>
                <w:sz w:val="18"/>
                <w:szCs w:val="18"/>
                <w:lang w:val="en"/>
              </w:rPr>
            </w:pPr>
          </w:p>
          <w:p w14:paraId="00782931" w14:textId="77777777" w:rsidR="003147C7" w:rsidRDefault="003147C7" w:rsidP="00DF1217">
            <w:pPr>
              <w:autoSpaceDE w:val="0"/>
              <w:autoSpaceDN w:val="0"/>
              <w:adjustRightInd w:val="0"/>
              <w:rPr>
                <w:rFonts w:ascii="Verdana" w:hAnsi="Verdana" w:cs="Calibri"/>
                <w:sz w:val="18"/>
                <w:szCs w:val="18"/>
                <w:lang w:val="en"/>
              </w:rPr>
            </w:pPr>
            <w:r>
              <w:rPr>
                <w:rFonts w:ascii="Verdana" w:hAnsi="Verdana" w:cs="Calibri"/>
                <w:sz w:val="18"/>
                <w:szCs w:val="18"/>
                <w:lang w:val="en"/>
              </w:rPr>
              <w:t>Intellectual interest and curiosity</w:t>
            </w:r>
          </w:p>
          <w:p w14:paraId="1CD0EAF6" w14:textId="77777777" w:rsidR="003147C7" w:rsidRDefault="003147C7" w:rsidP="00DF1217">
            <w:pPr>
              <w:autoSpaceDE w:val="0"/>
              <w:autoSpaceDN w:val="0"/>
              <w:adjustRightInd w:val="0"/>
              <w:rPr>
                <w:rFonts w:ascii="Verdana" w:hAnsi="Verdana" w:cs="Calibri"/>
                <w:sz w:val="18"/>
                <w:szCs w:val="18"/>
                <w:lang w:val="en"/>
              </w:rPr>
            </w:pPr>
          </w:p>
          <w:p w14:paraId="15D28EA7" w14:textId="6D83D25C" w:rsidR="003147C7" w:rsidRDefault="003147C7" w:rsidP="00A63AE1">
            <w:pPr>
              <w:rPr>
                <w:rFonts w:ascii="Verdana" w:hAnsi="Verdana" w:cs="Calibri"/>
                <w:sz w:val="18"/>
                <w:szCs w:val="18"/>
                <w:lang w:val="en"/>
              </w:rPr>
            </w:pPr>
            <w:r>
              <w:rPr>
                <w:rFonts w:ascii="Verdana" w:hAnsi="Verdana" w:cs="Calibri"/>
                <w:sz w:val="18"/>
                <w:szCs w:val="18"/>
                <w:lang w:val="en"/>
              </w:rPr>
              <w:t>Ethics</w:t>
            </w:r>
            <w:r w:rsidR="00A63AE1">
              <w:rPr>
                <w:rFonts w:ascii="Verdana" w:hAnsi="Verdana" w:cs="Calibri"/>
                <w:sz w:val="18"/>
                <w:szCs w:val="18"/>
                <w:lang w:val="en"/>
              </w:rPr>
              <w:t xml:space="preserve"> is assessed in AO1 and AO2</w:t>
            </w:r>
          </w:p>
          <w:p w14:paraId="49B74CE2" w14:textId="77777777" w:rsidR="003147C7" w:rsidRDefault="003147C7" w:rsidP="00DF1217">
            <w:pPr>
              <w:autoSpaceDE w:val="0"/>
              <w:autoSpaceDN w:val="0"/>
              <w:adjustRightInd w:val="0"/>
              <w:rPr>
                <w:rFonts w:ascii="Verdana" w:hAnsi="Verdana" w:cs="Calibri"/>
                <w:sz w:val="18"/>
                <w:szCs w:val="18"/>
                <w:lang w:val="en"/>
              </w:rPr>
            </w:pPr>
          </w:p>
          <w:p w14:paraId="6EEF8A96" w14:textId="76A47E1F" w:rsidR="00A63AE1" w:rsidRDefault="003147C7" w:rsidP="00A63AE1">
            <w:pPr>
              <w:rPr>
                <w:rFonts w:ascii="Verdana" w:hAnsi="Verdana" w:cs="Calibri"/>
                <w:sz w:val="18"/>
                <w:szCs w:val="18"/>
                <w:lang w:val="en"/>
              </w:rPr>
            </w:pPr>
            <w:r>
              <w:rPr>
                <w:rFonts w:ascii="Verdana" w:hAnsi="Verdana" w:cs="Calibri"/>
                <w:sz w:val="18"/>
                <w:szCs w:val="18"/>
                <w:lang w:val="en"/>
              </w:rPr>
              <w:t>Integrity</w:t>
            </w:r>
            <w:r w:rsidR="00A63AE1">
              <w:rPr>
                <w:rFonts w:ascii="Verdana" w:hAnsi="Verdana" w:cs="Calibri"/>
                <w:sz w:val="18"/>
                <w:szCs w:val="18"/>
                <w:lang w:val="en"/>
              </w:rPr>
              <w:t xml:space="preserve"> is assessed in AO1, AO2 and AO3</w:t>
            </w:r>
          </w:p>
          <w:p w14:paraId="5491CCB8" w14:textId="77777777" w:rsidR="003C705E" w:rsidRDefault="003C705E" w:rsidP="00DF1217">
            <w:pPr>
              <w:autoSpaceDE w:val="0"/>
              <w:autoSpaceDN w:val="0"/>
              <w:adjustRightInd w:val="0"/>
              <w:rPr>
                <w:rFonts w:ascii="Verdana" w:hAnsi="Verdana" w:cs="Calibri"/>
                <w:sz w:val="18"/>
                <w:szCs w:val="18"/>
                <w:lang w:val="en"/>
              </w:rPr>
            </w:pPr>
          </w:p>
          <w:p w14:paraId="2F94F1E7" w14:textId="0010EF08" w:rsidR="00A63AE1" w:rsidRDefault="003C705E" w:rsidP="00A63AE1">
            <w:pPr>
              <w:rPr>
                <w:rFonts w:ascii="Verdana" w:hAnsi="Verdana" w:cs="Calibri"/>
                <w:sz w:val="18"/>
                <w:szCs w:val="18"/>
                <w:lang w:val="en"/>
              </w:rPr>
            </w:pPr>
            <w:r>
              <w:rPr>
                <w:rFonts w:ascii="Verdana" w:hAnsi="Verdana" w:cs="Calibri"/>
                <w:sz w:val="18"/>
                <w:szCs w:val="18"/>
                <w:lang w:val="en"/>
              </w:rPr>
              <w:t>Teamwork</w:t>
            </w:r>
            <w:r w:rsidR="00A63AE1">
              <w:rPr>
                <w:rFonts w:ascii="Verdana" w:hAnsi="Verdana" w:cs="Calibri"/>
                <w:sz w:val="18"/>
                <w:szCs w:val="18"/>
                <w:lang w:val="en"/>
              </w:rPr>
              <w:t xml:space="preserve"> is assessed in AO1, AO2 and AO3</w:t>
            </w:r>
          </w:p>
          <w:p w14:paraId="362A3C4D" w14:textId="77777777" w:rsidR="003C705E" w:rsidRDefault="003C705E" w:rsidP="003C705E">
            <w:pPr>
              <w:autoSpaceDE w:val="0"/>
              <w:autoSpaceDN w:val="0"/>
              <w:adjustRightInd w:val="0"/>
              <w:rPr>
                <w:rFonts w:ascii="Verdana" w:hAnsi="Verdana" w:cs="Calibri"/>
                <w:sz w:val="18"/>
                <w:szCs w:val="18"/>
                <w:lang w:val="en"/>
              </w:rPr>
            </w:pPr>
          </w:p>
          <w:p w14:paraId="07E50D80" w14:textId="79438D69" w:rsidR="00A63AE1" w:rsidRDefault="003C705E" w:rsidP="00A63AE1">
            <w:pPr>
              <w:rPr>
                <w:rFonts w:ascii="Verdana" w:hAnsi="Verdana" w:cs="Calibri"/>
                <w:sz w:val="18"/>
                <w:szCs w:val="18"/>
                <w:lang w:val="en"/>
              </w:rPr>
            </w:pPr>
            <w:r>
              <w:rPr>
                <w:rFonts w:ascii="Verdana" w:hAnsi="Verdana" w:cs="Calibri"/>
                <w:sz w:val="18"/>
                <w:szCs w:val="18"/>
                <w:lang w:val="en"/>
              </w:rPr>
              <w:t>Collaboration</w:t>
            </w:r>
            <w:r w:rsidR="00A63AE1">
              <w:rPr>
                <w:rFonts w:ascii="Verdana" w:hAnsi="Verdana" w:cs="Calibri"/>
                <w:sz w:val="18"/>
                <w:szCs w:val="18"/>
                <w:lang w:val="en"/>
              </w:rPr>
              <w:t xml:space="preserve"> is assessed in AO1, AO2 and AO3</w:t>
            </w:r>
          </w:p>
          <w:p w14:paraId="085AB0D4" w14:textId="77777777" w:rsidR="003C705E" w:rsidRDefault="003C705E" w:rsidP="003C705E">
            <w:pPr>
              <w:autoSpaceDE w:val="0"/>
              <w:autoSpaceDN w:val="0"/>
              <w:adjustRightInd w:val="0"/>
              <w:rPr>
                <w:rFonts w:ascii="Verdana" w:hAnsi="Verdana" w:cs="Calibri"/>
                <w:sz w:val="18"/>
                <w:szCs w:val="18"/>
                <w:lang w:val="en"/>
              </w:rPr>
            </w:pPr>
          </w:p>
          <w:p w14:paraId="24AEBDA8" w14:textId="5EAE8EE7" w:rsidR="00A63AE1" w:rsidRDefault="003C705E" w:rsidP="00A63AE1">
            <w:pPr>
              <w:rPr>
                <w:rFonts w:ascii="Verdana" w:hAnsi="Verdana" w:cs="Calibri"/>
                <w:sz w:val="18"/>
                <w:szCs w:val="18"/>
                <w:lang w:val="en"/>
              </w:rPr>
            </w:pPr>
            <w:r>
              <w:rPr>
                <w:rFonts w:ascii="Verdana" w:hAnsi="Verdana" w:cs="Calibri"/>
                <w:sz w:val="18"/>
                <w:szCs w:val="18"/>
                <w:lang w:val="en"/>
              </w:rPr>
              <w:lastRenderedPageBreak/>
              <w:t>Co-operation</w:t>
            </w:r>
            <w:r w:rsidR="00A63AE1">
              <w:rPr>
                <w:rFonts w:ascii="Verdana" w:hAnsi="Verdana" w:cs="Calibri"/>
                <w:sz w:val="18"/>
                <w:szCs w:val="18"/>
                <w:lang w:val="en"/>
              </w:rPr>
              <w:t xml:space="preserve"> is assessed in AO1, AO2 and AO3</w:t>
            </w:r>
          </w:p>
          <w:p w14:paraId="6791B790" w14:textId="77777777" w:rsidR="003C705E" w:rsidRPr="004A299B" w:rsidRDefault="003C705E" w:rsidP="00DF1217">
            <w:pPr>
              <w:autoSpaceDE w:val="0"/>
              <w:autoSpaceDN w:val="0"/>
              <w:adjustRightInd w:val="0"/>
              <w:rPr>
                <w:rFonts w:ascii="Verdana" w:hAnsi="Verdana" w:cs="Calibri"/>
                <w:sz w:val="18"/>
                <w:szCs w:val="18"/>
              </w:rPr>
            </w:pPr>
          </w:p>
          <w:p w14:paraId="597917AE" w14:textId="4A5DB491" w:rsidR="00A63AE1" w:rsidRDefault="002A2FAA" w:rsidP="00A63AE1">
            <w:pPr>
              <w:rPr>
                <w:rFonts w:ascii="Verdana" w:hAnsi="Verdana" w:cs="Calibri"/>
                <w:sz w:val="18"/>
                <w:szCs w:val="18"/>
                <w:lang w:val="en"/>
              </w:rPr>
            </w:pPr>
            <w:r>
              <w:rPr>
                <w:rFonts w:ascii="Verdana" w:hAnsi="Verdana" w:cs="Arial"/>
                <w:sz w:val="18"/>
                <w:szCs w:val="18"/>
                <w:lang w:val="en"/>
              </w:rPr>
              <w:t>Reasoning/argument</w:t>
            </w:r>
            <w:r w:rsidR="00A63AE1">
              <w:rPr>
                <w:rFonts w:ascii="Verdana" w:hAnsi="Verdana" w:cs="Calibri"/>
                <w:sz w:val="18"/>
                <w:szCs w:val="18"/>
                <w:lang w:val="en"/>
              </w:rPr>
              <w:t xml:space="preserve"> is assessed in AO1 and AO2</w:t>
            </w:r>
          </w:p>
          <w:p w14:paraId="05D31C26" w14:textId="77777777" w:rsidR="002A2FAA" w:rsidRDefault="002A2FAA" w:rsidP="002A2FAA">
            <w:pPr>
              <w:autoSpaceDE w:val="0"/>
              <w:autoSpaceDN w:val="0"/>
              <w:adjustRightInd w:val="0"/>
              <w:rPr>
                <w:rFonts w:ascii="Verdana" w:hAnsi="Verdana" w:cs="Calibri"/>
                <w:sz w:val="18"/>
                <w:szCs w:val="18"/>
                <w:lang w:val="en"/>
              </w:rPr>
            </w:pPr>
          </w:p>
          <w:p w14:paraId="1130960A" w14:textId="0FF8BEF9" w:rsidR="00A63AE1" w:rsidRDefault="002A2FAA" w:rsidP="00A63AE1">
            <w:pPr>
              <w:rPr>
                <w:rFonts w:ascii="Verdana" w:hAnsi="Verdana" w:cs="Calibri"/>
                <w:sz w:val="18"/>
                <w:szCs w:val="18"/>
                <w:lang w:val="en"/>
              </w:rPr>
            </w:pPr>
            <w:r>
              <w:rPr>
                <w:rFonts w:ascii="Verdana" w:hAnsi="Verdana" w:cs="Calibri"/>
                <w:sz w:val="18"/>
                <w:szCs w:val="18"/>
                <w:lang w:val="en"/>
              </w:rPr>
              <w:t>Initiative</w:t>
            </w:r>
            <w:r w:rsidR="00A63AE1">
              <w:rPr>
                <w:rFonts w:ascii="Verdana" w:hAnsi="Verdana" w:cs="Calibri"/>
                <w:sz w:val="18"/>
                <w:szCs w:val="18"/>
                <w:lang w:val="en"/>
              </w:rPr>
              <w:t xml:space="preserve"> is assessed in AO1, AO2 and AO3</w:t>
            </w:r>
          </w:p>
          <w:p w14:paraId="7D7F10D8" w14:textId="77777777" w:rsidR="002A2FAA" w:rsidRDefault="002A2FAA" w:rsidP="002A2FAA">
            <w:pPr>
              <w:autoSpaceDE w:val="0"/>
              <w:autoSpaceDN w:val="0"/>
              <w:adjustRightInd w:val="0"/>
              <w:rPr>
                <w:rFonts w:ascii="Verdana" w:hAnsi="Verdana" w:cs="Calibri"/>
                <w:sz w:val="18"/>
                <w:szCs w:val="18"/>
                <w:lang w:val="en"/>
              </w:rPr>
            </w:pPr>
          </w:p>
          <w:p w14:paraId="3D64A8C7" w14:textId="59ABB208" w:rsidR="00A63AE1" w:rsidRDefault="002A2FAA" w:rsidP="00A63AE1">
            <w:pPr>
              <w:rPr>
                <w:rFonts w:ascii="Verdana" w:hAnsi="Verdana" w:cs="Calibri"/>
                <w:sz w:val="18"/>
                <w:szCs w:val="18"/>
                <w:lang w:val="en"/>
              </w:rPr>
            </w:pPr>
            <w:r>
              <w:rPr>
                <w:rFonts w:ascii="Verdana" w:hAnsi="Verdana" w:cs="Calibri"/>
                <w:sz w:val="18"/>
                <w:szCs w:val="18"/>
                <w:lang w:val="en"/>
              </w:rPr>
              <w:t>Decision making</w:t>
            </w:r>
            <w:r w:rsidR="00A63AE1">
              <w:rPr>
                <w:rFonts w:ascii="Verdana" w:hAnsi="Verdana" w:cs="Calibri"/>
                <w:sz w:val="18"/>
                <w:szCs w:val="18"/>
                <w:lang w:val="en"/>
              </w:rPr>
              <w:t xml:space="preserve"> is assessed in AO1, AO2 and AO3</w:t>
            </w:r>
          </w:p>
          <w:p w14:paraId="7C23E582" w14:textId="77777777" w:rsidR="002A2FAA" w:rsidRDefault="002A2FAA" w:rsidP="002A2FAA">
            <w:pPr>
              <w:autoSpaceDE w:val="0"/>
              <w:autoSpaceDN w:val="0"/>
              <w:adjustRightInd w:val="0"/>
              <w:rPr>
                <w:rFonts w:ascii="Verdana" w:hAnsi="Verdana" w:cs="Calibri"/>
                <w:sz w:val="18"/>
                <w:szCs w:val="18"/>
                <w:lang w:val="en"/>
              </w:rPr>
            </w:pPr>
          </w:p>
          <w:p w14:paraId="54C318EB" w14:textId="5B9FCDA1" w:rsidR="00A63AE1" w:rsidRDefault="002A2FAA" w:rsidP="00A63AE1">
            <w:pPr>
              <w:rPr>
                <w:rFonts w:ascii="Verdana" w:hAnsi="Verdana" w:cs="Calibri"/>
                <w:sz w:val="18"/>
                <w:szCs w:val="18"/>
                <w:lang w:val="en"/>
              </w:rPr>
            </w:pPr>
            <w:r>
              <w:rPr>
                <w:rFonts w:ascii="Verdana" w:hAnsi="Verdana" w:cs="Calibri"/>
                <w:sz w:val="18"/>
                <w:szCs w:val="18"/>
                <w:lang w:val="en"/>
              </w:rPr>
              <w:t>Productivity</w:t>
            </w:r>
            <w:r w:rsidR="00A63AE1">
              <w:rPr>
                <w:rFonts w:ascii="Verdana" w:hAnsi="Verdana" w:cs="Calibri"/>
                <w:sz w:val="18"/>
                <w:szCs w:val="18"/>
                <w:lang w:val="en"/>
              </w:rPr>
              <w:t xml:space="preserve"> is assessed in AO1, AO2 and AO3</w:t>
            </w:r>
          </w:p>
          <w:p w14:paraId="0828997A" w14:textId="77777777" w:rsidR="002A2FAA" w:rsidRPr="001B1197" w:rsidRDefault="002A2FAA" w:rsidP="002A2FAA">
            <w:pPr>
              <w:autoSpaceDE w:val="0"/>
              <w:autoSpaceDN w:val="0"/>
              <w:adjustRightInd w:val="0"/>
              <w:rPr>
                <w:rFonts w:ascii="Verdana" w:hAnsi="Verdana" w:cs="Calibri"/>
                <w:sz w:val="18"/>
                <w:szCs w:val="18"/>
                <w:lang w:val="en"/>
              </w:rPr>
            </w:pPr>
          </w:p>
        </w:tc>
      </w:tr>
      <w:tr w:rsidR="00682881" w:rsidRPr="009B3F28" w14:paraId="27AA449A" w14:textId="77777777" w:rsidTr="00682881">
        <w:trPr>
          <w:jc w:val="center"/>
        </w:trPr>
        <w:tc>
          <w:tcPr>
            <w:tcW w:w="14259" w:type="dxa"/>
            <w:gridSpan w:val="6"/>
            <w:shd w:val="clear" w:color="auto" w:fill="BFBFBF" w:themeFill="background1" w:themeFillShade="BF"/>
          </w:tcPr>
          <w:p w14:paraId="2F27DF32" w14:textId="610C1423" w:rsidR="00682881" w:rsidRPr="00682881" w:rsidRDefault="00682881" w:rsidP="00682881">
            <w:pPr>
              <w:tabs>
                <w:tab w:val="center" w:pos="7072"/>
                <w:tab w:val="left" w:pos="8160"/>
              </w:tabs>
              <w:autoSpaceDE w:val="0"/>
              <w:autoSpaceDN w:val="0"/>
              <w:adjustRightInd w:val="0"/>
              <w:rPr>
                <w:rFonts w:ascii="Verdana" w:hAnsi="Verdana" w:cs="Calibri"/>
                <w:sz w:val="20"/>
                <w:szCs w:val="20"/>
                <w:lang w:val="en"/>
              </w:rPr>
            </w:pPr>
            <w:r>
              <w:rPr>
                <w:rFonts w:ascii="Verdana" w:hAnsi="Verdana" w:cs="Arial"/>
                <w:b/>
                <w:color w:val="000000"/>
                <w:sz w:val="20"/>
                <w:szCs w:val="20"/>
                <w:lang w:val="en"/>
              </w:rPr>
              <w:lastRenderedPageBreak/>
              <w:tab/>
            </w:r>
            <w:r w:rsidRPr="00682881">
              <w:rPr>
                <w:rFonts w:ascii="Verdana" w:hAnsi="Verdana" w:cs="Arial"/>
                <w:b/>
                <w:color w:val="000000"/>
                <w:sz w:val="20"/>
                <w:szCs w:val="20"/>
                <w:lang w:val="en"/>
              </w:rPr>
              <w:t>T</w:t>
            </w:r>
            <w:r w:rsidRPr="00682881">
              <w:rPr>
                <w:rFonts w:ascii="Verdana" w:hAnsi="Verdana" w:cs="Arial"/>
                <w:b/>
                <w:color w:val="000000"/>
                <w:sz w:val="20"/>
                <w:szCs w:val="20"/>
                <w:lang w:val="en-US"/>
              </w:rPr>
              <w:t>ERM 4</w:t>
            </w:r>
            <w:r>
              <w:rPr>
                <w:rFonts w:ascii="Verdana" w:hAnsi="Verdana" w:cs="Arial"/>
                <w:b/>
                <w:color w:val="000000"/>
                <w:sz w:val="20"/>
                <w:szCs w:val="20"/>
                <w:lang w:val="en-US"/>
              </w:rPr>
              <w:tab/>
            </w:r>
          </w:p>
        </w:tc>
      </w:tr>
      <w:tr w:rsidR="003147C7" w:rsidRPr="009B3F28" w14:paraId="0A35FACD" w14:textId="77777777" w:rsidTr="00D87746">
        <w:trPr>
          <w:jc w:val="center"/>
        </w:trPr>
        <w:tc>
          <w:tcPr>
            <w:tcW w:w="759" w:type="dxa"/>
            <w:shd w:val="clear" w:color="auto" w:fill="auto"/>
          </w:tcPr>
          <w:p w14:paraId="4A168DB4" w14:textId="77777777" w:rsidR="003147C7" w:rsidRPr="00F40771" w:rsidRDefault="00F40771" w:rsidP="00DF1217">
            <w:pPr>
              <w:tabs>
                <w:tab w:val="left" w:pos="735"/>
              </w:tabs>
              <w:rPr>
                <w:rFonts w:ascii="Verdana" w:hAnsi="Verdana"/>
                <w:sz w:val="18"/>
                <w:szCs w:val="18"/>
                <w:lang w:val="en-US"/>
              </w:rPr>
            </w:pPr>
            <w:r>
              <w:rPr>
                <w:rFonts w:ascii="Verdana" w:hAnsi="Verdana" w:cs="Arial"/>
                <w:sz w:val="18"/>
                <w:szCs w:val="18"/>
                <w:lang w:val="en-US"/>
              </w:rPr>
              <w:t>1-5</w:t>
            </w:r>
          </w:p>
        </w:tc>
        <w:tc>
          <w:tcPr>
            <w:tcW w:w="1600" w:type="dxa"/>
            <w:shd w:val="clear" w:color="auto" w:fill="auto"/>
          </w:tcPr>
          <w:p w14:paraId="5E471059" w14:textId="77777777" w:rsidR="003147C7" w:rsidRPr="001B1197" w:rsidRDefault="003F7B05"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Topic Area </w:t>
            </w:r>
            <w:r>
              <w:rPr>
                <w:rFonts w:ascii="Verdana" w:hAnsi="Verdana" w:cs="Arial"/>
                <w:color w:val="000000"/>
                <w:sz w:val="18"/>
                <w:szCs w:val="18"/>
                <w:lang w:val="en-US"/>
              </w:rPr>
              <w:t>G</w:t>
            </w:r>
            <w:r w:rsidR="003147C7" w:rsidRPr="001B1197">
              <w:rPr>
                <w:rFonts w:ascii="Verdana" w:hAnsi="Verdana" w:cs="Arial"/>
                <w:color w:val="000000"/>
                <w:sz w:val="18"/>
                <w:szCs w:val="18"/>
                <w:lang w:val="en"/>
              </w:rPr>
              <w:t xml:space="preserve"> </w:t>
            </w:r>
            <w:r>
              <w:rPr>
                <w:rFonts w:ascii="Verdana" w:hAnsi="Verdana" w:cs="Arial"/>
                <w:color w:val="000000"/>
                <w:sz w:val="18"/>
                <w:szCs w:val="18"/>
                <w:lang w:val="en"/>
              </w:rPr>
              <w:t>–</w:t>
            </w:r>
            <w:r w:rsidR="003147C7" w:rsidRPr="001B1197">
              <w:rPr>
                <w:rFonts w:ascii="Verdana" w:hAnsi="Verdana" w:cs="Arial"/>
                <w:color w:val="000000"/>
                <w:sz w:val="18"/>
                <w:szCs w:val="18"/>
                <w:lang w:val="en"/>
              </w:rPr>
              <w:t xml:space="preserve"> </w:t>
            </w:r>
            <w:r>
              <w:rPr>
                <w:rFonts w:ascii="Verdana" w:hAnsi="Verdana" w:cs="Arial"/>
                <w:color w:val="000000"/>
                <w:sz w:val="18"/>
                <w:szCs w:val="18"/>
                <w:lang w:val="en"/>
              </w:rPr>
              <w:t>Business, work and employment</w:t>
            </w:r>
          </w:p>
          <w:p w14:paraId="674B1DFE" w14:textId="77777777" w:rsidR="003147C7" w:rsidRPr="001B1197" w:rsidRDefault="003147C7" w:rsidP="00C73B51">
            <w:pPr>
              <w:autoSpaceDE w:val="0"/>
              <w:autoSpaceDN w:val="0"/>
              <w:adjustRightInd w:val="0"/>
              <w:rPr>
                <w:rFonts w:ascii="Verdana" w:hAnsi="Verdana" w:cs="Arial"/>
                <w:color w:val="000000"/>
                <w:sz w:val="18"/>
                <w:szCs w:val="18"/>
                <w:lang w:val="en"/>
              </w:rPr>
            </w:pPr>
          </w:p>
        </w:tc>
        <w:tc>
          <w:tcPr>
            <w:tcW w:w="1418" w:type="dxa"/>
          </w:tcPr>
          <w:p w14:paraId="47CA762F" w14:textId="77777777" w:rsidR="00F40771" w:rsidRDefault="00F40771" w:rsidP="003F7B0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Types of jobs</w:t>
            </w:r>
          </w:p>
          <w:p w14:paraId="3D24CBE8" w14:textId="77777777" w:rsidR="00F40771" w:rsidRDefault="00F40771" w:rsidP="003F7B05">
            <w:pPr>
              <w:autoSpaceDE w:val="0"/>
              <w:autoSpaceDN w:val="0"/>
              <w:adjustRightInd w:val="0"/>
              <w:rPr>
                <w:rFonts w:ascii="Verdana" w:hAnsi="Verdana" w:cs="Arial"/>
                <w:color w:val="000000"/>
                <w:sz w:val="18"/>
                <w:szCs w:val="18"/>
                <w:lang w:val="en"/>
              </w:rPr>
            </w:pPr>
          </w:p>
          <w:p w14:paraId="2B2FFB7B" w14:textId="68F07DA9" w:rsidR="00F40771" w:rsidRDefault="00682881" w:rsidP="003F7B0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Equality in the work place</w:t>
            </w:r>
          </w:p>
          <w:p w14:paraId="6ACF7280" w14:textId="77777777" w:rsidR="00F40771" w:rsidRDefault="00F40771" w:rsidP="003F7B05">
            <w:pPr>
              <w:autoSpaceDE w:val="0"/>
              <w:autoSpaceDN w:val="0"/>
              <w:adjustRightInd w:val="0"/>
              <w:rPr>
                <w:rFonts w:ascii="Verdana" w:hAnsi="Verdana" w:cs="Arial"/>
                <w:color w:val="000000"/>
                <w:sz w:val="18"/>
                <w:szCs w:val="18"/>
                <w:lang w:val="en"/>
              </w:rPr>
            </w:pPr>
          </w:p>
          <w:p w14:paraId="33688A04" w14:textId="77777777" w:rsidR="00F40771" w:rsidRDefault="00F40771" w:rsidP="003F7B0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Economic issues: progress and crises</w:t>
            </w:r>
          </w:p>
          <w:p w14:paraId="4C839C7C" w14:textId="77777777" w:rsidR="00F40771" w:rsidRDefault="00F40771" w:rsidP="003F7B05">
            <w:pPr>
              <w:autoSpaceDE w:val="0"/>
              <w:autoSpaceDN w:val="0"/>
              <w:adjustRightInd w:val="0"/>
              <w:rPr>
                <w:rFonts w:ascii="Verdana" w:hAnsi="Verdana" w:cs="Arial"/>
                <w:color w:val="000000"/>
                <w:sz w:val="18"/>
                <w:szCs w:val="18"/>
                <w:lang w:val="en"/>
              </w:rPr>
            </w:pPr>
          </w:p>
          <w:p w14:paraId="70172380" w14:textId="77777777" w:rsidR="00F40771" w:rsidRDefault="00F40771"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Business and technology</w:t>
            </w:r>
          </w:p>
          <w:p w14:paraId="42B9D944" w14:textId="77777777" w:rsidR="00F40771" w:rsidRDefault="00F40771" w:rsidP="00F40771">
            <w:pPr>
              <w:autoSpaceDE w:val="0"/>
              <w:autoSpaceDN w:val="0"/>
              <w:adjustRightInd w:val="0"/>
              <w:rPr>
                <w:rFonts w:ascii="Verdana" w:hAnsi="Verdana" w:cs="Arial"/>
                <w:color w:val="000000"/>
                <w:sz w:val="18"/>
                <w:szCs w:val="18"/>
                <w:lang w:val="en"/>
              </w:rPr>
            </w:pPr>
          </w:p>
          <w:p w14:paraId="6ED0D19A" w14:textId="77777777" w:rsidR="00F40771" w:rsidRDefault="00F85FCE" w:rsidP="003F7B0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Children in the workp</w:t>
            </w:r>
            <w:r w:rsidR="00935E0D">
              <w:rPr>
                <w:rFonts w:ascii="Verdana" w:hAnsi="Verdana" w:cs="Arial"/>
                <w:color w:val="000000"/>
                <w:sz w:val="18"/>
                <w:szCs w:val="18"/>
                <w:lang w:val="en"/>
              </w:rPr>
              <w:t>l</w:t>
            </w:r>
            <w:r>
              <w:rPr>
                <w:rFonts w:ascii="Verdana" w:hAnsi="Verdana" w:cs="Arial"/>
                <w:color w:val="000000"/>
                <w:sz w:val="18"/>
                <w:szCs w:val="18"/>
                <w:lang w:val="en"/>
              </w:rPr>
              <w:t>ace</w:t>
            </w:r>
          </w:p>
          <w:p w14:paraId="5C060139" w14:textId="77777777" w:rsidR="00F85FCE" w:rsidRDefault="00F85FCE" w:rsidP="003F7B05">
            <w:pPr>
              <w:autoSpaceDE w:val="0"/>
              <w:autoSpaceDN w:val="0"/>
              <w:adjustRightInd w:val="0"/>
              <w:rPr>
                <w:rFonts w:ascii="Verdana" w:hAnsi="Verdana" w:cs="Arial"/>
                <w:color w:val="000000"/>
                <w:sz w:val="18"/>
                <w:szCs w:val="18"/>
                <w:lang w:val="en"/>
              </w:rPr>
            </w:pPr>
          </w:p>
          <w:p w14:paraId="6D69C058" w14:textId="77777777" w:rsidR="00F85FCE" w:rsidRDefault="00F85FCE" w:rsidP="003F7B05">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Part time work</w:t>
            </w:r>
          </w:p>
          <w:p w14:paraId="0D04EB9B" w14:textId="77777777" w:rsidR="00F40771" w:rsidRPr="001B1197" w:rsidRDefault="00F40771" w:rsidP="003F7B05">
            <w:pPr>
              <w:autoSpaceDE w:val="0"/>
              <w:autoSpaceDN w:val="0"/>
              <w:adjustRightInd w:val="0"/>
              <w:rPr>
                <w:rFonts w:ascii="Verdana" w:hAnsi="Verdana" w:cs="Arial"/>
                <w:color w:val="000000"/>
                <w:sz w:val="18"/>
                <w:szCs w:val="18"/>
                <w:lang w:val="en"/>
              </w:rPr>
            </w:pPr>
          </w:p>
        </w:tc>
        <w:tc>
          <w:tcPr>
            <w:tcW w:w="5352" w:type="dxa"/>
            <w:shd w:val="clear" w:color="auto" w:fill="auto"/>
          </w:tcPr>
          <w:p w14:paraId="10CF41B3" w14:textId="77777777" w:rsidR="003147C7" w:rsidRPr="00682881" w:rsidRDefault="00F85FCE" w:rsidP="00DF1217">
            <w:pPr>
              <w:autoSpaceDE w:val="0"/>
              <w:autoSpaceDN w:val="0"/>
              <w:adjustRightInd w:val="0"/>
              <w:rPr>
                <w:rFonts w:ascii="Verdana" w:hAnsi="Verdana" w:cs="Arial"/>
                <w:b/>
                <w:color w:val="000000"/>
                <w:sz w:val="18"/>
                <w:szCs w:val="18"/>
                <w:lang w:val="en"/>
              </w:rPr>
            </w:pPr>
            <w:r w:rsidRPr="00682881">
              <w:rPr>
                <w:rFonts w:ascii="Verdana" w:hAnsi="Verdana" w:cs="Arial"/>
                <w:b/>
                <w:color w:val="000000"/>
                <w:sz w:val="18"/>
                <w:szCs w:val="18"/>
                <w:lang w:val="en"/>
              </w:rPr>
              <w:lastRenderedPageBreak/>
              <w:t>Lesson idea 1:</w:t>
            </w:r>
          </w:p>
          <w:p w14:paraId="7A181FD4" w14:textId="77777777" w:rsidR="003C705E" w:rsidRDefault="003C705E" w:rsidP="00DF121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31A48FB9" w14:textId="77777777" w:rsidR="00BA2DEC" w:rsidRDefault="00F85FCE" w:rsidP="00DF1217">
            <w:pPr>
              <w:autoSpaceDE w:val="0"/>
              <w:autoSpaceDN w:val="0"/>
              <w:adjustRightInd w:val="0"/>
              <w:rPr>
                <w:rFonts w:ascii="Verdana" w:hAnsi="Verdana" w:cs="Arial"/>
                <w:color w:val="000000"/>
                <w:sz w:val="18"/>
                <w:szCs w:val="18"/>
                <w:rtl/>
                <w:lang w:val="en-US"/>
              </w:rPr>
            </w:pPr>
            <w:r>
              <w:rPr>
                <w:rFonts w:ascii="Verdana" w:hAnsi="Verdana" w:cs="Arial"/>
                <w:color w:val="000000"/>
                <w:sz w:val="18"/>
                <w:szCs w:val="18"/>
                <w:lang w:val="en"/>
              </w:rPr>
              <w:t>B</w:t>
            </w:r>
            <w:r w:rsidRPr="00F85FCE">
              <w:rPr>
                <w:rFonts w:ascii="Verdana" w:hAnsi="Verdana" w:cs="Arial"/>
                <w:color w:val="000000"/>
                <w:sz w:val="18"/>
                <w:szCs w:val="18"/>
                <w:lang w:val="en"/>
              </w:rPr>
              <w:t xml:space="preserve">rainstorm the topic by asking students to </w:t>
            </w:r>
            <w:r>
              <w:rPr>
                <w:rFonts w:ascii="Verdana" w:hAnsi="Verdana" w:cs="Arial"/>
                <w:color w:val="000000"/>
                <w:sz w:val="18"/>
                <w:szCs w:val="18"/>
                <w:lang w:val="en"/>
              </w:rPr>
              <w:t xml:space="preserve">list </w:t>
            </w:r>
            <w:r w:rsidRPr="00F85FCE">
              <w:rPr>
                <w:rFonts w:ascii="Verdana" w:hAnsi="Verdana" w:cs="Arial"/>
                <w:color w:val="000000"/>
                <w:sz w:val="18"/>
                <w:szCs w:val="18"/>
                <w:lang w:val="en"/>
              </w:rPr>
              <w:t xml:space="preserve">aspects of the ideal job. Draw up lists and useful vocabulary on the board. Alternatively, attempt a brief survey of the types of jobs or internships students have had so far. Draw up lists of advantages and disadvantages pertaining to </w:t>
            </w:r>
            <w:r>
              <w:rPr>
                <w:rFonts w:ascii="Verdana" w:hAnsi="Verdana" w:cs="Arial"/>
                <w:color w:val="000000"/>
                <w:sz w:val="18"/>
                <w:szCs w:val="18"/>
                <w:lang w:val="en"/>
              </w:rPr>
              <w:t xml:space="preserve">students’ </w:t>
            </w:r>
            <w:r w:rsidRPr="00F85FCE">
              <w:rPr>
                <w:rFonts w:ascii="Verdana" w:hAnsi="Verdana" w:cs="Arial"/>
                <w:color w:val="000000"/>
                <w:sz w:val="18"/>
                <w:szCs w:val="18"/>
                <w:lang w:val="en"/>
              </w:rPr>
              <w:t>work experience</w:t>
            </w:r>
            <w:r>
              <w:rPr>
                <w:rFonts w:ascii="Verdana" w:hAnsi="Verdana" w:cs="Arial"/>
                <w:color w:val="000000"/>
                <w:sz w:val="18"/>
                <w:szCs w:val="18"/>
                <w:lang w:val="en"/>
              </w:rPr>
              <w:t>.</w:t>
            </w:r>
            <w:r w:rsidRPr="00F85FCE">
              <w:rPr>
                <w:rFonts w:ascii="Verdana" w:hAnsi="Verdana" w:cs="Arial"/>
                <w:color w:val="000000"/>
                <w:sz w:val="18"/>
                <w:szCs w:val="18"/>
                <w:lang w:val="en-US"/>
              </w:rPr>
              <w:t xml:space="preserve"> </w:t>
            </w:r>
            <w:r w:rsidR="002A2FAA">
              <w:rPr>
                <w:rFonts w:ascii="Verdana" w:hAnsi="Verdana" w:cs="Arial"/>
                <w:color w:val="000000"/>
                <w:sz w:val="18"/>
                <w:szCs w:val="18"/>
                <w:lang w:val="en-US"/>
              </w:rPr>
              <w:t>Discuss the notion</w:t>
            </w:r>
            <w:r>
              <w:rPr>
                <w:rFonts w:ascii="Verdana" w:hAnsi="Verdana" w:cs="Arial"/>
                <w:color w:val="000000"/>
                <w:sz w:val="18"/>
                <w:szCs w:val="18"/>
                <w:lang w:val="en-US"/>
              </w:rPr>
              <w:t xml:space="preserve"> of </w:t>
            </w:r>
            <w:r w:rsidR="00977AF5">
              <w:rPr>
                <w:rFonts w:ascii="Verdana" w:hAnsi="Verdana" w:cs="Arial" w:hint="cs"/>
                <w:color w:val="000000"/>
                <w:sz w:val="18"/>
                <w:szCs w:val="18"/>
                <w:rtl/>
                <w:lang w:val="en-US"/>
              </w:rPr>
              <w:t>العمل داخل المكاتب</w:t>
            </w:r>
            <w:r w:rsidR="00972C0A">
              <w:rPr>
                <w:rFonts w:ascii="Verdana" w:hAnsi="Verdana" w:cs="Arial" w:hint="cs"/>
                <w:color w:val="000000"/>
                <w:sz w:val="18"/>
                <w:szCs w:val="18"/>
                <w:rtl/>
                <w:lang w:val="en-US"/>
              </w:rPr>
              <w:t xml:space="preserve"> و</w:t>
            </w:r>
            <w:r w:rsidR="00600C06">
              <w:rPr>
                <w:rFonts w:ascii="Verdana" w:hAnsi="Verdana" w:cs="Arial" w:hint="cs"/>
                <w:color w:val="000000"/>
                <w:sz w:val="18"/>
                <w:szCs w:val="18"/>
                <w:rtl/>
                <w:lang w:val="en-US"/>
              </w:rPr>
              <w:t xml:space="preserve"> خارج المكاتب  إيجابيات </w:t>
            </w:r>
            <w:r w:rsidR="00605EA6">
              <w:rPr>
                <w:rFonts w:ascii="Verdana" w:hAnsi="Verdana" w:cs="Arial" w:hint="cs"/>
                <w:color w:val="000000"/>
                <w:sz w:val="18"/>
                <w:szCs w:val="18"/>
                <w:rtl/>
                <w:lang w:val="en-US"/>
              </w:rPr>
              <w:t xml:space="preserve"> كل منهما و</w:t>
            </w:r>
            <w:r w:rsidR="00600C06">
              <w:rPr>
                <w:rFonts w:ascii="Verdana" w:hAnsi="Verdana" w:cs="Arial" w:hint="cs"/>
                <w:color w:val="000000"/>
                <w:sz w:val="18"/>
                <w:szCs w:val="18"/>
                <w:rtl/>
                <w:lang w:val="en-US"/>
              </w:rPr>
              <w:t xml:space="preserve"> </w:t>
            </w:r>
            <w:r w:rsidR="00826EF8">
              <w:rPr>
                <w:rFonts w:ascii="Verdana" w:hAnsi="Verdana" w:cs="Arial" w:hint="cs"/>
                <w:color w:val="000000"/>
                <w:sz w:val="18"/>
                <w:szCs w:val="18"/>
                <w:rtl/>
                <w:lang w:val="en-US"/>
              </w:rPr>
              <w:t xml:space="preserve">سلبياته </w:t>
            </w:r>
            <w:r w:rsidRPr="00AA6F59">
              <w:rPr>
                <w:rFonts w:ascii="Verdana" w:hAnsi="Verdana" w:cs="Arial"/>
                <w:color w:val="000000"/>
                <w:sz w:val="18"/>
                <w:szCs w:val="18"/>
                <w:lang w:val="en-US"/>
              </w:rPr>
              <w:t>.</w:t>
            </w:r>
            <w:r w:rsidR="00AA6F59" w:rsidRPr="00AA6F59">
              <w:rPr>
                <w:rFonts w:ascii="Verdana" w:hAnsi="Verdana" w:cs="Arial"/>
                <w:color w:val="000000"/>
                <w:sz w:val="18"/>
                <w:szCs w:val="18"/>
                <w:lang w:val="en-US"/>
              </w:rPr>
              <w:t xml:space="preserve"> </w:t>
            </w:r>
          </w:p>
          <w:p w14:paraId="0A8A03E0" w14:textId="73DE4907" w:rsidR="00F85FCE" w:rsidRPr="00AA6F59" w:rsidRDefault="00AA6F59" w:rsidP="00DF1217">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Prompts could include:</w:t>
            </w:r>
          </w:p>
          <w:p w14:paraId="6BC36597" w14:textId="77777777" w:rsidR="00AA6F59" w:rsidRPr="00AA6F59" w:rsidRDefault="00AA6F59" w:rsidP="00DF1217">
            <w:pPr>
              <w:autoSpaceDE w:val="0"/>
              <w:autoSpaceDN w:val="0"/>
              <w:adjustRightInd w:val="0"/>
              <w:rPr>
                <w:rFonts w:ascii="Verdana" w:hAnsi="Verdana" w:cs="Arial"/>
                <w:color w:val="000000"/>
                <w:sz w:val="18"/>
                <w:szCs w:val="18"/>
                <w:lang w:val="en-US"/>
              </w:rPr>
            </w:pPr>
          </w:p>
          <w:p w14:paraId="421D3B0E" w14:textId="0BDB6AD6" w:rsidR="00AA6F59" w:rsidRDefault="00680072" w:rsidP="00DB307B">
            <w:pPr>
              <w:pStyle w:val="ListParagraph"/>
              <w:numPr>
                <w:ilvl w:val="0"/>
                <w:numId w:val="3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                               </w:t>
            </w:r>
            <w:r w:rsidR="00FF71D9">
              <w:rPr>
                <w:rFonts w:ascii="Verdana" w:hAnsi="Verdana" w:cs="Arial"/>
                <w:color w:val="000000"/>
                <w:sz w:val="18"/>
                <w:szCs w:val="18"/>
                <w:lang w:val="el-GR"/>
              </w:rPr>
              <w:t xml:space="preserve"> </w:t>
            </w:r>
            <w:r w:rsidR="001E37C4">
              <w:rPr>
                <w:rFonts w:ascii="Verdana" w:hAnsi="Verdana" w:cs="Arial" w:hint="cs"/>
                <w:color w:val="000000"/>
                <w:sz w:val="18"/>
                <w:szCs w:val="18"/>
                <w:rtl/>
                <w:lang w:val="el-GR"/>
              </w:rPr>
              <w:t>العمل داخل</w:t>
            </w:r>
            <w:r w:rsidR="002D4919">
              <w:rPr>
                <w:rFonts w:ascii="Verdana" w:hAnsi="Verdana" w:cs="Arial" w:hint="cs"/>
                <w:color w:val="000000"/>
                <w:sz w:val="18"/>
                <w:szCs w:val="18"/>
                <w:rtl/>
                <w:lang w:val="el-GR"/>
              </w:rPr>
              <w:t xml:space="preserve"> المكاتب مريح و لكنه ممل</w:t>
            </w:r>
          </w:p>
          <w:p w14:paraId="766F62D2" w14:textId="10E82933" w:rsidR="00AA6F59" w:rsidRDefault="00B35FA4" w:rsidP="00DB307B">
            <w:pPr>
              <w:pStyle w:val="ListParagraph"/>
              <w:numPr>
                <w:ilvl w:val="0"/>
                <w:numId w:val="3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العمل خارج المكاتب متعب و لكنه صحي</w:t>
            </w:r>
            <w:r w:rsidR="00680072">
              <w:rPr>
                <w:rFonts w:ascii="Verdana" w:hAnsi="Verdana" w:cs="Arial" w:hint="cs"/>
                <w:color w:val="000000"/>
                <w:sz w:val="18"/>
                <w:szCs w:val="18"/>
                <w:rtl/>
                <w:lang w:val="el-GR"/>
              </w:rPr>
              <w:t xml:space="preserve">.                            </w:t>
            </w:r>
          </w:p>
          <w:p w14:paraId="6AB45FCB" w14:textId="0A660321" w:rsidR="00AA6F59" w:rsidRDefault="00CB6ACC" w:rsidP="00DB307B">
            <w:pPr>
              <w:pStyle w:val="ListParagraph"/>
              <w:numPr>
                <w:ilvl w:val="0"/>
                <w:numId w:val="35"/>
              </w:numPr>
              <w:autoSpaceDE w:val="0"/>
              <w:autoSpaceDN w:val="0"/>
              <w:adjustRightInd w:val="0"/>
              <w:rPr>
                <w:rFonts w:ascii="Verdana" w:hAnsi="Verdana" w:cs="Arial"/>
                <w:color w:val="000000"/>
                <w:sz w:val="18"/>
                <w:szCs w:val="18"/>
                <w:lang w:val="el-GR"/>
              </w:rPr>
            </w:pPr>
            <w:r w:rsidRPr="00855E1A">
              <w:rPr>
                <w:rFonts w:ascii="Verdana" w:hAnsi="Verdana" w:cs="Arial" w:hint="cs"/>
                <w:color w:val="000000"/>
                <w:sz w:val="18"/>
                <w:szCs w:val="18"/>
                <w:rtl/>
                <w:lang w:val="el-GR"/>
              </w:rPr>
              <w:t>احتمال الحوادث أكثر في العمل خارج المكاتب</w:t>
            </w:r>
            <w:r w:rsidR="00680072">
              <w:rPr>
                <w:rFonts w:ascii="Verdana" w:hAnsi="Verdana" w:cs="Arial" w:hint="cs"/>
                <w:color w:val="000000"/>
                <w:sz w:val="18"/>
                <w:szCs w:val="18"/>
                <w:rtl/>
                <w:lang w:val="el-GR"/>
              </w:rPr>
              <w:t xml:space="preserve">.                       </w:t>
            </w:r>
          </w:p>
          <w:p w14:paraId="4468C3E6" w14:textId="47E2A278" w:rsidR="00855E1A" w:rsidRPr="00855E1A" w:rsidRDefault="00855E1A" w:rsidP="00DB307B">
            <w:pPr>
              <w:pStyle w:val="ListParagraph"/>
              <w:numPr>
                <w:ilvl w:val="0"/>
                <w:numId w:val="35"/>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العمل داخل المكاتب </w:t>
            </w:r>
            <w:r w:rsidR="00261D9D">
              <w:rPr>
                <w:rFonts w:ascii="Verdana" w:hAnsi="Verdana" w:cs="Arial" w:hint="cs"/>
                <w:color w:val="000000"/>
                <w:sz w:val="18"/>
                <w:szCs w:val="18"/>
                <w:rtl/>
                <w:lang w:val="el-GR"/>
              </w:rPr>
              <w:t>له صبغة رسمية أكثر من العمل خارج المكاتب.</w:t>
            </w:r>
          </w:p>
          <w:p w14:paraId="24CBCF68" w14:textId="77777777" w:rsidR="00AA6F59" w:rsidRPr="00AA6F59" w:rsidRDefault="00AA6F59" w:rsidP="00DF1217">
            <w:pPr>
              <w:autoSpaceDE w:val="0"/>
              <w:autoSpaceDN w:val="0"/>
              <w:adjustRightInd w:val="0"/>
              <w:rPr>
                <w:rFonts w:ascii="Verdana" w:hAnsi="Verdana" w:cs="Arial"/>
                <w:color w:val="000000"/>
                <w:sz w:val="18"/>
                <w:szCs w:val="18"/>
                <w:lang w:val="el-GR"/>
              </w:rPr>
            </w:pPr>
          </w:p>
          <w:p w14:paraId="39E08865" w14:textId="77777777" w:rsidR="00AA6F59" w:rsidRPr="00446F4D" w:rsidRDefault="00AA6F59" w:rsidP="00AA6F59">
            <w:p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For homework:</w:t>
            </w:r>
          </w:p>
          <w:p w14:paraId="75DD6CB2" w14:textId="58230225" w:rsidR="00AA6F59" w:rsidRDefault="00AA6F59"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 xml:space="preserve">Use </w:t>
            </w:r>
            <w:r>
              <w:rPr>
                <w:rFonts w:ascii="Verdana" w:hAnsi="Verdana" w:cs="Arial"/>
                <w:color w:val="000000"/>
                <w:sz w:val="18"/>
                <w:szCs w:val="18"/>
                <w:lang w:val="en-US"/>
              </w:rPr>
              <w:t xml:space="preserve">cognate </w:t>
            </w:r>
            <w:r>
              <w:rPr>
                <w:rFonts w:ascii="Verdana" w:hAnsi="Verdana" w:cs="Arial"/>
                <w:color w:val="000000"/>
                <w:sz w:val="18"/>
                <w:szCs w:val="18"/>
                <w:lang w:val="en"/>
              </w:rPr>
              <w:t>text</w:t>
            </w:r>
            <w:r>
              <w:rPr>
                <w:rFonts w:ascii="Verdana" w:hAnsi="Verdana" w:cs="Arial"/>
                <w:color w:val="000000"/>
                <w:sz w:val="18"/>
                <w:szCs w:val="18"/>
                <w:lang w:val="en-US"/>
              </w:rPr>
              <w:t>s</w:t>
            </w:r>
            <w:r w:rsidRPr="009A5C5F">
              <w:rPr>
                <w:rFonts w:ascii="Verdana" w:hAnsi="Verdana" w:cs="Arial"/>
                <w:color w:val="000000"/>
                <w:sz w:val="18"/>
                <w:szCs w:val="18"/>
                <w:lang w:val="en"/>
              </w:rPr>
              <w:t xml:space="preserve"> to create a set of exercises based on the model exemplified in the </w:t>
            </w:r>
            <w:r w:rsidR="00D87746">
              <w:rPr>
                <w:rFonts w:ascii="Verdana" w:hAnsi="Verdana" w:cs="Arial"/>
                <w:color w:val="000000"/>
                <w:sz w:val="18"/>
                <w:szCs w:val="18"/>
                <w:lang w:val="en"/>
              </w:rPr>
              <w:t>SAMS</w:t>
            </w:r>
            <w:r w:rsidRPr="009A5C5F">
              <w:rPr>
                <w:rFonts w:ascii="Verdana" w:hAnsi="Verdana" w:cs="Arial"/>
                <w:color w:val="000000"/>
                <w:sz w:val="18"/>
                <w:szCs w:val="18"/>
                <w:lang w:val="en"/>
              </w:rPr>
              <w:t>.</w:t>
            </w:r>
          </w:p>
          <w:p w14:paraId="4A9FD8FB" w14:textId="59A50A47" w:rsidR="00AA6F59" w:rsidRPr="00446F4D" w:rsidRDefault="00AA6F59"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 Create extended response writing tasks </w:t>
            </w:r>
            <w:r w:rsidRPr="00446F4D">
              <w:rPr>
                <w:rFonts w:ascii="Verdana" w:hAnsi="Verdana" w:cs="Arial"/>
                <w:color w:val="000000"/>
                <w:sz w:val="18"/>
                <w:szCs w:val="18"/>
              </w:rPr>
              <w:t>for a vari</w:t>
            </w:r>
            <w:r w:rsidR="00917D32">
              <w:rPr>
                <w:rFonts w:ascii="Verdana" w:hAnsi="Verdana" w:cs="Arial"/>
                <w:color w:val="000000"/>
                <w:sz w:val="18"/>
                <w:szCs w:val="18"/>
              </w:rPr>
              <w:t xml:space="preserve">ety of </w:t>
            </w:r>
            <w:r w:rsidRPr="00446F4D">
              <w:rPr>
                <w:rFonts w:ascii="Verdana" w:hAnsi="Verdana" w:cs="Arial"/>
                <w:color w:val="000000"/>
                <w:sz w:val="18"/>
                <w:szCs w:val="18"/>
              </w:rPr>
              <w:t xml:space="preserve"> purposes:</w:t>
            </w:r>
          </w:p>
          <w:p w14:paraId="3DA3783B" w14:textId="0496D2A0" w:rsidR="00AA6F59" w:rsidRPr="00682881" w:rsidRDefault="00AA6F59"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to persuade; to inform; to explain; to narrate;</w:t>
            </w:r>
            <w:r w:rsidR="00917D32">
              <w:rPr>
                <w:rFonts w:ascii="Verdana" w:hAnsi="Verdana" w:cs="Arial"/>
                <w:color w:val="000000"/>
                <w:sz w:val="18"/>
                <w:szCs w:val="18"/>
                <w:lang w:val="en"/>
              </w:rPr>
              <w:t xml:space="preserve"> </w:t>
            </w:r>
            <w:r w:rsidRPr="00446F4D">
              <w:rPr>
                <w:rFonts w:ascii="Verdana" w:hAnsi="Verdana" w:cs="Arial"/>
                <w:color w:val="000000"/>
                <w:sz w:val="18"/>
                <w:szCs w:val="18"/>
                <w:lang w:val="en"/>
              </w:rPr>
              <w:t>to describe and to argue.</w:t>
            </w:r>
            <w:r w:rsidR="00682881">
              <w:rPr>
                <w:rFonts w:ascii="Verdana" w:hAnsi="Verdana" w:cs="Arial"/>
                <w:color w:val="000000"/>
                <w:sz w:val="18"/>
                <w:szCs w:val="18"/>
                <w:lang w:val="en"/>
              </w:rPr>
              <w:t xml:space="preserve"> For example:</w:t>
            </w:r>
          </w:p>
          <w:p w14:paraId="434836FE" w14:textId="77777777" w:rsidR="00F85FCE" w:rsidRPr="00A67E70" w:rsidRDefault="00F85FCE" w:rsidP="00DF1217">
            <w:pPr>
              <w:autoSpaceDE w:val="0"/>
              <w:autoSpaceDN w:val="0"/>
              <w:adjustRightInd w:val="0"/>
              <w:rPr>
                <w:rFonts w:ascii="Verdana" w:hAnsi="Verdana" w:cs="Arial"/>
                <w:color w:val="000000"/>
                <w:sz w:val="18"/>
                <w:szCs w:val="18"/>
                <w:lang w:val="en-US"/>
              </w:rPr>
            </w:pPr>
          </w:p>
          <w:p w14:paraId="335C739D" w14:textId="098FEAC9" w:rsidR="00603DAE" w:rsidRDefault="00603DAE" w:rsidP="00DB307B">
            <w:pPr>
              <w:pStyle w:val="ListParagraph"/>
              <w:numPr>
                <w:ilvl w:val="0"/>
                <w:numId w:val="54"/>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دخلت  ورشة صناعية لتركيب السيارات ،فرأيت عملا منظما و تعاونا  بين العاملين  و الفنيين ،صف ما رأيت  </w:t>
            </w:r>
            <w:r w:rsidR="00D32952">
              <w:rPr>
                <w:rFonts w:ascii="Verdana" w:hAnsi="Verdana" w:cs="Arial" w:hint="cs"/>
                <w:color w:val="000000"/>
                <w:sz w:val="18"/>
                <w:szCs w:val="18"/>
                <w:rtl/>
              </w:rPr>
              <w:t xml:space="preserve">                                  </w:t>
            </w:r>
          </w:p>
          <w:p w14:paraId="1D6B0B53" w14:textId="192B1094" w:rsidR="009A6E70" w:rsidRDefault="00DB283F" w:rsidP="00DB307B">
            <w:pPr>
              <w:pStyle w:val="ListParagraph"/>
              <w:numPr>
                <w:ilvl w:val="0"/>
                <w:numId w:val="54"/>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عُرض عليك  عملان  </w:t>
            </w:r>
            <w:r w:rsidR="001C689C">
              <w:rPr>
                <w:rFonts w:ascii="Verdana" w:hAnsi="Verdana" w:cs="Arial" w:hint="cs"/>
                <w:color w:val="000000"/>
                <w:sz w:val="18"/>
                <w:szCs w:val="18"/>
                <w:rtl/>
              </w:rPr>
              <w:t xml:space="preserve">أحدهما </w:t>
            </w:r>
            <w:r w:rsidR="00005D29">
              <w:rPr>
                <w:rFonts w:ascii="Verdana" w:hAnsi="Verdana" w:cs="Arial" w:hint="cs"/>
                <w:color w:val="000000"/>
                <w:sz w:val="18"/>
                <w:szCs w:val="18"/>
                <w:rtl/>
              </w:rPr>
              <w:t>ذو دوام كامل و الثاني  ذو دوام</w:t>
            </w:r>
            <w:r w:rsidR="00F428FF">
              <w:rPr>
                <w:rFonts w:ascii="Verdana" w:hAnsi="Verdana" w:cs="Arial" w:hint="cs"/>
                <w:color w:val="000000"/>
                <w:sz w:val="18"/>
                <w:szCs w:val="18"/>
                <w:rtl/>
              </w:rPr>
              <w:t xml:space="preserve">        </w:t>
            </w:r>
            <w:r w:rsidR="00005D29">
              <w:rPr>
                <w:rFonts w:ascii="Verdana" w:hAnsi="Verdana" w:cs="Arial" w:hint="cs"/>
                <w:color w:val="000000"/>
                <w:sz w:val="18"/>
                <w:szCs w:val="18"/>
                <w:rtl/>
              </w:rPr>
              <w:t xml:space="preserve"> جزئي</w:t>
            </w:r>
            <w:r w:rsidR="00576AA6">
              <w:rPr>
                <w:rFonts w:ascii="Verdana" w:hAnsi="Verdana" w:cs="Arial" w:hint="cs"/>
                <w:color w:val="000000"/>
                <w:sz w:val="18"/>
                <w:szCs w:val="18"/>
                <w:rtl/>
              </w:rPr>
              <w:t xml:space="preserve">،تحدث عن اختيارك و الأسباب التي جعلتك تفضل </w:t>
            </w:r>
            <w:r w:rsidR="00B50825">
              <w:rPr>
                <w:rFonts w:ascii="Verdana" w:hAnsi="Verdana" w:cs="Arial" w:hint="cs"/>
                <w:color w:val="000000"/>
                <w:sz w:val="18"/>
                <w:szCs w:val="18"/>
                <w:rtl/>
              </w:rPr>
              <w:t>أحدهما.</w:t>
            </w:r>
            <w:r w:rsidR="00F428FF">
              <w:rPr>
                <w:rFonts w:ascii="Verdana" w:hAnsi="Verdana" w:cs="Arial" w:hint="cs"/>
                <w:color w:val="000000"/>
                <w:sz w:val="18"/>
                <w:szCs w:val="18"/>
                <w:rtl/>
              </w:rPr>
              <w:t xml:space="preserve">      </w:t>
            </w:r>
          </w:p>
          <w:p w14:paraId="1E9F560F" w14:textId="77777777" w:rsidR="00603DAE" w:rsidRPr="00603DAE" w:rsidRDefault="00603DAE" w:rsidP="00603DAE">
            <w:pPr>
              <w:autoSpaceDE w:val="0"/>
              <w:autoSpaceDN w:val="0"/>
              <w:adjustRightInd w:val="0"/>
              <w:rPr>
                <w:rFonts w:ascii="Verdana" w:hAnsi="Verdana" w:cs="Arial"/>
                <w:color w:val="000000"/>
                <w:sz w:val="18"/>
                <w:szCs w:val="18"/>
              </w:rPr>
            </w:pPr>
          </w:p>
          <w:p w14:paraId="0301EA66" w14:textId="77777777" w:rsidR="00AA6F59" w:rsidRPr="00682881" w:rsidRDefault="00AA6F59" w:rsidP="00AA6F59">
            <w:pPr>
              <w:autoSpaceDE w:val="0"/>
              <w:autoSpaceDN w:val="0"/>
              <w:adjustRightInd w:val="0"/>
              <w:rPr>
                <w:rFonts w:ascii="Verdana" w:hAnsi="Verdana" w:cs="Arial"/>
                <w:b/>
                <w:color w:val="000000"/>
                <w:sz w:val="18"/>
                <w:szCs w:val="18"/>
                <w:lang w:val="en-US"/>
              </w:rPr>
            </w:pPr>
            <w:r w:rsidRPr="00682881">
              <w:rPr>
                <w:rFonts w:ascii="Verdana" w:hAnsi="Verdana" w:cs="Arial"/>
                <w:b/>
                <w:color w:val="000000"/>
                <w:sz w:val="18"/>
                <w:szCs w:val="18"/>
                <w:lang w:val="en-US"/>
              </w:rPr>
              <w:t>Lesson idea 2:</w:t>
            </w:r>
          </w:p>
          <w:p w14:paraId="291AF282" w14:textId="77777777" w:rsidR="00682881" w:rsidRDefault="00682881" w:rsidP="00AA6F59">
            <w:pPr>
              <w:autoSpaceDE w:val="0"/>
              <w:autoSpaceDN w:val="0"/>
              <w:adjustRightInd w:val="0"/>
              <w:rPr>
                <w:rFonts w:ascii="Verdana" w:hAnsi="Verdana" w:cs="Arial"/>
                <w:color w:val="000000"/>
                <w:sz w:val="18"/>
                <w:szCs w:val="18"/>
                <w:lang w:val="en-US"/>
              </w:rPr>
            </w:pPr>
          </w:p>
          <w:p w14:paraId="7B89F8E8" w14:textId="77777777" w:rsidR="003C705E" w:rsidRDefault="003C705E" w:rsidP="00AA6F59">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In class:</w:t>
            </w:r>
          </w:p>
          <w:p w14:paraId="771EE2C7" w14:textId="21408F5E" w:rsidR="003F1F1F" w:rsidRDefault="003F1F1F" w:rsidP="00AA6F59">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Introduce students to an article on the topic of the challenges that young people face today, rega</w:t>
            </w:r>
            <w:r w:rsidR="009A64FC">
              <w:rPr>
                <w:rFonts w:ascii="Verdana" w:hAnsi="Verdana" w:cs="Arial"/>
                <w:color w:val="000000"/>
                <w:sz w:val="18"/>
                <w:szCs w:val="18"/>
                <w:lang w:val="en-US"/>
              </w:rPr>
              <w:t xml:space="preserve">rding </w:t>
            </w:r>
            <w:r>
              <w:rPr>
                <w:rFonts w:ascii="Verdana" w:hAnsi="Verdana" w:cs="Arial"/>
                <w:color w:val="000000"/>
                <w:sz w:val="18"/>
                <w:szCs w:val="18"/>
                <w:lang w:val="en-US"/>
              </w:rPr>
              <w:t xml:space="preserve"> work</w:t>
            </w:r>
            <w:r w:rsidR="009A64FC">
              <w:rPr>
                <w:rFonts w:ascii="Verdana" w:hAnsi="Verdana" w:cs="Arial"/>
                <w:color w:val="000000"/>
                <w:sz w:val="18"/>
                <w:szCs w:val="18"/>
                <w:lang w:val="en-US"/>
              </w:rPr>
              <w:t xml:space="preserve"> (unemployment, equal opportunities, part-time versus full time work etc</w:t>
            </w:r>
            <w:r w:rsidR="00917D32" w:rsidRPr="00D33558">
              <w:rPr>
                <w:rFonts w:ascii="Verdana" w:hAnsi="Verdana" w:cs="Arial"/>
                <w:color w:val="000000"/>
                <w:sz w:val="18"/>
                <w:szCs w:val="18"/>
              </w:rPr>
              <w:t>.</w:t>
            </w:r>
            <w:r w:rsidR="009A64FC">
              <w:rPr>
                <w:rFonts w:ascii="Verdana" w:hAnsi="Verdana" w:cs="Arial"/>
                <w:color w:val="000000"/>
                <w:sz w:val="18"/>
                <w:szCs w:val="18"/>
                <w:lang w:val="en-US"/>
              </w:rPr>
              <w:t>).</w:t>
            </w:r>
            <w:r w:rsidR="009A64FC" w:rsidRPr="009A64FC">
              <w:rPr>
                <w:rFonts w:ascii="Verdana" w:hAnsi="Verdana" w:cs="Arial"/>
                <w:color w:val="000000"/>
                <w:sz w:val="18"/>
                <w:szCs w:val="18"/>
                <w:lang w:val="en-US"/>
              </w:rPr>
              <w:t xml:space="preserve"> </w:t>
            </w:r>
            <w:r w:rsidRPr="003F1F1F">
              <w:rPr>
                <w:rFonts w:ascii="Verdana" w:hAnsi="Verdana" w:cs="Arial"/>
                <w:color w:val="000000"/>
                <w:sz w:val="18"/>
                <w:szCs w:val="18"/>
                <w:lang w:val="en-US"/>
              </w:rPr>
              <w:t xml:space="preserve"> </w:t>
            </w:r>
            <w:r w:rsidR="009A64FC">
              <w:rPr>
                <w:rFonts w:ascii="Verdana" w:hAnsi="Verdana" w:cs="Arial"/>
                <w:color w:val="000000"/>
                <w:sz w:val="18"/>
                <w:szCs w:val="18"/>
                <w:lang w:val="en-US"/>
              </w:rPr>
              <w:t>Two suggestions for articles on this topic include:</w:t>
            </w:r>
          </w:p>
          <w:p w14:paraId="76EEDEDB" w14:textId="77777777" w:rsidR="003F1F1F" w:rsidRDefault="003F1F1F" w:rsidP="00AA6F59">
            <w:pPr>
              <w:autoSpaceDE w:val="0"/>
              <w:autoSpaceDN w:val="0"/>
              <w:adjustRightInd w:val="0"/>
              <w:rPr>
                <w:rFonts w:ascii="Verdana" w:hAnsi="Verdana" w:cs="Arial"/>
                <w:color w:val="000000"/>
                <w:sz w:val="18"/>
                <w:szCs w:val="18"/>
                <w:lang w:val="en-US"/>
              </w:rPr>
            </w:pPr>
          </w:p>
          <w:p w14:paraId="44E86D6C" w14:textId="49AEEA60" w:rsidR="003F1F1F" w:rsidRPr="00115843" w:rsidRDefault="005B3480" w:rsidP="00DB307B">
            <w:pPr>
              <w:pStyle w:val="ListParagraph"/>
              <w:numPr>
                <w:ilvl w:val="0"/>
                <w:numId w:val="37"/>
              </w:numPr>
              <w:autoSpaceDE w:val="0"/>
              <w:autoSpaceDN w:val="0"/>
              <w:adjustRightInd w:val="0"/>
              <w:ind w:left="504"/>
              <w:rPr>
                <w:rFonts w:ascii="Verdana" w:hAnsi="Verdana" w:cs="Arial"/>
                <w:color w:val="000000"/>
                <w:sz w:val="18"/>
                <w:szCs w:val="18"/>
                <w:lang w:val="el-GR"/>
              </w:rPr>
            </w:pPr>
            <w:r>
              <w:rPr>
                <w:rFonts w:ascii="Verdana" w:hAnsi="Verdana" w:hint="cs"/>
                <w:i/>
                <w:color w:val="4A4A4A"/>
                <w:sz w:val="18"/>
                <w:szCs w:val="18"/>
                <w:shd w:val="clear" w:color="auto" w:fill="FFFFFF"/>
                <w:rtl/>
                <w:lang w:val="el-GR"/>
              </w:rPr>
              <w:t>ما هي الصعوبات التي تواجه الشباب العرب في الحصول على عمل</w:t>
            </w:r>
          </w:p>
          <w:p w14:paraId="566232A6" w14:textId="6E7A7B3E" w:rsidR="00115843" w:rsidRPr="003F1F1F" w:rsidRDefault="00115843" w:rsidP="00DB307B">
            <w:pPr>
              <w:pStyle w:val="ListParagraph"/>
              <w:numPr>
                <w:ilvl w:val="0"/>
                <w:numId w:val="37"/>
              </w:numPr>
              <w:autoSpaceDE w:val="0"/>
              <w:autoSpaceDN w:val="0"/>
              <w:adjustRightInd w:val="0"/>
              <w:ind w:left="504"/>
              <w:rPr>
                <w:rFonts w:ascii="Verdana" w:hAnsi="Verdana" w:cs="Arial"/>
                <w:color w:val="000000"/>
                <w:sz w:val="18"/>
                <w:szCs w:val="18"/>
                <w:lang w:val="el-GR"/>
              </w:rPr>
            </w:pPr>
            <w:r>
              <w:rPr>
                <w:rFonts w:ascii="Verdana" w:hAnsi="Verdana" w:hint="cs"/>
                <w:i/>
                <w:color w:val="4A4A4A"/>
                <w:sz w:val="18"/>
                <w:szCs w:val="18"/>
                <w:shd w:val="clear" w:color="auto" w:fill="FFFFFF"/>
                <w:rtl/>
                <w:lang w:val="el-GR"/>
              </w:rPr>
              <w:t xml:space="preserve">أخبارك نت </w:t>
            </w:r>
            <w:r>
              <w:rPr>
                <w:rFonts w:ascii="Verdana" w:hAnsi="Verdana"/>
                <w:i/>
                <w:color w:val="4A4A4A"/>
                <w:sz w:val="18"/>
                <w:szCs w:val="18"/>
                <w:shd w:val="clear" w:color="auto" w:fill="FFFFFF"/>
              </w:rPr>
              <w:t>www</w:t>
            </w:r>
            <w:r w:rsidR="00931AC5">
              <w:rPr>
                <w:rFonts w:ascii="Verdana" w:hAnsi="Verdana"/>
                <w:i/>
                <w:color w:val="4A4A4A"/>
                <w:sz w:val="18"/>
                <w:szCs w:val="18"/>
                <w:shd w:val="clear" w:color="auto" w:fill="FFFFFF"/>
              </w:rPr>
              <w:t>.akhbarak.net</w:t>
            </w:r>
          </w:p>
          <w:p w14:paraId="23BA9770" w14:textId="77777777" w:rsidR="003F1F1F" w:rsidRPr="003F1F1F" w:rsidRDefault="003F1F1F" w:rsidP="00AA6F59">
            <w:pPr>
              <w:autoSpaceDE w:val="0"/>
              <w:autoSpaceDN w:val="0"/>
              <w:adjustRightInd w:val="0"/>
              <w:rPr>
                <w:rFonts w:ascii="Verdana" w:hAnsi="Verdana" w:cs="Arial"/>
                <w:color w:val="000000"/>
                <w:sz w:val="18"/>
                <w:szCs w:val="18"/>
                <w:lang w:val="el-GR"/>
              </w:rPr>
            </w:pPr>
          </w:p>
          <w:p w14:paraId="485056F0" w14:textId="77777777" w:rsidR="003F1F1F" w:rsidRDefault="009A64FC" w:rsidP="00AA6F59">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AND</w:t>
            </w:r>
          </w:p>
          <w:p w14:paraId="4D241851" w14:textId="77777777" w:rsidR="003F1F1F" w:rsidRDefault="003F1F1F" w:rsidP="00AA6F59">
            <w:pPr>
              <w:autoSpaceDE w:val="0"/>
              <w:autoSpaceDN w:val="0"/>
              <w:adjustRightInd w:val="0"/>
              <w:rPr>
                <w:rFonts w:ascii="Verdana" w:hAnsi="Verdana" w:cs="Arial"/>
                <w:color w:val="000000"/>
                <w:sz w:val="18"/>
                <w:szCs w:val="18"/>
                <w:lang w:val="en-US"/>
              </w:rPr>
            </w:pPr>
          </w:p>
          <w:p w14:paraId="7C56B048" w14:textId="77777777" w:rsidR="0061613A" w:rsidRPr="0061613A" w:rsidRDefault="00A71382" w:rsidP="00DB307B">
            <w:pPr>
              <w:pStyle w:val="ListParagraph"/>
              <w:numPr>
                <w:ilvl w:val="0"/>
                <w:numId w:val="37"/>
              </w:numPr>
              <w:autoSpaceDE w:val="0"/>
              <w:autoSpaceDN w:val="0"/>
              <w:adjustRightInd w:val="0"/>
              <w:rPr>
                <w:rFonts w:ascii="Verdana" w:hAnsi="Verdana" w:cs="Arial"/>
                <w:color w:val="000000"/>
                <w:sz w:val="18"/>
                <w:szCs w:val="18"/>
                <w:lang w:val="en-US"/>
              </w:rPr>
            </w:pPr>
            <w:r>
              <w:rPr>
                <w:rFonts w:ascii="Verdana" w:hAnsi="Verdana" w:cs="Arial" w:hint="cs"/>
                <w:i/>
                <w:color w:val="000000"/>
                <w:sz w:val="18"/>
                <w:szCs w:val="18"/>
                <w:rtl/>
                <w:lang w:val="el-GR"/>
              </w:rPr>
              <w:t>العمل ثم العمل ثم العمل</w:t>
            </w:r>
            <w:r w:rsidR="0061613A">
              <w:rPr>
                <w:rFonts w:ascii="Verdana" w:hAnsi="Verdana" w:cs="Arial"/>
                <w:i/>
                <w:color w:val="000000"/>
                <w:sz w:val="18"/>
                <w:szCs w:val="18"/>
              </w:rPr>
              <w:t>voice of youth</w:t>
            </w:r>
          </w:p>
          <w:p w14:paraId="742AB1DA" w14:textId="75048C32" w:rsidR="00583C59" w:rsidRDefault="00B94B4D" w:rsidP="0061613A">
            <w:pPr>
              <w:pStyle w:val="ListParagraph"/>
              <w:autoSpaceDE w:val="0"/>
              <w:autoSpaceDN w:val="0"/>
              <w:adjustRightInd w:val="0"/>
              <w:ind w:left="780"/>
              <w:rPr>
                <w:rFonts w:ascii="Verdana" w:hAnsi="Verdana" w:cs="Arial"/>
                <w:i/>
                <w:color w:val="000000"/>
                <w:sz w:val="18"/>
                <w:szCs w:val="18"/>
              </w:rPr>
            </w:pPr>
            <w:hyperlink w:history="1">
              <w:r w:rsidR="00583C59" w:rsidRPr="006B362E">
                <w:rPr>
                  <w:rStyle w:val="Hyperlink"/>
                  <w:rFonts w:ascii="Verdana" w:hAnsi="Verdana" w:cs="Arial"/>
                  <w:sz w:val="18"/>
                  <w:szCs w:val="18"/>
                </w:rPr>
                <w:t>www.voicesofyouth.org&gt;our-debates</w:t>
              </w:r>
            </w:hyperlink>
          </w:p>
          <w:p w14:paraId="2B0F26D4" w14:textId="77777777" w:rsidR="00583C59" w:rsidRDefault="00583C59" w:rsidP="0061613A">
            <w:pPr>
              <w:pStyle w:val="ListParagraph"/>
              <w:autoSpaceDE w:val="0"/>
              <w:autoSpaceDN w:val="0"/>
              <w:adjustRightInd w:val="0"/>
              <w:ind w:left="780"/>
              <w:rPr>
                <w:rFonts w:ascii="Verdana" w:hAnsi="Verdana" w:cs="Arial"/>
                <w:i/>
                <w:color w:val="000000"/>
                <w:sz w:val="18"/>
                <w:szCs w:val="18"/>
              </w:rPr>
            </w:pPr>
          </w:p>
          <w:p w14:paraId="535AD7F4" w14:textId="4A8352E0" w:rsidR="003F1F1F" w:rsidRDefault="003F1F1F" w:rsidP="0061613A">
            <w:pPr>
              <w:pStyle w:val="ListParagraph"/>
              <w:autoSpaceDE w:val="0"/>
              <w:autoSpaceDN w:val="0"/>
              <w:adjustRightInd w:val="0"/>
              <w:ind w:left="780"/>
              <w:rPr>
                <w:rFonts w:ascii="Verdana" w:hAnsi="Verdana" w:cs="Arial"/>
                <w:color w:val="000000"/>
                <w:sz w:val="18"/>
                <w:szCs w:val="18"/>
                <w:lang w:val="en-US"/>
              </w:rPr>
            </w:pPr>
            <w:r>
              <w:rPr>
                <w:rFonts w:ascii="Verdana" w:hAnsi="Verdana" w:cs="Arial"/>
                <w:color w:val="000000"/>
                <w:sz w:val="18"/>
                <w:szCs w:val="18"/>
                <w:lang w:val="en-US"/>
              </w:rPr>
              <w:lastRenderedPageBreak/>
              <w:t>Ask students to write the key po</w:t>
            </w:r>
            <w:r w:rsidR="00917D32">
              <w:rPr>
                <w:rFonts w:ascii="Verdana" w:hAnsi="Verdana" w:cs="Arial"/>
                <w:color w:val="000000"/>
                <w:sz w:val="18"/>
                <w:szCs w:val="18"/>
                <w:lang w:val="en-US"/>
              </w:rPr>
              <w:t>i</w:t>
            </w:r>
            <w:r>
              <w:rPr>
                <w:rFonts w:ascii="Verdana" w:hAnsi="Verdana" w:cs="Arial"/>
                <w:color w:val="000000"/>
                <w:sz w:val="18"/>
                <w:szCs w:val="18"/>
                <w:lang w:val="en-US"/>
              </w:rPr>
              <w:t xml:space="preserve">nts of the article(s) on the board. </w:t>
            </w:r>
            <w:r w:rsidR="002A2FAA">
              <w:rPr>
                <w:rFonts w:ascii="Verdana" w:hAnsi="Verdana" w:cs="Arial"/>
                <w:color w:val="000000"/>
                <w:sz w:val="18"/>
                <w:szCs w:val="18"/>
                <w:lang w:val="en-US"/>
              </w:rPr>
              <w:t>Invite the</w:t>
            </w:r>
            <w:r w:rsidR="00917D32">
              <w:rPr>
                <w:rFonts w:ascii="Verdana" w:hAnsi="Verdana" w:cs="Arial"/>
                <w:color w:val="000000"/>
                <w:sz w:val="18"/>
                <w:szCs w:val="18"/>
                <w:lang w:val="en-US"/>
              </w:rPr>
              <w:t>m</w:t>
            </w:r>
            <w:r w:rsidR="002A2FAA">
              <w:rPr>
                <w:rFonts w:ascii="Verdana" w:hAnsi="Verdana" w:cs="Arial"/>
                <w:color w:val="000000"/>
                <w:sz w:val="18"/>
                <w:szCs w:val="18"/>
                <w:lang w:val="en-US"/>
              </w:rPr>
              <w:t xml:space="preserve"> to compose a series of comprehension questions modeled on the </w:t>
            </w:r>
            <w:r w:rsidR="00D87746">
              <w:rPr>
                <w:rFonts w:ascii="Verdana" w:hAnsi="Verdana" w:cs="Arial"/>
                <w:color w:val="000000"/>
                <w:sz w:val="18"/>
                <w:szCs w:val="18"/>
                <w:lang w:val="en-US"/>
              </w:rPr>
              <w:t>SAMS</w:t>
            </w:r>
            <w:r w:rsidR="002A2FAA">
              <w:rPr>
                <w:rFonts w:ascii="Verdana" w:hAnsi="Verdana" w:cs="Arial"/>
                <w:color w:val="000000"/>
                <w:sz w:val="18"/>
                <w:szCs w:val="18"/>
                <w:lang w:val="en-US"/>
              </w:rPr>
              <w:t>.</w:t>
            </w:r>
          </w:p>
          <w:p w14:paraId="5F1B960A" w14:textId="77777777" w:rsidR="003F1F1F" w:rsidRDefault="003F1F1F" w:rsidP="00AA6F59">
            <w:pPr>
              <w:autoSpaceDE w:val="0"/>
              <w:autoSpaceDN w:val="0"/>
              <w:adjustRightInd w:val="0"/>
              <w:rPr>
                <w:rFonts w:ascii="Verdana" w:hAnsi="Verdana" w:cs="Arial"/>
                <w:color w:val="000000"/>
                <w:sz w:val="18"/>
                <w:szCs w:val="18"/>
                <w:lang w:val="en-US"/>
              </w:rPr>
            </w:pPr>
          </w:p>
          <w:p w14:paraId="4057D4C6" w14:textId="77777777" w:rsidR="003F1F1F" w:rsidRPr="00446F4D" w:rsidRDefault="003F1F1F" w:rsidP="003F1F1F">
            <w:p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For homework:</w:t>
            </w:r>
          </w:p>
          <w:p w14:paraId="048A934A" w14:textId="7AFB290E" w:rsidR="003F1F1F" w:rsidRDefault="003F1F1F"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Use text</w:t>
            </w:r>
            <w:r>
              <w:rPr>
                <w:rFonts w:ascii="Verdana" w:hAnsi="Verdana" w:cs="Arial"/>
                <w:color w:val="000000"/>
                <w:sz w:val="18"/>
                <w:szCs w:val="18"/>
                <w:lang w:val="en-US"/>
              </w:rPr>
              <w:t>s on this topic</w:t>
            </w:r>
            <w:r w:rsidRPr="009A5C5F">
              <w:rPr>
                <w:rFonts w:ascii="Verdana" w:hAnsi="Verdana" w:cs="Arial"/>
                <w:color w:val="000000"/>
                <w:sz w:val="18"/>
                <w:szCs w:val="18"/>
                <w:lang w:val="en"/>
              </w:rPr>
              <w:t xml:space="preserve"> to create a set of exercises based on the model exemplified in the </w:t>
            </w:r>
            <w:r w:rsidR="00D87746">
              <w:rPr>
                <w:rFonts w:ascii="Verdana" w:hAnsi="Verdana" w:cs="Arial"/>
                <w:color w:val="000000"/>
                <w:sz w:val="18"/>
                <w:szCs w:val="18"/>
                <w:lang w:val="en"/>
              </w:rPr>
              <w:t>SAMS</w:t>
            </w:r>
            <w:r w:rsidRPr="009A5C5F">
              <w:rPr>
                <w:rFonts w:ascii="Verdana" w:hAnsi="Verdana" w:cs="Arial"/>
                <w:color w:val="000000"/>
                <w:sz w:val="18"/>
                <w:szCs w:val="18"/>
                <w:lang w:val="en"/>
              </w:rPr>
              <w:t>.</w:t>
            </w:r>
          </w:p>
          <w:p w14:paraId="53412BD0" w14:textId="6917DCD2" w:rsidR="003F1F1F" w:rsidRPr="00446F4D" w:rsidRDefault="003F1F1F"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Create extended response writing tasks </w:t>
            </w:r>
            <w:r w:rsidRPr="00446F4D">
              <w:rPr>
                <w:rFonts w:ascii="Verdana" w:hAnsi="Verdana" w:cs="Arial"/>
                <w:color w:val="000000"/>
                <w:sz w:val="18"/>
                <w:szCs w:val="18"/>
              </w:rPr>
              <w:t xml:space="preserve">for a </w:t>
            </w:r>
            <w:r w:rsidR="00917D32" w:rsidRPr="00446F4D">
              <w:rPr>
                <w:rFonts w:ascii="Verdana" w:hAnsi="Verdana" w:cs="Arial"/>
                <w:color w:val="000000"/>
                <w:sz w:val="18"/>
                <w:szCs w:val="18"/>
              </w:rPr>
              <w:t>vari</w:t>
            </w:r>
            <w:r w:rsidR="00917D32">
              <w:rPr>
                <w:rFonts w:ascii="Verdana" w:hAnsi="Verdana" w:cs="Arial"/>
                <w:color w:val="000000"/>
                <w:sz w:val="18"/>
                <w:szCs w:val="18"/>
              </w:rPr>
              <w:t>ety of</w:t>
            </w:r>
            <w:r w:rsidR="00917D32" w:rsidRPr="00446F4D">
              <w:rPr>
                <w:rFonts w:ascii="Verdana" w:hAnsi="Verdana" w:cs="Arial"/>
                <w:color w:val="000000"/>
                <w:sz w:val="18"/>
                <w:szCs w:val="18"/>
              </w:rPr>
              <w:t xml:space="preserve"> </w:t>
            </w:r>
            <w:r w:rsidRPr="00446F4D">
              <w:rPr>
                <w:rFonts w:ascii="Verdana" w:hAnsi="Verdana" w:cs="Arial"/>
                <w:color w:val="000000"/>
                <w:sz w:val="18"/>
                <w:szCs w:val="18"/>
              </w:rPr>
              <w:t>purposes:</w:t>
            </w:r>
          </w:p>
          <w:p w14:paraId="063AB1AB" w14:textId="77FF8638" w:rsidR="003F1F1F" w:rsidRDefault="003F1F1F"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to persuade; to inform; to explain; to narrate;</w:t>
            </w:r>
            <w:r w:rsidR="00917D32">
              <w:rPr>
                <w:rFonts w:ascii="Verdana" w:hAnsi="Verdana" w:cs="Arial"/>
                <w:color w:val="000000"/>
                <w:sz w:val="18"/>
                <w:szCs w:val="18"/>
                <w:lang w:val="en"/>
              </w:rPr>
              <w:t xml:space="preserve"> </w:t>
            </w:r>
            <w:r w:rsidRPr="00446F4D">
              <w:rPr>
                <w:rFonts w:ascii="Verdana" w:hAnsi="Verdana" w:cs="Arial"/>
                <w:color w:val="000000"/>
                <w:sz w:val="18"/>
                <w:szCs w:val="18"/>
                <w:lang w:val="en"/>
              </w:rPr>
              <w:t xml:space="preserve">to describe and to argue. </w:t>
            </w:r>
            <w:r w:rsidR="00682881">
              <w:rPr>
                <w:rFonts w:ascii="Verdana" w:hAnsi="Verdana" w:cs="Arial"/>
                <w:color w:val="000000"/>
                <w:sz w:val="18"/>
                <w:szCs w:val="18"/>
                <w:lang w:val="en"/>
              </w:rPr>
              <w:t>For example:</w:t>
            </w:r>
          </w:p>
          <w:p w14:paraId="14BE9E34" w14:textId="77777777" w:rsidR="009A64FC" w:rsidRDefault="009A64FC" w:rsidP="009A64FC">
            <w:pPr>
              <w:pStyle w:val="ListParagraph"/>
              <w:autoSpaceDE w:val="0"/>
              <w:autoSpaceDN w:val="0"/>
              <w:adjustRightInd w:val="0"/>
              <w:ind w:left="1584"/>
              <w:rPr>
                <w:rFonts w:ascii="Verdana" w:hAnsi="Verdana" w:cs="Arial"/>
                <w:color w:val="000000"/>
                <w:sz w:val="18"/>
                <w:szCs w:val="18"/>
                <w:lang w:val="en"/>
              </w:rPr>
            </w:pPr>
          </w:p>
          <w:p w14:paraId="626B5D80" w14:textId="3A28654F" w:rsidR="009A64FC" w:rsidRDefault="002B23F5" w:rsidP="00DB307B">
            <w:pPr>
              <w:pStyle w:val="ListParagraph"/>
              <w:numPr>
                <w:ilvl w:val="0"/>
                <w:numId w:val="36"/>
              </w:numPr>
              <w:autoSpaceDE w:val="0"/>
              <w:autoSpaceDN w:val="0"/>
              <w:adjustRightInd w:val="0"/>
              <w:ind w:left="504"/>
              <w:rPr>
                <w:rFonts w:ascii="Verdana" w:hAnsi="Verdana" w:cs="Arial"/>
                <w:color w:val="000000"/>
                <w:sz w:val="18"/>
                <w:szCs w:val="18"/>
                <w:lang w:val="el-GR"/>
              </w:rPr>
            </w:pPr>
            <w:r w:rsidRPr="003573B9">
              <w:rPr>
                <w:rFonts w:ascii="Verdana" w:hAnsi="Verdana" w:cs="Arial" w:hint="cs"/>
                <w:color w:val="000000"/>
                <w:sz w:val="18"/>
                <w:szCs w:val="18"/>
                <w:rtl/>
                <w:lang w:val="el-GR"/>
              </w:rPr>
              <w:t>للمرأة قدرات خارقة لا يستهان بها</w:t>
            </w:r>
            <w:r w:rsidR="00C07E48" w:rsidRPr="003573B9">
              <w:rPr>
                <w:rFonts w:ascii="Verdana" w:hAnsi="Verdana" w:cs="Arial" w:hint="cs"/>
                <w:color w:val="000000"/>
                <w:sz w:val="18"/>
                <w:szCs w:val="18"/>
                <w:rtl/>
                <w:lang w:val="el-GR"/>
              </w:rPr>
              <w:t xml:space="preserve"> في العمل و الإنتاج و هي عامل مهم في </w:t>
            </w:r>
            <w:r w:rsidR="001D7C8B" w:rsidRPr="003573B9">
              <w:rPr>
                <w:rFonts w:ascii="Verdana" w:hAnsi="Verdana" w:cs="Arial" w:hint="cs"/>
                <w:color w:val="000000"/>
                <w:sz w:val="18"/>
                <w:szCs w:val="18"/>
                <w:rtl/>
                <w:lang w:val="el-GR"/>
              </w:rPr>
              <w:t>الأداء الاقتصادي لكل مجتمع.ناقش هذا الرأي</w:t>
            </w:r>
            <w:r w:rsidR="00F46FAE">
              <w:rPr>
                <w:rFonts w:ascii="Verdana" w:hAnsi="Verdana" w:cs="Arial" w:hint="cs"/>
                <w:color w:val="000000"/>
                <w:sz w:val="18"/>
                <w:szCs w:val="18"/>
                <w:rtl/>
                <w:lang w:val="el-GR"/>
              </w:rPr>
              <w:t xml:space="preserve">                                                 </w:t>
            </w:r>
          </w:p>
          <w:p w14:paraId="710E44F6" w14:textId="77777777" w:rsidR="003573B9" w:rsidRPr="003573B9" w:rsidRDefault="003573B9" w:rsidP="003573B9">
            <w:pPr>
              <w:autoSpaceDE w:val="0"/>
              <w:autoSpaceDN w:val="0"/>
              <w:adjustRightInd w:val="0"/>
              <w:rPr>
                <w:rFonts w:ascii="Verdana" w:hAnsi="Verdana" w:cs="Arial"/>
                <w:color w:val="000000"/>
                <w:sz w:val="18"/>
                <w:szCs w:val="18"/>
                <w:lang w:val="el-GR"/>
              </w:rPr>
            </w:pPr>
          </w:p>
          <w:p w14:paraId="4BEEE02D" w14:textId="36B3F4CE" w:rsidR="009A64FC" w:rsidRDefault="003573B9" w:rsidP="00DB307B">
            <w:pPr>
              <w:pStyle w:val="ListParagraph"/>
              <w:numPr>
                <w:ilvl w:val="0"/>
                <w:numId w:val="36"/>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 xml:space="preserve">يمنح العمل ذو الدوام الجزئي </w:t>
            </w:r>
            <w:r w:rsidR="009F5C8C">
              <w:rPr>
                <w:rFonts w:ascii="Verdana" w:hAnsi="Verdana" w:cs="Arial" w:hint="cs"/>
                <w:color w:val="000000"/>
                <w:sz w:val="18"/>
                <w:szCs w:val="18"/>
                <w:rtl/>
                <w:lang w:val="el-GR"/>
              </w:rPr>
              <w:t xml:space="preserve">فرصة للشباب لإكمال الدراسة </w:t>
            </w:r>
            <w:r w:rsidR="0020676A">
              <w:rPr>
                <w:rFonts w:ascii="Verdana" w:hAnsi="Verdana" w:cs="Arial" w:hint="cs"/>
                <w:color w:val="000000"/>
                <w:sz w:val="18"/>
                <w:szCs w:val="18"/>
                <w:rtl/>
                <w:lang w:val="el-GR"/>
              </w:rPr>
              <w:t>و لإعالة  أنفسهم</w:t>
            </w:r>
            <w:r w:rsidR="00BB72B0">
              <w:rPr>
                <w:rFonts w:ascii="Verdana" w:hAnsi="Verdana" w:cs="Arial" w:hint="cs"/>
                <w:color w:val="000000"/>
                <w:sz w:val="18"/>
                <w:szCs w:val="18"/>
                <w:rtl/>
                <w:lang w:val="el-GR"/>
              </w:rPr>
              <w:t xml:space="preserve"> لسد حاجاتهم</w:t>
            </w:r>
            <w:r w:rsidR="00002985">
              <w:rPr>
                <w:rFonts w:ascii="Verdana" w:hAnsi="Verdana" w:cs="Arial" w:hint="cs"/>
                <w:color w:val="000000"/>
                <w:sz w:val="18"/>
                <w:szCs w:val="18"/>
                <w:rtl/>
                <w:lang w:val="el-GR"/>
              </w:rPr>
              <w:t xml:space="preserve"> المادية</w:t>
            </w:r>
            <w:r w:rsidR="00AA01F4">
              <w:rPr>
                <w:rFonts w:ascii="Verdana" w:hAnsi="Verdana" w:cs="Arial" w:hint="cs"/>
                <w:color w:val="000000"/>
                <w:sz w:val="18"/>
                <w:szCs w:val="18"/>
                <w:rtl/>
                <w:lang w:val="el-GR"/>
              </w:rPr>
              <w:t xml:space="preserve"> ،اشرح هذا القول و أبد رأيك فيه.</w:t>
            </w:r>
            <w:r w:rsidR="003C4034">
              <w:rPr>
                <w:rFonts w:ascii="Verdana" w:hAnsi="Verdana" w:cs="Arial" w:hint="cs"/>
                <w:color w:val="000000"/>
                <w:sz w:val="18"/>
                <w:szCs w:val="18"/>
                <w:rtl/>
                <w:lang w:val="el-GR"/>
              </w:rPr>
              <w:t xml:space="preserve">                      </w:t>
            </w:r>
            <w:r w:rsidR="005F15F2">
              <w:rPr>
                <w:rFonts w:ascii="Verdana" w:hAnsi="Verdana" w:cs="Arial" w:hint="cs"/>
                <w:color w:val="000000"/>
                <w:sz w:val="18"/>
                <w:szCs w:val="18"/>
                <w:rtl/>
                <w:lang w:val="el-GR"/>
              </w:rPr>
              <w:t xml:space="preserve">                </w:t>
            </w:r>
          </w:p>
          <w:p w14:paraId="708ADB6B" w14:textId="77777777" w:rsidR="004D2B1A" w:rsidRPr="004D2B1A" w:rsidRDefault="004D2B1A" w:rsidP="004D2B1A">
            <w:pPr>
              <w:pStyle w:val="ListParagraph"/>
              <w:rPr>
                <w:rFonts w:ascii="Verdana" w:hAnsi="Verdana" w:cs="Arial"/>
                <w:color w:val="000000"/>
                <w:sz w:val="18"/>
                <w:szCs w:val="18"/>
                <w:lang w:val="el-GR"/>
              </w:rPr>
            </w:pPr>
          </w:p>
          <w:p w14:paraId="6B1A71C1" w14:textId="4256D5E7" w:rsidR="004D2B1A" w:rsidRPr="009A64FC" w:rsidRDefault="004D2B1A" w:rsidP="00DB307B">
            <w:pPr>
              <w:pStyle w:val="ListParagraph"/>
              <w:numPr>
                <w:ilvl w:val="0"/>
                <w:numId w:val="36"/>
              </w:numPr>
              <w:autoSpaceDE w:val="0"/>
              <w:autoSpaceDN w:val="0"/>
              <w:adjustRightInd w:val="0"/>
              <w:ind w:left="504"/>
              <w:rPr>
                <w:rFonts w:ascii="Verdana" w:hAnsi="Verdana" w:cs="Arial"/>
                <w:color w:val="000000"/>
                <w:sz w:val="18"/>
                <w:szCs w:val="18"/>
                <w:lang w:val="el-GR"/>
              </w:rPr>
            </w:pPr>
            <w:r>
              <w:rPr>
                <w:rFonts w:ascii="Arial" w:hAnsi="Arial" w:cs="Arial" w:hint="cs"/>
                <w:color w:val="000000"/>
                <w:sz w:val="18"/>
                <w:szCs w:val="18"/>
                <w:rtl/>
                <w:lang w:val="el-GR"/>
              </w:rPr>
              <w:t xml:space="preserve">بعثت رسالة إلى مدير ميناء بحري </w:t>
            </w:r>
            <w:r w:rsidR="007D6978">
              <w:rPr>
                <w:rFonts w:ascii="Arial" w:hAnsi="Arial" w:cs="Arial" w:hint="cs"/>
                <w:color w:val="000000"/>
                <w:sz w:val="18"/>
                <w:szCs w:val="18"/>
                <w:rtl/>
                <w:lang w:val="el-GR"/>
              </w:rPr>
              <w:t xml:space="preserve">في مدينتك تحاول أن تقنعه فيها بضرورة </w:t>
            </w:r>
            <w:r w:rsidR="0084687F">
              <w:rPr>
                <w:rFonts w:ascii="Arial" w:hAnsi="Arial" w:cs="Arial" w:hint="cs"/>
                <w:color w:val="000000"/>
                <w:sz w:val="18"/>
                <w:szCs w:val="18"/>
                <w:rtl/>
                <w:lang w:val="el-GR"/>
              </w:rPr>
              <w:t>توفير السلامة و الأمان للعاملين و المسافرين على حد سوا</w:t>
            </w:r>
            <w:r w:rsidR="001728D4">
              <w:rPr>
                <w:rFonts w:ascii="Arial" w:hAnsi="Arial" w:cs="Arial" w:hint="cs"/>
                <w:color w:val="000000"/>
                <w:sz w:val="18"/>
                <w:szCs w:val="18"/>
                <w:rtl/>
                <w:lang w:val="el-GR"/>
              </w:rPr>
              <w:t>ء.انقل إلينا ما كتبته فيها كاملا.</w:t>
            </w:r>
          </w:p>
          <w:p w14:paraId="261AEEAC" w14:textId="77777777" w:rsidR="009A64FC" w:rsidRPr="00A27771" w:rsidRDefault="009A64FC" w:rsidP="009A64FC">
            <w:pPr>
              <w:pStyle w:val="ListParagraph"/>
              <w:autoSpaceDE w:val="0"/>
              <w:autoSpaceDN w:val="0"/>
              <w:adjustRightInd w:val="0"/>
              <w:ind w:left="504"/>
              <w:rPr>
                <w:rFonts w:ascii="Verdana" w:hAnsi="Verdana" w:cs="Arial"/>
                <w:color w:val="000000"/>
                <w:sz w:val="18"/>
                <w:szCs w:val="18"/>
                <w:lang w:val="el-GR"/>
              </w:rPr>
            </w:pPr>
          </w:p>
          <w:p w14:paraId="111E5273" w14:textId="77777777" w:rsidR="00917D32" w:rsidRDefault="00917D32" w:rsidP="009A64FC">
            <w:pPr>
              <w:pStyle w:val="ListParagraph"/>
              <w:autoSpaceDE w:val="0"/>
              <w:autoSpaceDN w:val="0"/>
              <w:adjustRightInd w:val="0"/>
              <w:ind w:left="0"/>
              <w:rPr>
                <w:rFonts w:ascii="Verdana" w:hAnsi="Verdana" w:cs="Arial"/>
                <w:color w:val="000000"/>
                <w:sz w:val="18"/>
                <w:szCs w:val="18"/>
                <w:lang w:val="el-GR"/>
              </w:rPr>
            </w:pPr>
          </w:p>
          <w:p w14:paraId="534DCAEF" w14:textId="77777777" w:rsidR="009A64FC" w:rsidRPr="00682881" w:rsidRDefault="009A64FC" w:rsidP="009A64FC">
            <w:pPr>
              <w:pStyle w:val="ListParagraph"/>
              <w:autoSpaceDE w:val="0"/>
              <w:autoSpaceDN w:val="0"/>
              <w:adjustRightInd w:val="0"/>
              <w:ind w:left="0"/>
              <w:rPr>
                <w:rFonts w:ascii="Verdana" w:hAnsi="Verdana" w:cs="Arial"/>
                <w:b/>
                <w:color w:val="000000"/>
                <w:sz w:val="18"/>
                <w:szCs w:val="18"/>
                <w:lang w:val="en-US"/>
              </w:rPr>
            </w:pPr>
            <w:r w:rsidRPr="00682881">
              <w:rPr>
                <w:rFonts w:ascii="Verdana" w:hAnsi="Verdana" w:cs="Arial"/>
                <w:b/>
                <w:color w:val="000000"/>
                <w:sz w:val="18"/>
                <w:szCs w:val="18"/>
                <w:lang w:val="en-US"/>
              </w:rPr>
              <w:t>Lesson idea 3:</w:t>
            </w:r>
          </w:p>
          <w:p w14:paraId="6A6F25C3" w14:textId="77777777" w:rsidR="003C705E" w:rsidRDefault="003C705E" w:rsidP="009A64FC">
            <w:pPr>
              <w:pStyle w:val="ListParagraph"/>
              <w:autoSpaceDE w:val="0"/>
              <w:autoSpaceDN w:val="0"/>
              <w:adjustRightInd w:val="0"/>
              <w:ind w:left="0"/>
              <w:rPr>
                <w:rFonts w:ascii="Verdana" w:hAnsi="Verdana" w:cs="Arial"/>
                <w:color w:val="000000"/>
                <w:sz w:val="18"/>
                <w:szCs w:val="18"/>
                <w:lang w:val="en-US"/>
              </w:rPr>
            </w:pPr>
          </w:p>
          <w:p w14:paraId="45089C1B" w14:textId="4ACF0A89" w:rsidR="003C705E" w:rsidRPr="008D4981" w:rsidRDefault="009A64FC" w:rsidP="003C705E">
            <w:pPr>
              <w:autoSpaceDE w:val="0"/>
              <w:autoSpaceDN w:val="0"/>
              <w:adjustRightInd w:val="0"/>
              <w:rPr>
                <w:rFonts w:ascii="Verdana" w:hAnsi="Verdana" w:cs="Arial"/>
                <w:color w:val="000000"/>
                <w:sz w:val="18"/>
                <w:szCs w:val="18"/>
              </w:rPr>
            </w:pPr>
            <w:r w:rsidRPr="003C705E">
              <w:rPr>
                <w:rFonts w:ascii="Verdana" w:hAnsi="Verdana" w:cs="Arial"/>
                <w:color w:val="000000"/>
                <w:sz w:val="18"/>
                <w:szCs w:val="18"/>
                <w:lang w:val="en-US"/>
              </w:rPr>
              <w:t>Write the following sentence</w:t>
            </w:r>
            <w:r w:rsidR="003C705E" w:rsidRPr="003C705E">
              <w:rPr>
                <w:rFonts w:ascii="Verdana" w:hAnsi="Verdana" w:cs="Arial"/>
                <w:color w:val="000000"/>
                <w:sz w:val="18"/>
                <w:szCs w:val="18"/>
                <w:lang w:val="en-US"/>
              </w:rPr>
              <w:t>s/extracts</w:t>
            </w:r>
            <w:r w:rsidRPr="003C705E">
              <w:rPr>
                <w:rFonts w:ascii="Verdana" w:hAnsi="Verdana" w:cs="Arial"/>
                <w:color w:val="000000"/>
                <w:sz w:val="18"/>
                <w:szCs w:val="18"/>
                <w:lang w:val="en-US"/>
              </w:rPr>
              <w:t xml:space="preserve"> on the boar</w:t>
            </w:r>
            <w:r w:rsidR="003C705E" w:rsidRPr="003C705E">
              <w:rPr>
                <w:rFonts w:ascii="Verdana" w:hAnsi="Verdana" w:cs="Arial"/>
                <w:color w:val="000000"/>
                <w:sz w:val="18"/>
                <w:szCs w:val="18"/>
                <w:lang w:val="en-US"/>
              </w:rPr>
              <w:t>d and ask students to discuss</w:t>
            </w:r>
            <w:r w:rsidRPr="003C705E">
              <w:rPr>
                <w:rFonts w:ascii="Verdana" w:hAnsi="Verdana" w:cs="Arial"/>
                <w:color w:val="000000"/>
                <w:sz w:val="18"/>
                <w:szCs w:val="18"/>
                <w:lang w:val="en-US"/>
              </w:rPr>
              <w:t xml:space="preserve"> in grou</w:t>
            </w:r>
            <w:r w:rsidR="003C705E" w:rsidRPr="003C705E">
              <w:rPr>
                <w:rFonts w:ascii="Verdana" w:hAnsi="Verdana" w:cs="Arial"/>
                <w:color w:val="000000"/>
                <w:sz w:val="18"/>
                <w:szCs w:val="18"/>
                <w:lang w:val="en-US"/>
              </w:rPr>
              <w:t>ps and re</w:t>
            </w:r>
            <w:r w:rsidR="008D4981">
              <w:rPr>
                <w:rFonts w:ascii="Verdana" w:hAnsi="Verdana" w:cs="Arial"/>
                <w:color w:val="000000"/>
                <w:sz w:val="18"/>
                <w:szCs w:val="18"/>
                <w:lang w:val="en-US"/>
              </w:rPr>
              <w:t>port back to the class :</w:t>
            </w:r>
          </w:p>
          <w:p w14:paraId="765991B8" w14:textId="77777777" w:rsidR="009A64FC" w:rsidRDefault="009A64FC" w:rsidP="009A64FC">
            <w:pPr>
              <w:pStyle w:val="ListParagraph"/>
              <w:autoSpaceDE w:val="0"/>
              <w:autoSpaceDN w:val="0"/>
              <w:adjustRightInd w:val="0"/>
              <w:ind w:left="0"/>
              <w:rPr>
                <w:rFonts w:ascii="Verdana" w:hAnsi="Verdana" w:cs="Arial"/>
                <w:color w:val="000000"/>
                <w:sz w:val="18"/>
                <w:szCs w:val="18"/>
                <w:lang w:val="en-US"/>
              </w:rPr>
            </w:pPr>
          </w:p>
          <w:p w14:paraId="65383ED8" w14:textId="4256AFEB" w:rsidR="009A64FC" w:rsidRDefault="00F94CBF" w:rsidP="00DB307B">
            <w:pPr>
              <w:pStyle w:val="ListParagraph"/>
              <w:numPr>
                <w:ilvl w:val="0"/>
                <w:numId w:val="3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إن سلامة. العامل وصحته</w:t>
            </w:r>
            <w:r w:rsidR="00E53DDA">
              <w:rPr>
                <w:rFonts w:ascii="Verdana" w:hAnsi="Verdana" w:cs="Arial" w:hint="cs"/>
                <w:color w:val="000000"/>
                <w:sz w:val="18"/>
                <w:szCs w:val="18"/>
                <w:rtl/>
                <w:lang w:val="el-GR"/>
              </w:rPr>
              <w:t xml:space="preserve"> </w:t>
            </w:r>
            <w:r>
              <w:rPr>
                <w:rFonts w:ascii="Verdana" w:hAnsi="Verdana" w:cs="Arial" w:hint="cs"/>
                <w:color w:val="000000"/>
                <w:sz w:val="18"/>
                <w:szCs w:val="18"/>
                <w:rtl/>
                <w:lang w:val="el-GR"/>
              </w:rPr>
              <w:t>أولوية لا بد من مراعاتها</w:t>
            </w:r>
            <w:r w:rsidR="00B430D4">
              <w:rPr>
                <w:rFonts w:ascii="Verdana" w:hAnsi="Verdana" w:cs="Arial" w:hint="cs"/>
                <w:color w:val="000000"/>
                <w:sz w:val="18"/>
                <w:szCs w:val="18"/>
                <w:rtl/>
                <w:lang w:val="el-GR"/>
              </w:rPr>
              <w:t>.</w:t>
            </w:r>
            <w:r w:rsidR="00976F1F">
              <w:rPr>
                <w:rFonts w:ascii="Verdana" w:hAnsi="Verdana" w:cs="Arial" w:hint="cs"/>
                <w:color w:val="000000"/>
                <w:sz w:val="18"/>
                <w:szCs w:val="18"/>
                <w:rtl/>
                <w:lang w:val="el-GR"/>
              </w:rPr>
              <w:t xml:space="preserve">                     </w:t>
            </w:r>
            <w:r w:rsidR="00A358B6">
              <w:rPr>
                <w:rFonts w:ascii="Verdana" w:hAnsi="Verdana" w:cs="Arial" w:hint="cs"/>
                <w:color w:val="000000"/>
                <w:sz w:val="18"/>
                <w:szCs w:val="18"/>
                <w:rtl/>
                <w:lang w:val="el-GR"/>
              </w:rPr>
              <w:t xml:space="preserve">     </w:t>
            </w:r>
            <w:r w:rsidR="00976F1F">
              <w:rPr>
                <w:rFonts w:ascii="Verdana" w:hAnsi="Verdana" w:cs="Arial"/>
                <w:color w:val="000000"/>
                <w:sz w:val="18"/>
                <w:szCs w:val="18"/>
              </w:rPr>
              <w:t xml:space="preserve">   </w:t>
            </w:r>
            <w:r w:rsidR="00B430D4">
              <w:rPr>
                <w:rFonts w:ascii="Verdana" w:hAnsi="Verdana" w:cs="Arial" w:hint="cs"/>
                <w:color w:val="000000"/>
                <w:sz w:val="18"/>
                <w:szCs w:val="18"/>
                <w:rtl/>
                <w:lang w:val="el-GR"/>
              </w:rPr>
              <w:t xml:space="preserve">        </w:t>
            </w:r>
          </w:p>
          <w:p w14:paraId="4CB189EC" w14:textId="6E2C348A" w:rsidR="00E53DDA" w:rsidRDefault="00E8789B" w:rsidP="00DB307B">
            <w:pPr>
              <w:pStyle w:val="ListParagraph"/>
              <w:numPr>
                <w:ilvl w:val="0"/>
                <w:numId w:val="3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رب العمل</w:t>
            </w:r>
            <w:r w:rsidR="00824EEE">
              <w:rPr>
                <w:rFonts w:ascii="Verdana" w:hAnsi="Verdana" w:cs="Arial" w:hint="cs"/>
                <w:color w:val="000000"/>
                <w:sz w:val="18"/>
                <w:szCs w:val="18"/>
                <w:rtl/>
                <w:lang w:val="el-GR"/>
              </w:rPr>
              <w:t xml:space="preserve"> و</w:t>
            </w:r>
            <w:r>
              <w:rPr>
                <w:rFonts w:ascii="Verdana" w:hAnsi="Verdana" w:cs="Arial" w:hint="cs"/>
                <w:color w:val="000000"/>
                <w:sz w:val="18"/>
                <w:szCs w:val="18"/>
                <w:rtl/>
                <w:lang w:val="el-GR"/>
              </w:rPr>
              <w:t xml:space="preserve"> العامل لا بد أن يعين كل منهما الآخر</w:t>
            </w:r>
            <w:r w:rsidR="004F7FAA">
              <w:rPr>
                <w:rFonts w:ascii="Verdana" w:hAnsi="Verdana" w:cs="Arial" w:hint="cs"/>
                <w:color w:val="000000"/>
                <w:sz w:val="18"/>
                <w:szCs w:val="18"/>
                <w:rtl/>
                <w:lang w:val="el-GR"/>
              </w:rPr>
              <w:t xml:space="preserve"> كي يكون الإنتاج وفيرا</w:t>
            </w:r>
            <w:r w:rsidR="009E16F3">
              <w:rPr>
                <w:rFonts w:ascii="Verdana" w:hAnsi="Verdana" w:cs="Arial" w:hint="cs"/>
                <w:color w:val="000000"/>
                <w:sz w:val="18"/>
                <w:szCs w:val="18"/>
                <w:rtl/>
                <w:lang w:val="el-GR"/>
              </w:rPr>
              <w:t xml:space="preserve"> .</w:t>
            </w:r>
            <w:r w:rsidR="004F7FAA">
              <w:rPr>
                <w:rFonts w:ascii="Verdana" w:hAnsi="Verdana" w:cs="Arial" w:hint="cs"/>
                <w:color w:val="000000"/>
                <w:sz w:val="18"/>
                <w:szCs w:val="18"/>
                <w:rtl/>
                <w:lang w:val="el-GR"/>
              </w:rPr>
              <w:t xml:space="preserve"> </w:t>
            </w:r>
          </w:p>
          <w:p w14:paraId="30E8933C" w14:textId="69202ADE" w:rsidR="009E16F3" w:rsidRDefault="00854DC1" w:rsidP="00DB307B">
            <w:pPr>
              <w:pStyle w:val="ListParagraph"/>
              <w:numPr>
                <w:ilvl w:val="0"/>
                <w:numId w:val="3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الأطفال يستحقون الرعاية و العناية لا أن يرمى بهم في أتون </w:t>
            </w:r>
            <w:r w:rsidR="008D0470">
              <w:rPr>
                <w:rFonts w:ascii="Verdana" w:hAnsi="Verdana" w:cs="Arial" w:hint="cs"/>
                <w:color w:val="000000"/>
                <w:sz w:val="18"/>
                <w:szCs w:val="18"/>
                <w:rtl/>
                <w:lang w:val="el-GR"/>
              </w:rPr>
              <w:t>سوق العمل</w:t>
            </w:r>
            <w:r w:rsidR="00A358B6">
              <w:rPr>
                <w:rFonts w:ascii="Verdana" w:hAnsi="Verdana" w:cs="Arial" w:hint="cs"/>
                <w:color w:val="000000"/>
                <w:sz w:val="18"/>
                <w:szCs w:val="18"/>
                <w:rtl/>
                <w:lang w:val="el-GR"/>
              </w:rPr>
              <w:t xml:space="preserve">    </w:t>
            </w:r>
            <w:r w:rsidR="008D0470">
              <w:rPr>
                <w:rFonts w:ascii="Verdana" w:hAnsi="Verdana" w:cs="Arial" w:hint="cs"/>
                <w:color w:val="000000"/>
                <w:sz w:val="18"/>
                <w:szCs w:val="18"/>
                <w:rtl/>
                <w:lang w:val="el-GR"/>
              </w:rPr>
              <w:t>.</w:t>
            </w:r>
          </w:p>
          <w:p w14:paraId="4908809F" w14:textId="57B3C6AA" w:rsidR="008D0470" w:rsidRDefault="00497E3E" w:rsidP="00DB307B">
            <w:pPr>
              <w:pStyle w:val="ListParagraph"/>
              <w:numPr>
                <w:ilvl w:val="0"/>
                <w:numId w:val="3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lastRenderedPageBreak/>
              <w:t xml:space="preserve">تعتبر المرأة محركا اقتصاديا فعالا </w:t>
            </w:r>
            <w:r w:rsidR="00800AD5">
              <w:rPr>
                <w:rFonts w:ascii="Verdana" w:hAnsi="Verdana" w:cs="Arial" w:hint="cs"/>
                <w:color w:val="000000"/>
                <w:sz w:val="18"/>
                <w:szCs w:val="18"/>
                <w:rtl/>
                <w:lang w:val="el-GR"/>
              </w:rPr>
              <w:t xml:space="preserve">لا تقل عن الرجل في </w:t>
            </w:r>
            <w:r w:rsidR="00306393">
              <w:rPr>
                <w:rFonts w:ascii="Verdana" w:hAnsi="Verdana" w:cs="Arial" w:hint="cs"/>
                <w:color w:val="000000"/>
                <w:sz w:val="18"/>
                <w:szCs w:val="18"/>
                <w:rtl/>
                <w:lang w:val="el-GR"/>
              </w:rPr>
              <w:t>التسيير و الإنتاج.</w:t>
            </w:r>
            <w:r w:rsidR="004A2BC8">
              <w:rPr>
                <w:rFonts w:ascii="Verdana" w:hAnsi="Verdana" w:cs="Arial" w:hint="cs"/>
                <w:color w:val="000000"/>
                <w:sz w:val="18"/>
                <w:szCs w:val="18"/>
                <w:rtl/>
                <w:lang w:val="el-GR"/>
              </w:rPr>
              <w:t xml:space="preserve"> </w:t>
            </w:r>
            <w:r w:rsidR="00306393">
              <w:rPr>
                <w:rFonts w:ascii="Verdana" w:hAnsi="Verdana" w:cs="Arial" w:hint="cs"/>
                <w:color w:val="000000"/>
                <w:sz w:val="18"/>
                <w:szCs w:val="18"/>
                <w:rtl/>
                <w:lang w:val="el-GR"/>
              </w:rPr>
              <w:t xml:space="preserve">  </w:t>
            </w:r>
          </w:p>
          <w:p w14:paraId="536F6B56" w14:textId="3AE4E4EA" w:rsidR="004C7EB3" w:rsidRDefault="00260D0D" w:rsidP="00DB307B">
            <w:pPr>
              <w:pStyle w:val="ListParagraph"/>
              <w:numPr>
                <w:ilvl w:val="0"/>
                <w:numId w:val="3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كرامة العامل </w:t>
            </w:r>
            <w:r w:rsidR="00B45D06">
              <w:rPr>
                <w:rFonts w:ascii="Verdana" w:hAnsi="Verdana" w:cs="Arial" w:hint="cs"/>
                <w:color w:val="000000"/>
                <w:sz w:val="18"/>
                <w:szCs w:val="18"/>
                <w:rtl/>
                <w:lang w:val="el-GR"/>
              </w:rPr>
              <w:t>رأس مال لا يستهان به في دفع عجلة ال</w:t>
            </w:r>
            <w:r w:rsidR="00E24530">
              <w:rPr>
                <w:rFonts w:ascii="Verdana" w:hAnsi="Verdana" w:cs="Arial" w:hint="cs"/>
                <w:color w:val="000000"/>
                <w:sz w:val="18"/>
                <w:szCs w:val="18"/>
                <w:rtl/>
                <w:lang w:val="el-GR"/>
              </w:rPr>
              <w:t>اقتصاد و النهوض ب</w:t>
            </w:r>
            <w:r w:rsidR="00C577C8">
              <w:rPr>
                <w:rFonts w:ascii="Verdana" w:hAnsi="Verdana" w:cs="Arial" w:hint="cs"/>
                <w:color w:val="000000"/>
                <w:sz w:val="18"/>
                <w:szCs w:val="18"/>
                <w:rtl/>
                <w:lang w:val="el-GR"/>
              </w:rPr>
              <w:t>الأمم.</w:t>
            </w:r>
          </w:p>
          <w:p w14:paraId="7A2EA85D" w14:textId="4C9AB53C" w:rsidR="00C577C8" w:rsidRPr="003C705E" w:rsidRDefault="00FC69DA" w:rsidP="00DB307B">
            <w:pPr>
              <w:pStyle w:val="ListParagraph"/>
              <w:numPr>
                <w:ilvl w:val="0"/>
                <w:numId w:val="38"/>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إن المؤسسات الناجحة و الشركات </w:t>
            </w:r>
            <w:r w:rsidR="003358D5">
              <w:rPr>
                <w:rFonts w:ascii="Verdana" w:hAnsi="Verdana" w:cs="Arial" w:hint="cs"/>
                <w:color w:val="000000"/>
                <w:sz w:val="18"/>
                <w:szCs w:val="18"/>
                <w:rtl/>
                <w:lang w:val="el-GR"/>
              </w:rPr>
              <w:t>المتألقة هي التي تقيم دورات تع</w:t>
            </w:r>
            <w:r w:rsidR="0014051F">
              <w:rPr>
                <w:rFonts w:ascii="Verdana" w:hAnsi="Verdana" w:cs="Arial" w:hint="cs"/>
                <w:color w:val="000000"/>
                <w:sz w:val="18"/>
                <w:szCs w:val="18"/>
                <w:rtl/>
                <w:lang w:val="el-GR"/>
              </w:rPr>
              <w:t>ليم و</w:t>
            </w:r>
            <w:r w:rsidR="00306393">
              <w:rPr>
                <w:rFonts w:ascii="Verdana" w:hAnsi="Verdana" w:cs="Arial" w:hint="cs"/>
                <w:color w:val="000000"/>
                <w:sz w:val="18"/>
                <w:szCs w:val="18"/>
                <w:rtl/>
                <w:lang w:val="el-GR"/>
              </w:rPr>
              <w:t xml:space="preserve"> تثقيف</w:t>
            </w:r>
            <w:r w:rsidR="00AE0B41">
              <w:rPr>
                <w:rFonts w:ascii="Verdana" w:hAnsi="Verdana" w:cs="Arial" w:hint="cs"/>
                <w:color w:val="000000"/>
                <w:sz w:val="18"/>
                <w:szCs w:val="18"/>
                <w:rtl/>
                <w:lang w:val="el-GR"/>
              </w:rPr>
              <w:t xml:space="preserve"> و</w:t>
            </w:r>
            <w:r w:rsidR="00306393">
              <w:rPr>
                <w:rFonts w:ascii="Verdana" w:hAnsi="Verdana" w:cs="Arial" w:hint="cs"/>
                <w:color w:val="000000"/>
                <w:sz w:val="18"/>
                <w:szCs w:val="18"/>
                <w:rtl/>
                <w:lang w:val="el-GR"/>
              </w:rPr>
              <w:t xml:space="preserve"> </w:t>
            </w:r>
            <w:r w:rsidR="00C05EF7">
              <w:rPr>
                <w:rFonts w:ascii="Verdana" w:hAnsi="Verdana" w:cs="Arial" w:hint="cs"/>
                <w:color w:val="000000"/>
                <w:sz w:val="18"/>
                <w:szCs w:val="18"/>
                <w:rtl/>
                <w:lang w:val="el-GR"/>
              </w:rPr>
              <w:t xml:space="preserve"> تدريبات متقدمة  للعاملين فيها.                        </w:t>
            </w:r>
            <w:r w:rsidR="00AE0B41">
              <w:rPr>
                <w:rFonts w:ascii="Verdana" w:hAnsi="Verdana" w:cs="Arial" w:hint="cs"/>
                <w:color w:val="000000"/>
                <w:sz w:val="18"/>
                <w:szCs w:val="18"/>
                <w:rtl/>
                <w:lang w:val="el-GR"/>
              </w:rPr>
              <w:t xml:space="preserve">                                </w:t>
            </w:r>
          </w:p>
          <w:p w14:paraId="55B5427B" w14:textId="6C8D419B" w:rsidR="003F1F1F" w:rsidRPr="0000199F" w:rsidRDefault="003F1F1F" w:rsidP="00976F1F">
            <w:pPr>
              <w:pStyle w:val="ListParagraph"/>
              <w:autoSpaceDE w:val="0"/>
              <w:autoSpaceDN w:val="0"/>
              <w:adjustRightInd w:val="0"/>
              <w:ind w:left="360"/>
              <w:rPr>
                <w:rFonts w:ascii="Verdana" w:hAnsi="Verdana" w:cs="Arial"/>
                <w:color w:val="000000"/>
                <w:sz w:val="18"/>
                <w:szCs w:val="18"/>
                <w:lang w:val="el-GR"/>
              </w:rPr>
            </w:pPr>
          </w:p>
          <w:p w14:paraId="25C446DF" w14:textId="77777777" w:rsidR="003C705E" w:rsidRPr="00446F4D" w:rsidRDefault="003C705E" w:rsidP="003C705E">
            <w:p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For homework:</w:t>
            </w:r>
          </w:p>
          <w:p w14:paraId="75DF98D9" w14:textId="77777777" w:rsidR="003F1F1F" w:rsidRDefault="003F1F1F" w:rsidP="00AA6F59">
            <w:pPr>
              <w:autoSpaceDE w:val="0"/>
              <w:autoSpaceDN w:val="0"/>
              <w:adjustRightInd w:val="0"/>
              <w:rPr>
                <w:rFonts w:ascii="Verdana" w:hAnsi="Verdana" w:cs="Arial"/>
                <w:color w:val="000000"/>
                <w:sz w:val="18"/>
                <w:szCs w:val="18"/>
                <w:lang w:val="en-US"/>
              </w:rPr>
            </w:pPr>
          </w:p>
          <w:p w14:paraId="1DF7B3BF" w14:textId="77777777" w:rsidR="00AA6F59" w:rsidRPr="003C705E" w:rsidRDefault="003C705E" w:rsidP="00AA6F59">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Have the students write an essay on a topic of their choice from the list above. </w:t>
            </w:r>
            <w:r w:rsidR="002A2FAA">
              <w:rPr>
                <w:rFonts w:ascii="Verdana" w:hAnsi="Verdana" w:cs="Arial"/>
                <w:color w:val="000000"/>
                <w:sz w:val="18"/>
                <w:szCs w:val="18"/>
                <w:lang w:val="en-US"/>
              </w:rPr>
              <w:t>Invite students to review each other’s work, where appropriate.</w:t>
            </w:r>
          </w:p>
          <w:p w14:paraId="42B7640E" w14:textId="77777777" w:rsidR="00F85FCE" w:rsidRPr="003C705E" w:rsidRDefault="00F85FCE" w:rsidP="00DF1217">
            <w:pPr>
              <w:autoSpaceDE w:val="0"/>
              <w:autoSpaceDN w:val="0"/>
              <w:adjustRightInd w:val="0"/>
              <w:rPr>
                <w:rFonts w:ascii="Verdana" w:hAnsi="Verdana" w:cs="Arial"/>
                <w:color w:val="000000"/>
                <w:sz w:val="18"/>
                <w:szCs w:val="18"/>
                <w:lang w:val="en-US"/>
              </w:rPr>
            </w:pPr>
          </w:p>
          <w:p w14:paraId="1086335F" w14:textId="77777777" w:rsidR="003147C7" w:rsidRPr="003C705E" w:rsidRDefault="003147C7" w:rsidP="00B75F53">
            <w:pPr>
              <w:autoSpaceDE w:val="0"/>
              <w:autoSpaceDN w:val="0"/>
              <w:adjustRightInd w:val="0"/>
              <w:rPr>
                <w:rFonts w:ascii="Verdana" w:hAnsi="Verdana" w:cs="Arial"/>
                <w:color w:val="000000"/>
                <w:sz w:val="18"/>
                <w:szCs w:val="18"/>
                <w:lang w:val="en-US"/>
              </w:rPr>
            </w:pPr>
          </w:p>
        </w:tc>
        <w:tc>
          <w:tcPr>
            <w:tcW w:w="3060" w:type="dxa"/>
          </w:tcPr>
          <w:p w14:paraId="076D8587" w14:textId="77777777" w:rsidR="00F85FCE" w:rsidRPr="00682881" w:rsidRDefault="00F85FCE" w:rsidP="00F85FCE">
            <w:pPr>
              <w:autoSpaceDE w:val="0"/>
              <w:autoSpaceDN w:val="0"/>
              <w:adjustRightInd w:val="0"/>
              <w:rPr>
                <w:rStyle w:val="HTMLCite"/>
                <w:rFonts w:ascii="Verdana" w:hAnsi="Verdana" w:cs="Arial"/>
                <w:b/>
                <w:color w:val="auto"/>
                <w:sz w:val="18"/>
                <w:szCs w:val="18"/>
                <w:lang w:val="en"/>
              </w:rPr>
            </w:pPr>
            <w:r w:rsidRPr="00682881">
              <w:rPr>
                <w:rStyle w:val="HTMLCite"/>
                <w:rFonts w:ascii="Verdana" w:hAnsi="Verdana" w:cs="Arial"/>
                <w:b/>
                <w:color w:val="auto"/>
                <w:sz w:val="18"/>
                <w:szCs w:val="18"/>
                <w:lang w:val="en"/>
              </w:rPr>
              <w:lastRenderedPageBreak/>
              <w:t>Possible websites for research and source material:</w:t>
            </w:r>
          </w:p>
          <w:p w14:paraId="0FA8407F" w14:textId="77777777" w:rsidR="003147C7" w:rsidRPr="00F85FCE" w:rsidRDefault="003147C7" w:rsidP="004C1BB6">
            <w:pPr>
              <w:autoSpaceDE w:val="0"/>
              <w:autoSpaceDN w:val="0"/>
              <w:adjustRightInd w:val="0"/>
              <w:rPr>
                <w:rFonts w:ascii="Verdana" w:hAnsi="Verdana" w:cs="Arial"/>
                <w:sz w:val="18"/>
                <w:szCs w:val="18"/>
                <w:lang w:val="en"/>
              </w:rPr>
            </w:pPr>
          </w:p>
          <w:p w14:paraId="44BF014F" w14:textId="77777777" w:rsidR="00F85FCE" w:rsidRPr="00A27771" w:rsidRDefault="00F85FCE" w:rsidP="004C1BB6">
            <w:pPr>
              <w:autoSpaceDE w:val="0"/>
              <w:autoSpaceDN w:val="0"/>
              <w:adjustRightInd w:val="0"/>
              <w:rPr>
                <w:rFonts w:ascii="Verdana" w:hAnsi="Verdana" w:cs="Arial"/>
                <w:sz w:val="18"/>
                <w:szCs w:val="18"/>
                <w:lang w:val="en-US"/>
              </w:rPr>
            </w:pPr>
          </w:p>
          <w:p w14:paraId="6EA1FDE0" w14:textId="7EBCB939" w:rsidR="00F85FCE" w:rsidRPr="00FB4BCB" w:rsidRDefault="00D60993" w:rsidP="00DB307B">
            <w:pPr>
              <w:pStyle w:val="ListParagraph"/>
              <w:numPr>
                <w:ilvl w:val="0"/>
                <w:numId w:val="57"/>
              </w:numPr>
              <w:autoSpaceDE w:val="0"/>
              <w:autoSpaceDN w:val="0"/>
              <w:adjustRightInd w:val="0"/>
              <w:rPr>
                <w:rFonts w:ascii="Verdana" w:hAnsi="Verdana" w:cs="Arial"/>
                <w:sz w:val="18"/>
                <w:szCs w:val="18"/>
                <w:lang w:val="en-US"/>
              </w:rPr>
            </w:pPr>
            <w:r>
              <w:rPr>
                <w:rFonts w:ascii="Verdana" w:hAnsi="Verdana" w:cs="Arial" w:hint="cs"/>
                <w:sz w:val="18"/>
                <w:szCs w:val="18"/>
                <w:rtl/>
              </w:rPr>
              <w:t xml:space="preserve">إنتاجية الموظف </w:t>
            </w:r>
            <w:r w:rsidR="00FB4BCB">
              <w:rPr>
                <w:rFonts w:ascii="Verdana" w:hAnsi="Verdana" w:cs="Arial" w:hint="cs"/>
                <w:sz w:val="18"/>
                <w:szCs w:val="18"/>
                <w:rtl/>
              </w:rPr>
              <w:t>الحكومي العربي</w:t>
            </w:r>
          </w:p>
          <w:p w14:paraId="65F2CA3C" w14:textId="78E14D66" w:rsidR="00362662" w:rsidRPr="00362662" w:rsidRDefault="00FB4BCB" w:rsidP="00362662">
            <w:pPr>
              <w:pStyle w:val="ListParagraph"/>
              <w:autoSpaceDE w:val="0"/>
              <w:autoSpaceDN w:val="0"/>
              <w:adjustRightInd w:val="0"/>
              <w:rPr>
                <w:rFonts w:ascii="Verdana" w:hAnsi="Verdana" w:cs="Arial"/>
                <w:sz w:val="18"/>
                <w:szCs w:val="18"/>
              </w:rPr>
            </w:pPr>
            <w:r>
              <w:rPr>
                <w:rFonts w:ascii="Verdana" w:hAnsi="Verdana" w:cs="Arial"/>
                <w:sz w:val="18"/>
                <w:szCs w:val="18"/>
              </w:rPr>
              <w:t>https://</w:t>
            </w:r>
            <w:r w:rsidR="00362662">
              <w:rPr>
                <w:rFonts w:ascii="Verdana" w:hAnsi="Verdana" w:cs="Arial"/>
                <w:sz w:val="18"/>
                <w:szCs w:val="18"/>
              </w:rPr>
              <w:t>arabi21.com&gt;</w:t>
            </w:r>
          </w:p>
          <w:p w14:paraId="579573D5" w14:textId="77777777" w:rsidR="00F85FCE" w:rsidRPr="00A27771" w:rsidRDefault="00F85FCE" w:rsidP="004C1BB6">
            <w:pPr>
              <w:autoSpaceDE w:val="0"/>
              <w:autoSpaceDN w:val="0"/>
              <w:adjustRightInd w:val="0"/>
              <w:rPr>
                <w:rFonts w:ascii="Verdana" w:hAnsi="Verdana" w:cs="Arial"/>
                <w:sz w:val="18"/>
                <w:szCs w:val="18"/>
                <w:lang w:val="en-US"/>
              </w:rPr>
            </w:pPr>
          </w:p>
          <w:p w14:paraId="1D01848F" w14:textId="77777777" w:rsidR="00B13C83" w:rsidRDefault="00C22FA8" w:rsidP="00DB307B">
            <w:pPr>
              <w:pStyle w:val="ListParagraph"/>
              <w:numPr>
                <w:ilvl w:val="0"/>
                <w:numId w:val="57"/>
              </w:numPr>
              <w:autoSpaceDE w:val="0"/>
              <w:autoSpaceDN w:val="0"/>
              <w:adjustRightInd w:val="0"/>
              <w:rPr>
                <w:rFonts w:ascii="Verdana" w:hAnsi="Verdana" w:cs="Arial"/>
                <w:sz w:val="18"/>
                <w:szCs w:val="18"/>
                <w:lang w:val="en-US"/>
              </w:rPr>
            </w:pPr>
            <w:r>
              <w:rPr>
                <w:rFonts w:ascii="Verdana" w:hAnsi="Verdana" w:cs="Arial" w:hint="cs"/>
                <w:sz w:val="18"/>
                <w:szCs w:val="18"/>
                <w:rtl/>
                <w:lang w:val="en-US"/>
              </w:rPr>
              <w:t>الاتحاد العربي للتجارة والتكنولوجيا</w:t>
            </w:r>
          </w:p>
          <w:p w14:paraId="50CD65C5" w14:textId="59846584" w:rsidR="000B71DF" w:rsidRPr="000B71DF" w:rsidRDefault="001E1C71" w:rsidP="000B71DF">
            <w:pPr>
              <w:pStyle w:val="ListParagraph"/>
              <w:autoSpaceDE w:val="0"/>
              <w:autoSpaceDN w:val="0"/>
              <w:adjustRightInd w:val="0"/>
              <w:rPr>
                <w:rFonts w:ascii="Verdana" w:hAnsi="Verdana" w:cs="Arial"/>
                <w:sz w:val="18"/>
                <w:szCs w:val="18"/>
                <w:lang w:val="en-US"/>
              </w:rPr>
            </w:pPr>
            <w:proofErr w:type="spellStart"/>
            <w:r>
              <w:rPr>
                <w:rFonts w:ascii="Verdana" w:hAnsi="Verdana" w:cs="Arial"/>
                <w:sz w:val="18"/>
                <w:szCs w:val="18"/>
              </w:rPr>
              <w:t>www.youm7</w:t>
            </w:r>
            <w:r w:rsidR="000B71DF">
              <w:rPr>
                <w:rFonts w:ascii="Verdana" w:hAnsi="Verdana" w:cs="Arial"/>
                <w:sz w:val="18"/>
                <w:szCs w:val="18"/>
              </w:rPr>
              <w:t>.co</w:t>
            </w:r>
            <w:proofErr w:type="spellEnd"/>
          </w:p>
          <w:p w14:paraId="095EB4CB" w14:textId="77777777" w:rsidR="003F1F1F" w:rsidRDefault="003F1F1F" w:rsidP="004C1BB6">
            <w:pPr>
              <w:autoSpaceDE w:val="0"/>
              <w:autoSpaceDN w:val="0"/>
              <w:adjustRightInd w:val="0"/>
              <w:rPr>
                <w:rFonts w:ascii="Verdana" w:hAnsi="Verdana" w:cs="Arial"/>
                <w:sz w:val="18"/>
                <w:szCs w:val="18"/>
                <w:lang w:val="en-US"/>
              </w:rPr>
            </w:pPr>
          </w:p>
          <w:p w14:paraId="21D1FD7F" w14:textId="2ECFC120" w:rsidR="002C1EAD" w:rsidRDefault="002C1EAD" w:rsidP="00DB307B">
            <w:pPr>
              <w:pStyle w:val="ListParagraph"/>
              <w:numPr>
                <w:ilvl w:val="0"/>
                <w:numId w:val="57"/>
              </w:numPr>
              <w:autoSpaceDE w:val="0"/>
              <w:autoSpaceDN w:val="0"/>
              <w:adjustRightInd w:val="0"/>
              <w:rPr>
                <w:rFonts w:ascii="Verdana" w:hAnsi="Verdana" w:cs="Arial"/>
                <w:sz w:val="18"/>
                <w:szCs w:val="18"/>
                <w:lang w:val="en-US"/>
              </w:rPr>
            </w:pPr>
            <w:r>
              <w:rPr>
                <w:rFonts w:ascii="Verdana" w:hAnsi="Verdana" w:cs="Arial" w:hint="cs"/>
                <w:sz w:val="18"/>
                <w:szCs w:val="18"/>
                <w:rtl/>
                <w:lang w:val="en-US"/>
              </w:rPr>
              <w:t>قضايا اقتصادية عربية و عالمية.</w:t>
            </w:r>
          </w:p>
          <w:p w14:paraId="7330AFCE" w14:textId="77777777" w:rsidR="00EC00FF" w:rsidRPr="00EC00FF" w:rsidRDefault="00EC00FF" w:rsidP="00EC00FF">
            <w:pPr>
              <w:autoSpaceDE w:val="0"/>
              <w:autoSpaceDN w:val="0"/>
              <w:adjustRightInd w:val="0"/>
              <w:rPr>
                <w:rFonts w:ascii="Verdana" w:hAnsi="Verdana" w:cs="Arial"/>
                <w:sz w:val="18"/>
                <w:szCs w:val="18"/>
                <w:lang w:val="en-US"/>
              </w:rPr>
            </w:pPr>
          </w:p>
          <w:p w14:paraId="44E0936F" w14:textId="708F04A6" w:rsidR="00EC00FF" w:rsidRDefault="00EC00FF" w:rsidP="002C1EAD">
            <w:pPr>
              <w:pStyle w:val="ListParagraph"/>
              <w:autoSpaceDE w:val="0"/>
              <w:autoSpaceDN w:val="0"/>
              <w:adjustRightInd w:val="0"/>
              <w:rPr>
                <w:rFonts w:ascii="Verdana" w:hAnsi="Verdana" w:cs="Arial"/>
                <w:sz w:val="18"/>
                <w:szCs w:val="18"/>
              </w:rPr>
            </w:pPr>
            <w:r>
              <w:rPr>
                <w:rFonts w:ascii="Verdana" w:hAnsi="Verdana" w:cs="Arial"/>
                <w:sz w:val="18"/>
                <w:szCs w:val="18"/>
              </w:rPr>
              <w:t>Iraqeconomiss.net</w:t>
            </w:r>
          </w:p>
          <w:p w14:paraId="39B24DD7" w14:textId="267583F9" w:rsidR="00EC00FF" w:rsidRDefault="00EC00FF" w:rsidP="00DB307B">
            <w:pPr>
              <w:pStyle w:val="ListParagraph"/>
              <w:numPr>
                <w:ilvl w:val="0"/>
                <w:numId w:val="57"/>
              </w:numPr>
              <w:autoSpaceDE w:val="0"/>
              <w:autoSpaceDN w:val="0"/>
              <w:adjustRightInd w:val="0"/>
              <w:rPr>
                <w:rFonts w:ascii="Verdana" w:hAnsi="Verdana" w:cs="Arial"/>
                <w:sz w:val="18"/>
                <w:szCs w:val="18"/>
              </w:rPr>
            </w:pPr>
            <w:r>
              <w:rPr>
                <w:rFonts w:ascii="Verdana" w:hAnsi="Verdana" w:cs="Arial"/>
                <w:sz w:val="18"/>
                <w:szCs w:val="18"/>
              </w:rPr>
              <w:t xml:space="preserve"> </w:t>
            </w:r>
            <w:r>
              <w:rPr>
                <w:rFonts w:ascii="Verdana" w:hAnsi="Verdana" w:cs="Arial" w:hint="cs"/>
                <w:sz w:val="18"/>
                <w:szCs w:val="18"/>
                <w:rtl/>
              </w:rPr>
              <w:t>الشباب و البطالة ،الركن الأخضر</w:t>
            </w:r>
          </w:p>
          <w:p w14:paraId="0554B6CF" w14:textId="7C986199" w:rsidR="00F211D7" w:rsidRDefault="00B94B4D" w:rsidP="00F211D7">
            <w:pPr>
              <w:pStyle w:val="ListParagraph"/>
              <w:autoSpaceDE w:val="0"/>
              <w:autoSpaceDN w:val="0"/>
              <w:adjustRightInd w:val="0"/>
              <w:rPr>
                <w:rFonts w:ascii="Verdana" w:hAnsi="Verdana" w:cs="Arial"/>
                <w:sz w:val="18"/>
                <w:szCs w:val="18"/>
              </w:rPr>
            </w:pPr>
            <w:hyperlink r:id="rId24" w:history="1">
              <w:r w:rsidR="00400455" w:rsidRPr="00377A6D">
                <w:rPr>
                  <w:rStyle w:val="Hyperlink"/>
                  <w:rFonts w:ascii="Verdana" w:hAnsi="Verdana" w:cs="Arial"/>
                  <w:sz w:val="18"/>
                  <w:szCs w:val="18"/>
                </w:rPr>
                <w:t>www.grenc.comshow.article</w:t>
              </w:r>
            </w:hyperlink>
            <w:r w:rsidR="00400455">
              <w:rPr>
                <w:rFonts w:ascii="Verdana" w:hAnsi="Verdana" w:cs="Arial"/>
                <w:sz w:val="18"/>
                <w:szCs w:val="18"/>
              </w:rPr>
              <w:t xml:space="preserve"> </w:t>
            </w:r>
            <w:r w:rsidR="006D16CB">
              <w:rPr>
                <w:rFonts w:ascii="Verdana" w:hAnsi="Verdana" w:cs="Arial"/>
                <w:sz w:val="18"/>
                <w:szCs w:val="18"/>
              </w:rPr>
              <w:t>.main</w:t>
            </w:r>
          </w:p>
          <w:p w14:paraId="7CE51726" w14:textId="77777777" w:rsidR="00F2560D" w:rsidRDefault="00F2560D" w:rsidP="00F211D7">
            <w:pPr>
              <w:pStyle w:val="ListParagraph"/>
              <w:autoSpaceDE w:val="0"/>
              <w:autoSpaceDN w:val="0"/>
              <w:adjustRightInd w:val="0"/>
              <w:rPr>
                <w:rFonts w:ascii="Verdana" w:hAnsi="Verdana" w:cs="Arial"/>
                <w:sz w:val="18"/>
                <w:szCs w:val="18"/>
              </w:rPr>
            </w:pPr>
          </w:p>
          <w:p w14:paraId="1247D8E7" w14:textId="0083D3C7" w:rsidR="006D16CB" w:rsidRDefault="00087407" w:rsidP="00DB307B">
            <w:pPr>
              <w:pStyle w:val="ListParagraph"/>
              <w:numPr>
                <w:ilvl w:val="0"/>
                <w:numId w:val="57"/>
              </w:numPr>
              <w:autoSpaceDE w:val="0"/>
              <w:autoSpaceDN w:val="0"/>
              <w:adjustRightInd w:val="0"/>
              <w:rPr>
                <w:rFonts w:ascii="Verdana" w:hAnsi="Verdana" w:cs="Arial"/>
                <w:sz w:val="18"/>
                <w:szCs w:val="18"/>
              </w:rPr>
            </w:pPr>
            <w:r>
              <w:rPr>
                <w:rFonts w:ascii="Verdana" w:hAnsi="Verdana" w:cs="Arial"/>
                <w:sz w:val="18"/>
                <w:szCs w:val="18"/>
              </w:rPr>
              <w:t xml:space="preserve"> </w:t>
            </w:r>
            <w:r w:rsidR="008C0975">
              <w:rPr>
                <w:rFonts w:ascii="Verdana" w:hAnsi="Verdana" w:cs="Arial" w:hint="cs"/>
                <w:sz w:val="18"/>
                <w:szCs w:val="18"/>
                <w:rtl/>
              </w:rPr>
              <w:t>المساواة بين الرجال</w:t>
            </w:r>
            <w:r>
              <w:rPr>
                <w:rFonts w:ascii="Verdana" w:hAnsi="Verdana" w:cs="Arial" w:hint="cs"/>
                <w:sz w:val="18"/>
                <w:szCs w:val="18"/>
                <w:rtl/>
              </w:rPr>
              <w:t xml:space="preserve"> و النساء </w:t>
            </w:r>
            <w:r w:rsidR="00D36E9F">
              <w:rPr>
                <w:rFonts w:ascii="Verdana" w:hAnsi="Verdana" w:cs="Arial" w:hint="cs"/>
                <w:sz w:val="18"/>
                <w:szCs w:val="18"/>
                <w:rtl/>
              </w:rPr>
              <w:t>في الحياة</w:t>
            </w:r>
            <w:r>
              <w:rPr>
                <w:rFonts w:ascii="Verdana" w:hAnsi="Verdana" w:cs="Arial" w:hint="cs"/>
                <w:sz w:val="18"/>
                <w:szCs w:val="18"/>
                <w:rtl/>
              </w:rPr>
              <w:t xml:space="preserve"> الاقتصادية</w:t>
            </w:r>
          </w:p>
          <w:p w14:paraId="02D7A950" w14:textId="18550649" w:rsidR="00D36E9F" w:rsidRDefault="00B94B4D" w:rsidP="00D36E9F">
            <w:pPr>
              <w:pStyle w:val="ListParagraph"/>
              <w:autoSpaceDE w:val="0"/>
              <w:autoSpaceDN w:val="0"/>
              <w:adjustRightInd w:val="0"/>
              <w:rPr>
                <w:rFonts w:ascii="Verdana" w:hAnsi="Verdana" w:cs="Arial"/>
                <w:sz w:val="18"/>
                <w:szCs w:val="18"/>
              </w:rPr>
            </w:pPr>
            <w:hyperlink w:history="1">
              <w:r w:rsidR="006C2CE2" w:rsidRPr="00377A6D">
                <w:rPr>
                  <w:rStyle w:val="Hyperlink"/>
                  <w:rFonts w:ascii="Verdana" w:hAnsi="Verdana" w:cs="Arial"/>
                  <w:sz w:val="18"/>
                  <w:szCs w:val="18"/>
                </w:rPr>
                <w:t>www.ces.ma&gt;pages&gt;auto.saisines</w:t>
              </w:r>
            </w:hyperlink>
          </w:p>
          <w:p w14:paraId="10DED0A6" w14:textId="77777777" w:rsidR="007B66A8" w:rsidRDefault="007B66A8" w:rsidP="00D36E9F">
            <w:pPr>
              <w:pStyle w:val="ListParagraph"/>
              <w:autoSpaceDE w:val="0"/>
              <w:autoSpaceDN w:val="0"/>
              <w:adjustRightInd w:val="0"/>
              <w:rPr>
                <w:rFonts w:ascii="Verdana" w:hAnsi="Verdana" w:cs="Arial"/>
                <w:sz w:val="18"/>
                <w:szCs w:val="18"/>
              </w:rPr>
            </w:pPr>
          </w:p>
          <w:p w14:paraId="03BB570A" w14:textId="1DE4C8FE" w:rsidR="0018792B" w:rsidRDefault="00DD1783" w:rsidP="00DD1783">
            <w:pPr>
              <w:autoSpaceDE w:val="0"/>
              <w:autoSpaceDN w:val="0"/>
              <w:bidi/>
              <w:adjustRightInd w:val="0"/>
              <w:rPr>
                <w:rFonts w:ascii="Verdana" w:hAnsi="Verdana" w:cs="Arial"/>
                <w:sz w:val="18"/>
                <w:szCs w:val="18"/>
              </w:rPr>
            </w:pPr>
            <w:r>
              <w:rPr>
                <w:rFonts w:ascii="Verdana" w:hAnsi="Verdana" w:cs="Arial" w:hint="cs"/>
                <w:sz w:val="18"/>
                <w:szCs w:val="18"/>
                <w:rtl/>
              </w:rPr>
              <w:t>هل تفضل العمل</w:t>
            </w:r>
            <w:r w:rsidR="00C63FA6">
              <w:rPr>
                <w:rFonts w:ascii="Verdana" w:hAnsi="Verdana" w:cs="Arial" w:hint="cs"/>
                <w:sz w:val="18"/>
                <w:szCs w:val="18"/>
                <w:rtl/>
              </w:rPr>
              <w:t xml:space="preserve"> دواما كاملا  أم</w:t>
            </w:r>
            <w:r w:rsidR="008D2015">
              <w:rPr>
                <w:rFonts w:ascii="Verdana" w:hAnsi="Verdana" w:cs="Arial"/>
                <w:sz w:val="18"/>
                <w:szCs w:val="18"/>
              </w:rPr>
              <w:t xml:space="preserve">  6</w:t>
            </w:r>
            <w:r w:rsidR="00CE0302">
              <w:rPr>
                <w:rFonts w:ascii="Verdana" w:hAnsi="Verdana" w:cs="Arial"/>
                <w:sz w:val="18"/>
                <w:szCs w:val="18"/>
              </w:rPr>
              <w:t xml:space="preserve">          </w:t>
            </w:r>
          </w:p>
          <w:p w14:paraId="39691054" w14:textId="6775E05A" w:rsidR="006C2CE2" w:rsidRDefault="007B66A8" w:rsidP="0018792B">
            <w:pPr>
              <w:autoSpaceDE w:val="0"/>
              <w:autoSpaceDN w:val="0"/>
              <w:bidi/>
              <w:adjustRightInd w:val="0"/>
              <w:rPr>
                <w:rFonts w:ascii="Verdana" w:hAnsi="Verdana" w:cs="Arial"/>
                <w:sz w:val="18"/>
                <w:szCs w:val="18"/>
                <w:rtl/>
              </w:rPr>
            </w:pPr>
            <w:r>
              <w:rPr>
                <w:rFonts w:ascii="Verdana" w:hAnsi="Verdana" w:cs="Arial" w:hint="cs"/>
                <w:sz w:val="18"/>
                <w:szCs w:val="18"/>
                <w:rtl/>
              </w:rPr>
              <w:t xml:space="preserve">  تفضل العمل كج</w:t>
            </w:r>
            <w:r w:rsidR="0018792B">
              <w:rPr>
                <w:rFonts w:ascii="Verdana" w:hAnsi="Verdana" w:cs="Arial" w:hint="cs"/>
                <w:sz w:val="18"/>
                <w:szCs w:val="18"/>
                <w:rtl/>
              </w:rPr>
              <w:t xml:space="preserve">زء </w:t>
            </w:r>
            <w:r w:rsidR="00DD1783">
              <w:rPr>
                <w:rFonts w:ascii="Verdana" w:hAnsi="Verdana" w:cs="Arial" w:hint="cs"/>
                <w:sz w:val="18"/>
                <w:szCs w:val="18"/>
                <w:rtl/>
              </w:rPr>
              <w:t>من الوقت</w:t>
            </w:r>
          </w:p>
          <w:p w14:paraId="7C4D1EF6" w14:textId="2F2AE0A2" w:rsidR="00B32054" w:rsidRPr="00DD1783" w:rsidRDefault="00783458" w:rsidP="00B32054">
            <w:pPr>
              <w:autoSpaceDE w:val="0"/>
              <w:autoSpaceDN w:val="0"/>
              <w:adjustRightInd w:val="0"/>
              <w:rPr>
                <w:rFonts w:ascii="Verdana" w:hAnsi="Verdana" w:cs="Arial"/>
                <w:sz w:val="18"/>
                <w:szCs w:val="18"/>
              </w:rPr>
            </w:pPr>
            <w:r>
              <w:rPr>
                <w:rFonts w:ascii="Verdana" w:hAnsi="Verdana" w:cs="Arial"/>
                <w:sz w:val="18"/>
                <w:szCs w:val="18"/>
              </w:rPr>
              <w:t>https://www.bayt.com.specialities</w:t>
            </w:r>
          </w:p>
          <w:p w14:paraId="7B354564" w14:textId="77777777" w:rsidR="006C2CE2" w:rsidRPr="00087407" w:rsidRDefault="006C2CE2" w:rsidP="00D36E9F">
            <w:pPr>
              <w:pStyle w:val="ListParagraph"/>
              <w:autoSpaceDE w:val="0"/>
              <w:autoSpaceDN w:val="0"/>
              <w:adjustRightInd w:val="0"/>
              <w:rPr>
                <w:rFonts w:ascii="Verdana" w:hAnsi="Verdana" w:cs="Arial"/>
                <w:sz w:val="18"/>
                <w:szCs w:val="18"/>
              </w:rPr>
            </w:pPr>
          </w:p>
          <w:p w14:paraId="3F181821" w14:textId="1A628D7F" w:rsidR="006D16CB" w:rsidRDefault="006D16CB" w:rsidP="00F211D7">
            <w:pPr>
              <w:pStyle w:val="ListParagraph"/>
              <w:autoSpaceDE w:val="0"/>
              <w:autoSpaceDN w:val="0"/>
              <w:adjustRightInd w:val="0"/>
              <w:rPr>
                <w:rFonts w:ascii="Verdana" w:hAnsi="Verdana" w:cs="Arial"/>
                <w:sz w:val="18"/>
                <w:szCs w:val="18"/>
              </w:rPr>
            </w:pPr>
          </w:p>
          <w:p w14:paraId="51DAFD01" w14:textId="77777777" w:rsidR="006D16CB" w:rsidRPr="00EC00FF" w:rsidRDefault="006D16CB" w:rsidP="00F211D7">
            <w:pPr>
              <w:pStyle w:val="ListParagraph"/>
              <w:autoSpaceDE w:val="0"/>
              <w:autoSpaceDN w:val="0"/>
              <w:adjustRightInd w:val="0"/>
              <w:rPr>
                <w:rFonts w:ascii="Verdana" w:hAnsi="Verdana" w:cs="Arial"/>
                <w:sz w:val="18"/>
                <w:szCs w:val="18"/>
              </w:rPr>
            </w:pPr>
          </w:p>
          <w:p w14:paraId="699FAAF6" w14:textId="2D6E898B" w:rsidR="00EC00FF" w:rsidRDefault="00EC00FF" w:rsidP="002C1EAD">
            <w:pPr>
              <w:pStyle w:val="ListParagraph"/>
              <w:autoSpaceDE w:val="0"/>
              <w:autoSpaceDN w:val="0"/>
              <w:adjustRightInd w:val="0"/>
              <w:rPr>
                <w:rFonts w:ascii="Verdana" w:hAnsi="Verdana" w:cs="Arial"/>
                <w:sz w:val="18"/>
                <w:szCs w:val="18"/>
              </w:rPr>
            </w:pPr>
          </w:p>
          <w:p w14:paraId="049F5BBD" w14:textId="77777777" w:rsidR="00EC00FF" w:rsidRDefault="00EC00FF" w:rsidP="002C1EAD">
            <w:pPr>
              <w:pStyle w:val="ListParagraph"/>
              <w:autoSpaceDE w:val="0"/>
              <w:autoSpaceDN w:val="0"/>
              <w:adjustRightInd w:val="0"/>
              <w:rPr>
                <w:rFonts w:ascii="Verdana" w:hAnsi="Verdana" w:cs="Arial"/>
                <w:sz w:val="18"/>
                <w:szCs w:val="18"/>
              </w:rPr>
            </w:pPr>
          </w:p>
          <w:p w14:paraId="626A9B2C" w14:textId="77777777" w:rsidR="00EC00FF" w:rsidRDefault="00EC00FF" w:rsidP="002C1EAD">
            <w:pPr>
              <w:pStyle w:val="ListParagraph"/>
              <w:autoSpaceDE w:val="0"/>
              <w:autoSpaceDN w:val="0"/>
              <w:adjustRightInd w:val="0"/>
              <w:rPr>
                <w:rFonts w:ascii="Verdana" w:hAnsi="Verdana" w:cs="Arial"/>
                <w:sz w:val="18"/>
                <w:szCs w:val="18"/>
              </w:rPr>
            </w:pPr>
          </w:p>
          <w:p w14:paraId="7CE5459D" w14:textId="7684DEF7" w:rsidR="002C1EAD" w:rsidRPr="002C1EAD" w:rsidRDefault="002C1EAD" w:rsidP="002C1EAD">
            <w:pPr>
              <w:pStyle w:val="ListParagraph"/>
              <w:autoSpaceDE w:val="0"/>
              <w:autoSpaceDN w:val="0"/>
              <w:adjustRightInd w:val="0"/>
              <w:rPr>
                <w:rFonts w:ascii="Verdana" w:hAnsi="Verdana" w:cs="Arial"/>
                <w:sz w:val="18"/>
                <w:szCs w:val="18"/>
                <w:lang w:val="en-US"/>
              </w:rPr>
            </w:pPr>
            <w:r>
              <w:rPr>
                <w:rFonts w:ascii="Verdana" w:hAnsi="Verdana" w:cs="Arial" w:hint="cs"/>
                <w:sz w:val="18"/>
                <w:szCs w:val="18"/>
                <w:rtl/>
                <w:lang w:val="en-US"/>
              </w:rPr>
              <w:t xml:space="preserve"> </w:t>
            </w:r>
          </w:p>
          <w:p w14:paraId="6521CC19" w14:textId="557B68F3" w:rsidR="009A64FC" w:rsidRPr="009A64FC" w:rsidRDefault="002C1EAD" w:rsidP="002B776F">
            <w:pPr>
              <w:autoSpaceDE w:val="0"/>
              <w:autoSpaceDN w:val="0"/>
              <w:adjustRightInd w:val="0"/>
              <w:rPr>
                <w:rFonts w:ascii="Verdana" w:hAnsi="Verdana" w:cs="Arial"/>
                <w:sz w:val="18"/>
                <w:szCs w:val="18"/>
                <w:lang w:val="en-US"/>
              </w:rPr>
            </w:pPr>
            <w:r>
              <w:rPr>
                <w:rFonts w:ascii="Verdana" w:hAnsi="Verdana" w:cs="Arial" w:hint="cs"/>
                <w:sz w:val="18"/>
                <w:szCs w:val="18"/>
                <w:rtl/>
                <w:lang w:val="en-US"/>
              </w:rPr>
              <w:t xml:space="preserve">  </w:t>
            </w:r>
          </w:p>
        </w:tc>
        <w:tc>
          <w:tcPr>
            <w:tcW w:w="2070" w:type="dxa"/>
          </w:tcPr>
          <w:p w14:paraId="6F8DE7BE" w14:textId="3200583D" w:rsidR="00A63AE1" w:rsidRDefault="003147C7" w:rsidP="00A63AE1">
            <w:pPr>
              <w:rPr>
                <w:rFonts w:ascii="Verdana" w:hAnsi="Verdana" w:cs="Calibri"/>
                <w:sz w:val="18"/>
                <w:szCs w:val="18"/>
                <w:lang w:val="en"/>
              </w:rPr>
            </w:pPr>
            <w:r>
              <w:rPr>
                <w:rFonts w:ascii="Verdana" w:hAnsi="Verdana" w:cs="Calibri"/>
                <w:sz w:val="18"/>
                <w:szCs w:val="18"/>
                <w:lang w:val="en"/>
              </w:rPr>
              <w:lastRenderedPageBreak/>
              <w:t>Critical thinking</w:t>
            </w:r>
            <w:r w:rsidR="00A63AE1">
              <w:rPr>
                <w:rFonts w:ascii="Verdana" w:hAnsi="Verdana" w:cs="Calibri"/>
                <w:sz w:val="18"/>
                <w:szCs w:val="18"/>
                <w:lang w:val="en"/>
              </w:rPr>
              <w:t xml:space="preserve"> is assessed in AO1, AO2 and AO3</w:t>
            </w:r>
          </w:p>
          <w:p w14:paraId="78FA703A" w14:textId="77777777" w:rsidR="003147C7" w:rsidRDefault="003147C7" w:rsidP="00DF1217">
            <w:pPr>
              <w:autoSpaceDE w:val="0"/>
              <w:autoSpaceDN w:val="0"/>
              <w:adjustRightInd w:val="0"/>
              <w:rPr>
                <w:rFonts w:ascii="Verdana" w:hAnsi="Verdana" w:cs="Calibri"/>
                <w:sz w:val="18"/>
                <w:szCs w:val="18"/>
                <w:lang w:val="en"/>
              </w:rPr>
            </w:pPr>
          </w:p>
          <w:p w14:paraId="0DFF2D37" w14:textId="11765D0B" w:rsidR="00A63AE1" w:rsidRDefault="003147C7" w:rsidP="00A63AE1">
            <w:pPr>
              <w:rPr>
                <w:rFonts w:ascii="Verdana" w:hAnsi="Verdana" w:cs="Calibri"/>
                <w:sz w:val="18"/>
                <w:szCs w:val="18"/>
                <w:lang w:val="en"/>
              </w:rPr>
            </w:pPr>
            <w:r>
              <w:rPr>
                <w:rFonts w:ascii="Verdana" w:hAnsi="Verdana" w:cs="Calibri"/>
                <w:sz w:val="18"/>
                <w:szCs w:val="18"/>
                <w:lang w:val="en"/>
              </w:rPr>
              <w:t>Communication</w:t>
            </w:r>
            <w:r w:rsidR="00A63AE1">
              <w:rPr>
                <w:rFonts w:ascii="Verdana" w:hAnsi="Verdana" w:cs="Calibri"/>
                <w:sz w:val="18"/>
                <w:szCs w:val="18"/>
                <w:lang w:val="en"/>
              </w:rPr>
              <w:t xml:space="preserve"> is assessed in AO1, AO2 and AO3</w:t>
            </w:r>
          </w:p>
          <w:p w14:paraId="1A3D5B71" w14:textId="77777777" w:rsidR="003147C7" w:rsidRPr="001B1197" w:rsidRDefault="003147C7" w:rsidP="00DF1217">
            <w:pPr>
              <w:autoSpaceDE w:val="0"/>
              <w:autoSpaceDN w:val="0"/>
              <w:adjustRightInd w:val="0"/>
              <w:rPr>
                <w:rFonts w:ascii="Verdana" w:hAnsi="Verdana" w:cs="Calibri"/>
                <w:sz w:val="18"/>
                <w:szCs w:val="18"/>
                <w:lang w:val="en"/>
              </w:rPr>
            </w:pPr>
          </w:p>
          <w:p w14:paraId="717691BE" w14:textId="6CC213DE" w:rsidR="00A63AE1" w:rsidRDefault="003147C7" w:rsidP="00A63AE1">
            <w:pPr>
              <w:rPr>
                <w:rFonts w:ascii="Verdana" w:hAnsi="Verdana" w:cs="Calibri"/>
                <w:sz w:val="18"/>
                <w:szCs w:val="18"/>
                <w:lang w:val="en"/>
              </w:rPr>
            </w:pPr>
            <w:r>
              <w:rPr>
                <w:rFonts w:ascii="Verdana" w:hAnsi="Verdana" w:cs="Calibri"/>
                <w:sz w:val="18"/>
                <w:szCs w:val="18"/>
                <w:lang w:val="en"/>
              </w:rPr>
              <w:lastRenderedPageBreak/>
              <w:t>Problem solving</w:t>
            </w:r>
            <w:r w:rsidR="00A63AE1">
              <w:rPr>
                <w:rFonts w:ascii="Verdana" w:hAnsi="Verdana" w:cs="Calibri"/>
                <w:sz w:val="18"/>
                <w:szCs w:val="18"/>
                <w:lang w:val="en"/>
              </w:rPr>
              <w:t xml:space="preserve"> is assessed in AO1, AO2 and AO3</w:t>
            </w:r>
          </w:p>
          <w:p w14:paraId="256943EF" w14:textId="77777777" w:rsidR="003147C7" w:rsidRPr="001B1197" w:rsidRDefault="003147C7" w:rsidP="00DF1217">
            <w:pPr>
              <w:autoSpaceDE w:val="0"/>
              <w:autoSpaceDN w:val="0"/>
              <w:adjustRightInd w:val="0"/>
              <w:rPr>
                <w:rFonts w:ascii="Verdana" w:hAnsi="Verdana" w:cs="Calibri"/>
                <w:sz w:val="18"/>
                <w:szCs w:val="18"/>
                <w:lang w:val="en"/>
              </w:rPr>
            </w:pPr>
          </w:p>
          <w:p w14:paraId="6C811093" w14:textId="2E65CB05" w:rsidR="00A63AE1" w:rsidRDefault="003147C7" w:rsidP="00A63AE1">
            <w:pPr>
              <w:rPr>
                <w:rFonts w:ascii="Verdana" w:hAnsi="Verdana" w:cs="Calibri"/>
                <w:sz w:val="18"/>
                <w:szCs w:val="18"/>
                <w:lang w:val="en"/>
              </w:rPr>
            </w:pPr>
            <w:r>
              <w:rPr>
                <w:rFonts w:ascii="Verdana" w:hAnsi="Verdana" w:cs="Calibri"/>
                <w:sz w:val="18"/>
                <w:szCs w:val="18"/>
                <w:lang w:val="en"/>
              </w:rPr>
              <w:t>Responsibility</w:t>
            </w:r>
            <w:r w:rsidR="00A63AE1">
              <w:rPr>
                <w:rFonts w:ascii="Verdana" w:hAnsi="Verdana" w:cs="Calibri"/>
                <w:sz w:val="18"/>
                <w:szCs w:val="18"/>
                <w:lang w:val="en"/>
              </w:rPr>
              <w:t xml:space="preserve"> is assessed in AO1, AO2 and AO3</w:t>
            </w:r>
          </w:p>
          <w:p w14:paraId="45276B38" w14:textId="77777777" w:rsidR="003147C7" w:rsidRDefault="003147C7" w:rsidP="00DF1217">
            <w:pPr>
              <w:autoSpaceDE w:val="0"/>
              <w:autoSpaceDN w:val="0"/>
              <w:adjustRightInd w:val="0"/>
              <w:rPr>
                <w:rFonts w:ascii="Verdana" w:hAnsi="Verdana" w:cs="Calibri"/>
                <w:sz w:val="18"/>
                <w:szCs w:val="18"/>
                <w:lang w:val="en"/>
              </w:rPr>
            </w:pPr>
          </w:p>
          <w:p w14:paraId="1CA086A9" w14:textId="555ACDD2" w:rsidR="00A63AE1" w:rsidRDefault="003147C7" w:rsidP="00A63AE1">
            <w:pPr>
              <w:rPr>
                <w:rFonts w:ascii="Verdana" w:hAnsi="Verdana" w:cs="Calibri"/>
                <w:sz w:val="18"/>
                <w:szCs w:val="18"/>
                <w:lang w:val="en"/>
              </w:rPr>
            </w:pPr>
            <w:r>
              <w:rPr>
                <w:rFonts w:ascii="Verdana" w:hAnsi="Verdana" w:cs="Calibri"/>
                <w:sz w:val="18"/>
                <w:szCs w:val="18"/>
                <w:lang w:val="en"/>
              </w:rPr>
              <w:t>Initiative</w:t>
            </w:r>
            <w:r w:rsidR="00A63AE1">
              <w:rPr>
                <w:rFonts w:ascii="Verdana" w:hAnsi="Verdana" w:cs="Calibri"/>
                <w:sz w:val="18"/>
                <w:szCs w:val="18"/>
                <w:lang w:val="en"/>
              </w:rPr>
              <w:t xml:space="preserve"> is assessed in AO1, AO2 and AO3</w:t>
            </w:r>
          </w:p>
          <w:p w14:paraId="5347CD60" w14:textId="77777777" w:rsidR="003C705E" w:rsidRDefault="003C705E" w:rsidP="00DF1217">
            <w:pPr>
              <w:autoSpaceDE w:val="0"/>
              <w:autoSpaceDN w:val="0"/>
              <w:adjustRightInd w:val="0"/>
              <w:rPr>
                <w:rFonts w:ascii="Verdana" w:hAnsi="Verdana" w:cs="Calibri"/>
                <w:sz w:val="18"/>
                <w:szCs w:val="18"/>
                <w:lang w:val="en"/>
              </w:rPr>
            </w:pPr>
          </w:p>
          <w:p w14:paraId="049EC23B" w14:textId="7A7CD574" w:rsidR="003C705E" w:rsidRDefault="003C705E" w:rsidP="00A63AE1">
            <w:pPr>
              <w:rPr>
                <w:rFonts w:ascii="Verdana" w:hAnsi="Verdana" w:cs="Calibri"/>
                <w:sz w:val="18"/>
                <w:szCs w:val="18"/>
                <w:lang w:val="en"/>
              </w:rPr>
            </w:pPr>
            <w:r>
              <w:rPr>
                <w:rFonts w:ascii="Verdana" w:hAnsi="Verdana" w:cs="Calibri"/>
                <w:sz w:val="18"/>
                <w:szCs w:val="18"/>
                <w:lang w:val="en"/>
              </w:rPr>
              <w:t>Ethics</w:t>
            </w:r>
            <w:r w:rsidR="00A63AE1">
              <w:rPr>
                <w:rFonts w:ascii="Verdana" w:hAnsi="Verdana" w:cs="Calibri"/>
                <w:sz w:val="18"/>
                <w:szCs w:val="18"/>
                <w:lang w:val="en"/>
              </w:rPr>
              <w:t xml:space="preserve"> is assessed in AO1 and AO2</w:t>
            </w:r>
          </w:p>
          <w:p w14:paraId="598E098E" w14:textId="77777777" w:rsidR="003C705E" w:rsidRDefault="003C705E" w:rsidP="00DF1217">
            <w:pPr>
              <w:autoSpaceDE w:val="0"/>
              <w:autoSpaceDN w:val="0"/>
              <w:adjustRightInd w:val="0"/>
              <w:rPr>
                <w:rFonts w:ascii="Verdana" w:hAnsi="Verdana" w:cs="Calibri"/>
                <w:sz w:val="18"/>
                <w:szCs w:val="18"/>
                <w:lang w:val="en"/>
              </w:rPr>
            </w:pPr>
          </w:p>
          <w:p w14:paraId="2215C418" w14:textId="3810976C" w:rsidR="00A63AE1" w:rsidRDefault="003C705E" w:rsidP="00A63AE1">
            <w:pPr>
              <w:rPr>
                <w:rFonts w:ascii="Verdana" w:hAnsi="Verdana" w:cs="Calibri"/>
                <w:sz w:val="18"/>
                <w:szCs w:val="18"/>
                <w:lang w:val="en"/>
              </w:rPr>
            </w:pPr>
            <w:r>
              <w:rPr>
                <w:rFonts w:ascii="Verdana" w:hAnsi="Verdana" w:cs="Calibri"/>
                <w:sz w:val="18"/>
                <w:szCs w:val="18"/>
                <w:lang w:val="en"/>
              </w:rPr>
              <w:t>Integrity</w:t>
            </w:r>
            <w:r w:rsidR="00A63AE1">
              <w:rPr>
                <w:rFonts w:ascii="Verdana" w:hAnsi="Verdana" w:cs="Calibri"/>
                <w:sz w:val="18"/>
                <w:szCs w:val="18"/>
                <w:lang w:val="en"/>
              </w:rPr>
              <w:t xml:space="preserve"> is assessed in AO1, AO2 and AO3</w:t>
            </w:r>
          </w:p>
          <w:p w14:paraId="3911684D" w14:textId="77777777" w:rsidR="003C705E" w:rsidRDefault="003C705E" w:rsidP="00DF1217">
            <w:pPr>
              <w:autoSpaceDE w:val="0"/>
              <w:autoSpaceDN w:val="0"/>
              <w:adjustRightInd w:val="0"/>
              <w:rPr>
                <w:rFonts w:ascii="Verdana" w:hAnsi="Verdana" w:cs="Calibri"/>
                <w:sz w:val="18"/>
                <w:szCs w:val="18"/>
                <w:lang w:val="en"/>
              </w:rPr>
            </w:pPr>
          </w:p>
          <w:p w14:paraId="04DC1C1B" w14:textId="0B2EF8A0" w:rsidR="00A63AE1" w:rsidRDefault="003C705E" w:rsidP="00A63AE1">
            <w:pPr>
              <w:rPr>
                <w:rFonts w:ascii="Verdana" w:hAnsi="Verdana" w:cs="Calibri"/>
                <w:sz w:val="18"/>
                <w:szCs w:val="18"/>
                <w:lang w:val="en"/>
              </w:rPr>
            </w:pPr>
            <w:r>
              <w:rPr>
                <w:rFonts w:ascii="Verdana" w:hAnsi="Verdana" w:cs="Calibri"/>
                <w:sz w:val="18"/>
                <w:szCs w:val="18"/>
                <w:lang w:val="en"/>
              </w:rPr>
              <w:t>Teamwork</w:t>
            </w:r>
            <w:r w:rsidR="00A63AE1">
              <w:rPr>
                <w:rFonts w:ascii="Verdana" w:hAnsi="Verdana" w:cs="Calibri"/>
                <w:sz w:val="18"/>
                <w:szCs w:val="18"/>
                <w:lang w:val="en"/>
              </w:rPr>
              <w:t xml:space="preserve"> is assessed in AO1, AO2 and AO3</w:t>
            </w:r>
          </w:p>
          <w:p w14:paraId="65D438F2" w14:textId="77777777" w:rsidR="003C705E" w:rsidRDefault="003C705E" w:rsidP="003C705E">
            <w:pPr>
              <w:autoSpaceDE w:val="0"/>
              <w:autoSpaceDN w:val="0"/>
              <w:adjustRightInd w:val="0"/>
              <w:rPr>
                <w:rFonts w:ascii="Verdana" w:hAnsi="Verdana" w:cs="Calibri"/>
                <w:sz w:val="18"/>
                <w:szCs w:val="18"/>
                <w:lang w:val="en"/>
              </w:rPr>
            </w:pPr>
          </w:p>
          <w:p w14:paraId="2404CA2C" w14:textId="66CCCEBA" w:rsidR="00A63AE1" w:rsidRDefault="003C705E" w:rsidP="00A63AE1">
            <w:pPr>
              <w:rPr>
                <w:rFonts w:ascii="Verdana" w:hAnsi="Verdana" w:cs="Calibri"/>
                <w:sz w:val="18"/>
                <w:szCs w:val="18"/>
                <w:lang w:val="en"/>
              </w:rPr>
            </w:pPr>
            <w:r>
              <w:rPr>
                <w:rFonts w:ascii="Verdana" w:hAnsi="Verdana" w:cs="Calibri"/>
                <w:sz w:val="18"/>
                <w:szCs w:val="18"/>
                <w:lang w:val="en"/>
              </w:rPr>
              <w:t>Collaboration</w:t>
            </w:r>
            <w:r w:rsidR="00A63AE1">
              <w:rPr>
                <w:rFonts w:ascii="Verdana" w:hAnsi="Verdana" w:cs="Calibri"/>
                <w:sz w:val="18"/>
                <w:szCs w:val="18"/>
                <w:lang w:val="en"/>
              </w:rPr>
              <w:t xml:space="preserve"> is assessed in AO1, AO2 and AO3</w:t>
            </w:r>
          </w:p>
          <w:p w14:paraId="334F305C" w14:textId="77777777" w:rsidR="003C705E" w:rsidRDefault="003C705E" w:rsidP="003C705E">
            <w:pPr>
              <w:autoSpaceDE w:val="0"/>
              <w:autoSpaceDN w:val="0"/>
              <w:adjustRightInd w:val="0"/>
              <w:rPr>
                <w:rFonts w:ascii="Verdana" w:hAnsi="Verdana" w:cs="Calibri"/>
                <w:sz w:val="18"/>
                <w:szCs w:val="18"/>
                <w:lang w:val="en"/>
              </w:rPr>
            </w:pPr>
          </w:p>
          <w:p w14:paraId="5A23A01E" w14:textId="23C283FB" w:rsidR="00A63AE1" w:rsidRDefault="003C705E" w:rsidP="00A63AE1">
            <w:pPr>
              <w:rPr>
                <w:rFonts w:ascii="Verdana" w:hAnsi="Verdana" w:cs="Calibri"/>
                <w:sz w:val="18"/>
                <w:szCs w:val="18"/>
                <w:lang w:val="en"/>
              </w:rPr>
            </w:pPr>
            <w:r>
              <w:rPr>
                <w:rFonts w:ascii="Verdana" w:hAnsi="Verdana" w:cs="Calibri"/>
                <w:sz w:val="18"/>
                <w:szCs w:val="18"/>
                <w:lang w:val="en"/>
              </w:rPr>
              <w:t>Co-operation</w:t>
            </w:r>
            <w:r w:rsidR="00A63AE1">
              <w:rPr>
                <w:rFonts w:ascii="Verdana" w:hAnsi="Verdana" w:cs="Calibri"/>
                <w:sz w:val="18"/>
                <w:szCs w:val="18"/>
                <w:lang w:val="en"/>
              </w:rPr>
              <w:t xml:space="preserve"> is assessed in AO1, AO2 and AO3</w:t>
            </w:r>
          </w:p>
          <w:p w14:paraId="7442C929" w14:textId="77777777" w:rsidR="002A2FAA" w:rsidRDefault="002A2FAA" w:rsidP="00DF1217">
            <w:pPr>
              <w:autoSpaceDE w:val="0"/>
              <w:autoSpaceDN w:val="0"/>
              <w:adjustRightInd w:val="0"/>
              <w:rPr>
                <w:rFonts w:ascii="Verdana" w:hAnsi="Verdana" w:cs="Calibri"/>
                <w:sz w:val="18"/>
                <w:szCs w:val="18"/>
                <w:lang w:val="en"/>
              </w:rPr>
            </w:pPr>
          </w:p>
          <w:p w14:paraId="45CB3DC8" w14:textId="23904A13" w:rsidR="00A63AE1" w:rsidRDefault="002A2FAA" w:rsidP="00A63AE1">
            <w:pPr>
              <w:rPr>
                <w:rFonts w:ascii="Verdana" w:hAnsi="Verdana" w:cs="Calibri"/>
                <w:sz w:val="18"/>
                <w:szCs w:val="18"/>
                <w:lang w:val="en"/>
              </w:rPr>
            </w:pPr>
            <w:r>
              <w:rPr>
                <w:rFonts w:ascii="Verdana" w:hAnsi="Verdana" w:cs="Arial"/>
                <w:sz w:val="18"/>
                <w:szCs w:val="18"/>
                <w:lang w:val="en"/>
              </w:rPr>
              <w:t>Reasoning/argument</w:t>
            </w:r>
            <w:r w:rsidR="00A63AE1">
              <w:rPr>
                <w:rFonts w:ascii="Verdana" w:hAnsi="Verdana" w:cs="Calibri"/>
                <w:sz w:val="18"/>
                <w:szCs w:val="18"/>
                <w:lang w:val="en"/>
              </w:rPr>
              <w:t xml:space="preserve"> is assessed in AO1 and AO2</w:t>
            </w:r>
          </w:p>
          <w:p w14:paraId="5D24194E" w14:textId="77777777" w:rsidR="002A2FAA" w:rsidRDefault="002A2FAA" w:rsidP="002A2FAA">
            <w:pPr>
              <w:autoSpaceDE w:val="0"/>
              <w:autoSpaceDN w:val="0"/>
              <w:adjustRightInd w:val="0"/>
              <w:rPr>
                <w:rFonts w:ascii="Verdana" w:hAnsi="Verdana" w:cs="Calibri"/>
                <w:sz w:val="18"/>
                <w:szCs w:val="18"/>
                <w:lang w:val="en"/>
              </w:rPr>
            </w:pPr>
          </w:p>
          <w:p w14:paraId="784DE8EE" w14:textId="5FEDEDDE" w:rsidR="00A63AE1" w:rsidRDefault="002A2FAA" w:rsidP="00A63AE1">
            <w:pPr>
              <w:rPr>
                <w:rFonts w:ascii="Verdana" w:hAnsi="Verdana" w:cs="Calibri"/>
                <w:sz w:val="18"/>
                <w:szCs w:val="18"/>
                <w:lang w:val="en"/>
              </w:rPr>
            </w:pPr>
            <w:r>
              <w:rPr>
                <w:rFonts w:ascii="Verdana" w:hAnsi="Verdana" w:cs="Calibri"/>
                <w:sz w:val="18"/>
                <w:szCs w:val="18"/>
                <w:lang w:val="en"/>
              </w:rPr>
              <w:t>Decision making</w:t>
            </w:r>
            <w:r w:rsidR="00A63AE1">
              <w:rPr>
                <w:rFonts w:ascii="Verdana" w:hAnsi="Verdana" w:cs="Calibri"/>
                <w:sz w:val="18"/>
                <w:szCs w:val="18"/>
                <w:lang w:val="en"/>
              </w:rPr>
              <w:t xml:space="preserve"> is assessed in AO1, AO2 and AO3</w:t>
            </w:r>
          </w:p>
          <w:p w14:paraId="063513CD" w14:textId="77777777" w:rsidR="002A2FAA" w:rsidRDefault="002A2FAA" w:rsidP="002A2FAA">
            <w:pPr>
              <w:autoSpaceDE w:val="0"/>
              <w:autoSpaceDN w:val="0"/>
              <w:adjustRightInd w:val="0"/>
              <w:rPr>
                <w:rFonts w:ascii="Verdana" w:hAnsi="Verdana" w:cs="Calibri"/>
                <w:sz w:val="18"/>
                <w:szCs w:val="18"/>
                <w:lang w:val="en"/>
              </w:rPr>
            </w:pPr>
          </w:p>
          <w:p w14:paraId="796AA6CF" w14:textId="0B8E5175" w:rsidR="00A63AE1" w:rsidRDefault="002A2FAA" w:rsidP="00A63AE1">
            <w:pPr>
              <w:rPr>
                <w:rFonts w:ascii="Verdana" w:hAnsi="Verdana" w:cs="Calibri"/>
                <w:sz w:val="18"/>
                <w:szCs w:val="18"/>
                <w:lang w:val="en"/>
              </w:rPr>
            </w:pPr>
            <w:r>
              <w:rPr>
                <w:rFonts w:ascii="Verdana" w:hAnsi="Verdana" w:cs="Calibri"/>
                <w:sz w:val="18"/>
                <w:szCs w:val="18"/>
                <w:lang w:val="en"/>
              </w:rPr>
              <w:lastRenderedPageBreak/>
              <w:t>Productivity</w:t>
            </w:r>
            <w:r w:rsidR="00A63AE1">
              <w:rPr>
                <w:rFonts w:ascii="Verdana" w:hAnsi="Verdana" w:cs="Calibri"/>
                <w:sz w:val="18"/>
                <w:szCs w:val="18"/>
                <w:lang w:val="en"/>
              </w:rPr>
              <w:t xml:space="preserve"> is assessed in AO1, AO2 and AO3</w:t>
            </w:r>
          </w:p>
          <w:p w14:paraId="256F9E44" w14:textId="77777777" w:rsidR="002A2FAA" w:rsidRDefault="002A2FAA" w:rsidP="002A2FAA">
            <w:pPr>
              <w:autoSpaceDE w:val="0"/>
              <w:autoSpaceDN w:val="0"/>
              <w:adjustRightInd w:val="0"/>
              <w:rPr>
                <w:rFonts w:ascii="Verdana" w:hAnsi="Verdana" w:cs="Calibri"/>
                <w:sz w:val="18"/>
                <w:szCs w:val="18"/>
                <w:lang w:val="en"/>
              </w:rPr>
            </w:pPr>
          </w:p>
          <w:p w14:paraId="46175139" w14:textId="77777777" w:rsidR="002A2FAA" w:rsidRDefault="002A2FAA" w:rsidP="002A2FAA">
            <w:pPr>
              <w:autoSpaceDE w:val="0"/>
              <w:autoSpaceDN w:val="0"/>
              <w:adjustRightInd w:val="0"/>
              <w:rPr>
                <w:rFonts w:ascii="Verdana" w:hAnsi="Verdana" w:cs="Calibri"/>
                <w:sz w:val="18"/>
                <w:szCs w:val="18"/>
                <w:lang w:val="en"/>
              </w:rPr>
            </w:pPr>
            <w:r>
              <w:rPr>
                <w:rFonts w:ascii="Verdana" w:hAnsi="Verdana" w:cs="Calibri"/>
                <w:sz w:val="18"/>
                <w:szCs w:val="18"/>
                <w:lang w:val="en"/>
              </w:rPr>
              <w:t>Intellectual interest and curiosity</w:t>
            </w:r>
          </w:p>
          <w:p w14:paraId="0793CC3B" w14:textId="77777777" w:rsidR="00723E7E" w:rsidRDefault="00723E7E" w:rsidP="002A2FAA">
            <w:pPr>
              <w:autoSpaceDE w:val="0"/>
              <w:autoSpaceDN w:val="0"/>
              <w:adjustRightInd w:val="0"/>
              <w:rPr>
                <w:rFonts w:ascii="Verdana" w:hAnsi="Verdana" w:cs="Calibri"/>
                <w:sz w:val="18"/>
                <w:szCs w:val="18"/>
                <w:lang w:val="en"/>
              </w:rPr>
            </w:pPr>
          </w:p>
          <w:p w14:paraId="4C0EA2B7" w14:textId="77777777" w:rsidR="00723E7E" w:rsidRDefault="00723E7E" w:rsidP="002A2FAA">
            <w:pPr>
              <w:autoSpaceDE w:val="0"/>
              <w:autoSpaceDN w:val="0"/>
              <w:adjustRightInd w:val="0"/>
              <w:rPr>
                <w:rFonts w:ascii="Verdana" w:hAnsi="Verdana" w:cs="Calibri"/>
                <w:sz w:val="18"/>
                <w:szCs w:val="18"/>
                <w:lang w:val="en"/>
              </w:rPr>
            </w:pPr>
            <w:r>
              <w:rPr>
                <w:rFonts w:ascii="Verdana" w:hAnsi="Verdana" w:cs="Calibri"/>
                <w:sz w:val="18"/>
                <w:szCs w:val="18"/>
                <w:lang w:val="en"/>
              </w:rPr>
              <w:t>Perseverance</w:t>
            </w:r>
          </w:p>
          <w:p w14:paraId="122A3CC9" w14:textId="77777777" w:rsidR="00A63AE1" w:rsidRDefault="00A63AE1" w:rsidP="00A63AE1">
            <w:pPr>
              <w:rPr>
                <w:rFonts w:ascii="Verdana" w:hAnsi="Verdana" w:cs="Calibri"/>
                <w:sz w:val="18"/>
                <w:szCs w:val="18"/>
                <w:lang w:val="en"/>
              </w:rPr>
            </w:pPr>
            <w:r>
              <w:rPr>
                <w:rFonts w:ascii="Verdana" w:hAnsi="Verdana" w:cs="Calibri"/>
                <w:sz w:val="18"/>
                <w:szCs w:val="18"/>
                <w:lang w:val="en"/>
              </w:rPr>
              <w:t>is assessed in AO1, AO2 and AO3</w:t>
            </w:r>
          </w:p>
          <w:p w14:paraId="6885118E" w14:textId="77777777" w:rsidR="003C705E" w:rsidRDefault="003C705E" w:rsidP="00DF1217">
            <w:pPr>
              <w:autoSpaceDE w:val="0"/>
              <w:autoSpaceDN w:val="0"/>
              <w:adjustRightInd w:val="0"/>
              <w:rPr>
                <w:rFonts w:ascii="Verdana" w:hAnsi="Verdana" w:cs="Calibri"/>
                <w:sz w:val="18"/>
                <w:szCs w:val="18"/>
                <w:lang w:val="en"/>
              </w:rPr>
            </w:pPr>
          </w:p>
          <w:p w14:paraId="53FF74F0" w14:textId="77777777" w:rsidR="003C705E" w:rsidRPr="001B1197" w:rsidRDefault="003C705E" w:rsidP="00DF1217">
            <w:pPr>
              <w:autoSpaceDE w:val="0"/>
              <w:autoSpaceDN w:val="0"/>
              <w:adjustRightInd w:val="0"/>
              <w:rPr>
                <w:rFonts w:ascii="Verdana" w:hAnsi="Verdana" w:cs="Calibri"/>
                <w:sz w:val="18"/>
                <w:szCs w:val="18"/>
                <w:lang w:val="en"/>
              </w:rPr>
            </w:pPr>
          </w:p>
        </w:tc>
      </w:tr>
      <w:tr w:rsidR="003147C7" w:rsidRPr="009B3F28" w14:paraId="2E34142C" w14:textId="77777777" w:rsidTr="00D87746">
        <w:trPr>
          <w:jc w:val="center"/>
        </w:trPr>
        <w:tc>
          <w:tcPr>
            <w:tcW w:w="759" w:type="dxa"/>
            <w:shd w:val="clear" w:color="auto" w:fill="auto"/>
          </w:tcPr>
          <w:p w14:paraId="53E33541" w14:textId="7BCFA031" w:rsidR="003147C7" w:rsidRPr="001B1197" w:rsidRDefault="00F40771" w:rsidP="005D28DE">
            <w:pPr>
              <w:rPr>
                <w:rFonts w:ascii="Verdana" w:hAnsi="Verdana"/>
                <w:sz w:val="18"/>
                <w:szCs w:val="18"/>
              </w:rPr>
            </w:pPr>
            <w:r>
              <w:rPr>
                <w:rFonts w:ascii="Verdana" w:hAnsi="Verdana"/>
                <w:sz w:val="18"/>
                <w:szCs w:val="18"/>
              </w:rPr>
              <w:lastRenderedPageBreak/>
              <w:t>6-10</w:t>
            </w:r>
          </w:p>
        </w:tc>
        <w:tc>
          <w:tcPr>
            <w:tcW w:w="1600" w:type="dxa"/>
            <w:shd w:val="clear" w:color="auto" w:fill="auto"/>
          </w:tcPr>
          <w:p w14:paraId="4E7EF3F3" w14:textId="77777777" w:rsidR="003147C7" w:rsidRPr="001B1197" w:rsidRDefault="003147C7" w:rsidP="00A2777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Topic Area </w:t>
            </w:r>
            <w:r w:rsidR="00F40771">
              <w:rPr>
                <w:rFonts w:ascii="Verdana" w:hAnsi="Verdana" w:cs="Arial"/>
                <w:color w:val="000000"/>
                <w:sz w:val="18"/>
                <w:szCs w:val="18"/>
                <w:lang w:val="en"/>
              </w:rPr>
              <w:t>H-</w:t>
            </w:r>
            <w:r w:rsidR="00A27771">
              <w:rPr>
                <w:rFonts w:ascii="Verdana" w:hAnsi="Verdana" w:cs="Arial"/>
                <w:color w:val="000000"/>
                <w:sz w:val="18"/>
                <w:szCs w:val="18"/>
                <w:lang w:val="en"/>
              </w:rPr>
              <w:t xml:space="preserve"> E</w:t>
            </w:r>
            <w:r w:rsidR="00F40771">
              <w:rPr>
                <w:rFonts w:ascii="Verdana" w:hAnsi="Verdana" w:cs="Arial"/>
                <w:color w:val="000000"/>
                <w:sz w:val="18"/>
                <w:szCs w:val="18"/>
                <w:lang w:val="en"/>
              </w:rPr>
              <w:t>nvironment</w:t>
            </w:r>
          </w:p>
        </w:tc>
        <w:tc>
          <w:tcPr>
            <w:tcW w:w="1418" w:type="dxa"/>
          </w:tcPr>
          <w:p w14:paraId="77619C59" w14:textId="77777777" w:rsidR="00F40771" w:rsidRPr="00F40771" w:rsidRDefault="003C705E" w:rsidP="00F40771">
            <w:pPr>
              <w:autoSpaceDE w:val="0"/>
              <w:autoSpaceDN w:val="0"/>
              <w:adjustRightInd w:val="0"/>
              <w:rPr>
                <w:rFonts w:ascii="Verdana" w:hAnsi="Verdana" w:cs="Arial"/>
                <w:color w:val="000000"/>
                <w:sz w:val="18"/>
                <w:szCs w:val="18"/>
                <w:lang w:val="en"/>
              </w:rPr>
            </w:pPr>
            <w:r w:rsidRPr="003C705E">
              <w:rPr>
                <w:rFonts w:ascii="Verdana" w:hAnsi="Verdana" w:cs="Arial"/>
                <w:color w:val="000000"/>
                <w:sz w:val="16"/>
                <w:szCs w:val="16"/>
                <w:lang w:val="en"/>
              </w:rPr>
              <w:t>Environmental</w:t>
            </w:r>
            <w:r>
              <w:rPr>
                <w:rFonts w:ascii="Verdana" w:hAnsi="Verdana" w:cs="Arial"/>
                <w:color w:val="000000"/>
                <w:sz w:val="18"/>
                <w:szCs w:val="18"/>
                <w:lang w:val="en"/>
              </w:rPr>
              <w:t xml:space="preserve"> issues</w:t>
            </w:r>
          </w:p>
          <w:p w14:paraId="76B7F1D3" w14:textId="77777777" w:rsidR="003C705E" w:rsidRDefault="003C705E" w:rsidP="00F40771">
            <w:pPr>
              <w:autoSpaceDE w:val="0"/>
              <w:autoSpaceDN w:val="0"/>
              <w:adjustRightInd w:val="0"/>
              <w:rPr>
                <w:rFonts w:ascii="Verdana" w:hAnsi="Verdana" w:cs="Arial"/>
                <w:color w:val="000000"/>
                <w:sz w:val="18"/>
                <w:szCs w:val="18"/>
                <w:lang w:val="en"/>
              </w:rPr>
            </w:pPr>
          </w:p>
          <w:p w14:paraId="09C51049" w14:textId="77777777" w:rsidR="003C705E" w:rsidRDefault="003C705E"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Saving the environment</w:t>
            </w:r>
          </w:p>
          <w:p w14:paraId="680E71E5" w14:textId="77777777" w:rsidR="003C705E" w:rsidRDefault="003C705E" w:rsidP="00F40771">
            <w:pPr>
              <w:autoSpaceDE w:val="0"/>
              <w:autoSpaceDN w:val="0"/>
              <w:adjustRightInd w:val="0"/>
              <w:rPr>
                <w:rFonts w:ascii="Verdana" w:hAnsi="Verdana" w:cs="Arial"/>
                <w:color w:val="000000"/>
                <w:sz w:val="18"/>
                <w:szCs w:val="18"/>
                <w:lang w:val="en"/>
              </w:rPr>
            </w:pPr>
          </w:p>
          <w:p w14:paraId="0D3452EF" w14:textId="77777777" w:rsidR="003C705E" w:rsidRDefault="003C705E"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Government vs </w:t>
            </w:r>
          </w:p>
          <w:p w14:paraId="2B5E4E27" w14:textId="77777777" w:rsidR="003C705E" w:rsidRDefault="003C705E"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Individual roles</w:t>
            </w:r>
          </w:p>
          <w:p w14:paraId="5BE8F1E7" w14:textId="77777777" w:rsidR="003C705E" w:rsidRDefault="003C705E" w:rsidP="00F40771">
            <w:pPr>
              <w:autoSpaceDE w:val="0"/>
              <w:autoSpaceDN w:val="0"/>
              <w:adjustRightInd w:val="0"/>
              <w:rPr>
                <w:rFonts w:ascii="Verdana" w:hAnsi="Verdana" w:cs="Arial"/>
                <w:color w:val="000000"/>
                <w:sz w:val="18"/>
                <w:szCs w:val="18"/>
                <w:lang w:val="en"/>
              </w:rPr>
            </w:pPr>
          </w:p>
          <w:p w14:paraId="12950C8D" w14:textId="77777777" w:rsidR="00F40771" w:rsidRPr="00F40771" w:rsidRDefault="00F40771" w:rsidP="00F40771">
            <w:pPr>
              <w:autoSpaceDE w:val="0"/>
              <w:autoSpaceDN w:val="0"/>
              <w:adjustRightInd w:val="0"/>
              <w:rPr>
                <w:rFonts w:ascii="Verdana" w:hAnsi="Verdana" w:cs="Arial"/>
                <w:color w:val="000000"/>
                <w:sz w:val="18"/>
                <w:szCs w:val="18"/>
                <w:lang w:val="en"/>
              </w:rPr>
            </w:pPr>
            <w:r w:rsidRPr="00F40771">
              <w:rPr>
                <w:rFonts w:ascii="Verdana" w:hAnsi="Verdana" w:cs="Arial"/>
                <w:color w:val="000000"/>
                <w:sz w:val="18"/>
                <w:szCs w:val="18"/>
                <w:lang w:val="en"/>
              </w:rPr>
              <w:t>Weather and climate</w:t>
            </w:r>
          </w:p>
          <w:p w14:paraId="7B0F4AB2" w14:textId="77777777" w:rsidR="003147C7" w:rsidRPr="00F40771" w:rsidRDefault="003147C7" w:rsidP="00DC30B5">
            <w:pPr>
              <w:autoSpaceDE w:val="0"/>
              <w:autoSpaceDN w:val="0"/>
              <w:adjustRightInd w:val="0"/>
              <w:rPr>
                <w:rFonts w:ascii="Verdana" w:hAnsi="Verdana" w:cs="Arial"/>
                <w:color w:val="000000"/>
                <w:sz w:val="18"/>
                <w:szCs w:val="18"/>
                <w:lang w:val="en"/>
              </w:rPr>
            </w:pPr>
          </w:p>
        </w:tc>
        <w:tc>
          <w:tcPr>
            <w:tcW w:w="5352" w:type="dxa"/>
            <w:shd w:val="clear" w:color="auto" w:fill="auto"/>
          </w:tcPr>
          <w:p w14:paraId="20CD13D2" w14:textId="77777777" w:rsidR="00682881" w:rsidRDefault="00F40771" w:rsidP="00F40771">
            <w:pPr>
              <w:autoSpaceDE w:val="0"/>
              <w:autoSpaceDN w:val="0"/>
              <w:adjustRightInd w:val="0"/>
              <w:rPr>
                <w:rFonts w:ascii="Verdana" w:hAnsi="Verdana" w:cs="Arial"/>
                <w:color w:val="000000"/>
                <w:sz w:val="18"/>
                <w:szCs w:val="18"/>
                <w:lang w:val="en"/>
              </w:rPr>
            </w:pPr>
            <w:r w:rsidRPr="00682881">
              <w:rPr>
                <w:rFonts w:ascii="Verdana" w:hAnsi="Verdana" w:cs="Arial"/>
                <w:b/>
                <w:color w:val="000000"/>
                <w:sz w:val="18"/>
                <w:szCs w:val="18"/>
                <w:lang w:val="en"/>
              </w:rPr>
              <w:t>Lesson idea 1</w:t>
            </w:r>
          </w:p>
          <w:p w14:paraId="14B187D3" w14:textId="767E3454" w:rsidR="00F40771" w:rsidRDefault="00F40771" w:rsidP="00F40771">
            <w:pPr>
              <w:autoSpaceDE w:val="0"/>
              <w:autoSpaceDN w:val="0"/>
              <w:adjustRightInd w:val="0"/>
              <w:rPr>
                <w:rFonts w:ascii="Verdana" w:hAnsi="Verdana" w:cs="Arial"/>
                <w:color w:val="000000"/>
                <w:sz w:val="18"/>
                <w:szCs w:val="18"/>
                <w:lang w:val="en"/>
              </w:rPr>
            </w:pPr>
            <w:r w:rsidRPr="00F40771">
              <w:rPr>
                <w:rFonts w:ascii="Verdana" w:hAnsi="Verdana" w:cs="Arial"/>
                <w:color w:val="000000"/>
                <w:sz w:val="18"/>
                <w:szCs w:val="18"/>
                <w:lang w:val="en"/>
              </w:rPr>
              <w:t>:</w:t>
            </w:r>
          </w:p>
          <w:p w14:paraId="79B4788C" w14:textId="77777777" w:rsidR="003C705E" w:rsidRDefault="003C705E"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1B819D54" w14:textId="77777777" w:rsidR="00F40771" w:rsidRDefault="003C705E"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Ask students to create </w:t>
            </w:r>
            <w:r w:rsidR="00F40771" w:rsidRPr="00F40771">
              <w:rPr>
                <w:rFonts w:ascii="Verdana" w:hAnsi="Verdana" w:cs="Arial"/>
                <w:color w:val="000000"/>
                <w:sz w:val="18"/>
                <w:szCs w:val="18"/>
                <w:lang w:val="en"/>
              </w:rPr>
              <w:t>an information leaflet about environmental issues</w:t>
            </w:r>
            <w:r>
              <w:rPr>
                <w:rFonts w:ascii="Verdana" w:hAnsi="Verdana" w:cs="Arial"/>
                <w:color w:val="000000"/>
                <w:sz w:val="18"/>
                <w:szCs w:val="18"/>
                <w:lang w:val="en"/>
              </w:rPr>
              <w:t xml:space="preserve"> they have researched in their area. List the issues</w:t>
            </w:r>
            <w:r w:rsidR="002A2FAA">
              <w:rPr>
                <w:rFonts w:ascii="Verdana" w:hAnsi="Verdana" w:cs="Arial"/>
                <w:color w:val="000000"/>
                <w:sz w:val="18"/>
                <w:szCs w:val="18"/>
                <w:lang w:val="en"/>
              </w:rPr>
              <w:t>,</w:t>
            </w:r>
            <w:r>
              <w:rPr>
                <w:rFonts w:ascii="Verdana" w:hAnsi="Verdana" w:cs="Arial"/>
                <w:color w:val="000000"/>
                <w:sz w:val="18"/>
                <w:szCs w:val="18"/>
                <w:lang w:val="en"/>
              </w:rPr>
              <w:t xml:space="preserve"> that the students di</w:t>
            </w:r>
            <w:r w:rsidR="00A67E70">
              <w:rPr>
                <w:rFonts w:ascii="Verdana" w:hAnsi="Verdana" w:cs="Arial"/>
                <w:color w:val="000000"/>
                <w:sz w:val="18"/>
                <w:szCs w:val="18"/>
                <w:lang w:val="en"/>
              </w:rPr>
              <w:t>s</w:t>
            </w:r>
            <w:r>
              <w:rPr>
                <w:rFonts w:ascii="Verdana" w:hAnsi="Verdana" w:cs="Arial"/>
                <w:color w:val="000000"/>
                <w:sz w:val="18"/>
                <w:szCs w:val="18"/>
                <w:lang w:val="en"/>
              </w:rPr>
              <w:t>cuss</w:t>
            </w:r>
            <w:r w:rsidR="002A2FAA">
              <w:rPr>
                <w:rFonts w:ascii="Verdana" w:hAnsi="Verdana" w:cs="Arial"/>
                <w:color w:val="000000"/>
                <w:sz w:val="18"/>
                <w:szCs w:val="18"/>
                <w:lang w:val="en"/>
              </w:rPr>
              <w:t>,</w:t>
            </w:r>
            <w:r>
              <w:rPr>
                <w:rFonts w:ascii="Verdana" w:hAnsi="Verdana" w:cs="Arial"/>
                <w:color w:val="000000"/>
                <w:sz w:val="18"/>
                <w:szCs w:val="18"/>
                <w:lang w:val="en"/>
              </w:rPr>
              <w:t xml:space="preserve"> on the board.</w:t>
            </w:r>
          </w:p>
          <w:p w14:paraId="567D6CC4" w14:textId="77777777" w:rsidR="003C705E" w:rsidRDefault="003C705E" w:rsidP="003C705E">
            <w:pPr>
              <w:autoSpaceDE w:val="0"/>
              <w:autoSpaceDN w:val="0"/>
              <w:adjustRightInd w:val="0"/>
              <w:rPr>
                <w:rFonts w:ascii="Verdana" w:hAnsi="Verdana" w:cs="Arial"/>
                <w:color w:val="000000"/>
                <w:sz w:val="18"/>
                <w:szCs w:val="18"/>
                <w:lang w:val="en"/>
              </w:rPr>
            </w:pPr>
            <w:r w:rsidRPr="00F40771">
              <w:rPr>
                <w:rFonts w:ascii="Verdana" w:hAnsi="Verdana" w:cs="Arial"/>
                <w:color w:val="000000"/>
                <w:sz w:val="18"/>
                <w:szCs w:val="18"/>
                <w:lang w:val="en"/>
              </w:rPr>
              <w:t xml:space="preserve">Brainstorm what the individual can do to protect the environment and then do a survey in the class. </w:t>
            </w:r>
            <w:r>
              <w:rPr>
                <w:rFonts w:ascii="Verdana" w:hAnsi="Verdana" w:cs="Arial"/>
                <w:color w:val="000000"/>
                <w:sz w:val="18"/>
                <w:szCs w:val="18"/>
                <w:lang w:val="en"/>
              </w:rPr>
              <w:t>Ask students to w</w:t>
            </w:r>
            <w:r w:rsidRPr="00F40771">
              <w:rPr>
                <w:rFonts w:ascii="Verdana" w:hAnsi="Verdana" w:cs="Arial"/>
                <w:color w:val="000000"/>
                <w:sz w:val="18"/>
                <w:szCs w:val="18"/>
                <w:lang w:val="en"/>
              </w:rPr>
              <w:t>rite this up as a poster or a short paragraph.</w:t>
            </w:r>
          </w:p>
          <w:p w14:paraId="24C27F76" w14:textId="77777777" w:rsidR="003C705E" w:rsidRDefault="003C705E" w:rsidP="003C705E">
            <w:pPr>
              <w:autoSpaceDE w:val="0"/>
              <w:autoSpaceDN w:val="0"/>
              <w:adjustRightInd w:val="0"/>
              <w:rPr>
                <w:rFonts w:ascii="Verdana" w:hAnsi="Verdana" w:cs="Arial"/>
                <w:color w:val="000000"/>
                <w:sz w:val="18"/>
                <w:szCs w:val="18"/>
                <w:lang w:val="en"/>
              </w:rPr>
            </w:pPr>
          </w:p>
          <w:p w14:paraId="54A086B1" w14:textId="77777777" w:rsidR="003C705E" w:rsidRDefault="003C705E" w:rsidP="003C705E">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For homework:</w:t>
            </w:r>
          </w:p>
          <w:p w14:paraId="3FEAA900" w14:textId="3EDC6490" w:rsidR="003C705E" w:rsidRDefault="003C705E"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Use text</w:t>
            </w:r>
            <w:r>
              <w:rPr>
                <w:rFonts w:ascii="Verdana" w:hAnsi="Verdana" w:cs="Arial"/>
                <w:color w:val="000000"/>
                <w:sz w:val="18"/>
                <w:szCs w:val="18"/>
                <w:lang w:val="en-US"/>
              </w:rPr>
              <w:t>s</w:t>
            </w:r>
            <w:r w:rsidRPr="009A5C5F">
              <w:rPr>
                <w:rFonts w:ascii="Verdana" w:hAnsi="Verdana" w:cs="Arial"/>
                <w:color w:val="000000"/>
                <w:sz w:val="18"/>
                <w:szCs w:val="18"/>
                <w:lang w:val="en"/>
              </w:rPr>
              <w:t xml:space="preserve"> </w:t>
            </w:r>
            <w:r w:rsidR="00A67E70">
              <w:rPr>
                <w:rFonts w:ascii="Verdana" w:hAnsi="Verdana" w:cs="Arial"/>
                <w:color w:val="000000"/>
                <w:sz w:val="18"/>
                <w:szCs w:val="18"/>
                <w:lang w:val="en"/>
              </w:rPr>
              <w:t xml:space="preserve">on this topic </w:t>
            </w:r>
            <w:r w:rsidRPr="009A5C5F">
              <w:rPr>
                <w:rFonts w:ascii="Verdana" w:hAnsi="Verdana" w:cs="Arial"/>
                <w:color w:val="000000"/>
                <w:sz w:val="18"/>
                <w:szCs w:val="18"/>
                <w:lang w:val="en"/>
              </w:rPr>
              <w:t xml:space="preserve">to create a set of exercises based on the model exemplified in the </w:t>
            </w:r>
            <w:r w:rsidR="00D87746">
              <w:rPr>
                <w:rFonts w:ascii="Verdana" w:hAnsi="Verdana" w:cs="Arial"/>
                <w:color w:val="000000"/>
                <w:sz w:val="18"/>
                <w:szCs w:val="18"/>
                <w:lang w:val="en"/>
              </w:rPr>
              <w:t>SAMS</w:t>
            </w:r>
            <w:r w:rsidRPr="009A5C5F">
              <w:rPr>
                <w:rFonts w:ascii="Verdana" w:hAnsi="Verdana" w:cs="Arial"/>
                <w:color w:val="000000"/>
                <w:sz w:val="18"/>
                <w:szCs w:val="18"/>
                <w:lang w:val="en"/>
              </w:rPr>
              <w:t>.</w:t>
            </w:r>
          </w:p>
          <w:p w14:paraId="286239F8" w14:textId="137DCE88" w:rsidR="003C705E" w:rsidRPr="00446F4D" w:rsidRDefault="003C705E"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 Create extended response writing tasks </w:t>
            </w:r>
            <w:r w:rsidRPr="00446F4D">
              <w:rPr>
                <w:rFonts w:ascii="Verdana" w:hAnsi="Verdana" w:cs="Arial"/>
                <w:color w:val="000000"/>
                <w:sz w:val="18"/>
                <w:szCs w:val="18"/>
              </w:rPr>
              <w:t xml:space="preserve">for a </w:t>
            </w:r>
            <w:r w:rsidR="00991644" w:rsidRPr="00446F4D">
              <w:rPr>
                <w:rFonts w:ascii="Verdana" w:hAnsi="Verdana" w:cs="Arial"/>
                <w:color w:val="000000"/>
                <w:sz w:val="18"/>
                <w:szCs w:val="18"/>
              </w:rPr>
              <w:t>vari</w:t>
            </w:r>
            <w:r w:rsidR="00991644">
              <w:rPr>
                <w:rFonts w:ascii="Verdana" w:hAnsi="Verdana" w:cs="Arial"/>
                <w:color w:val="000000"/>
                <w:sz w:val="18"/>
                <w:szCs w:val="18"/>
              </w:rPr>
              <w:t>ety of</w:t>
            </w:r>
            <w:r w:rsidR="00991644" w:rsidRPr="00446F4D">
              <w:rPr>
                <w:rFonts w:ascii="Verdana" w:hAnsi="Verdana" w:cs="Arial"/>
                <w:color w:val="000000"/>
                <w:sz w:val="18"/>
                <w:szCs w:val="18"/>
              </w:rPr>
              <w:t xml:space="preserve"> </w:t>
            </w:r>
            <w:r w:rsidRPr="00446F4D">
              <w:rPr>
                <w:rFonts w:ascii="Verdana" w:hAnsi="Verdana" w:cs="Arial"/>
                <w:color w:val="000000"/>
                <w:sz w:val="18"/>
                <w:szCs w:val="18"/>
              </w:rPr>
              <w:t>purposes:</w:t>
            </w:r>
          </w:p>
          <w:p w14:paraId="5B56B82F" w14:textId="2C4D56D9" w:rsidR="003C705E" w:rsidRDefault="003C705E"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to persuade; to inform; to explain; to narrate;</w:t>
            </w:r>
            <w:r w:rsidR="00991644">
              <w:rPr>
                <w:rFonts w:ascii="Verdana" w:hAnsi="Verdana" w:cs="Arial"/>
                <w:color w:val="000000"/>
                <w:sz w:val="18"/>
                <w:szCs w:val="18"/>
                <w:lang w:val="en"/>
              </w:rPr>
              <w:t xml:space="preserve"> </w:t>
            </w:r>
            <w:r w:rsidRPr="00446F4D">
              <w:rPr>
                <w:rFonts w:ascii="Verdana" w:hAnsi="Verdana" w:cs="Arial"/>
                <w:color w:val="000000"/>
                <w:sz w:val="18"/>
                <w:szCs w:val="18"/>
                <w:lang w:val="en"/>
              </w:rPr>
              <w:t xml:space="preserve">to describe and to argue. </w:t>
            </w:r>
            <w:r w:rsidR="00682881">
              <w:rPr>
                <w:rFonts w:ascii="Verdana" w:hAnsi="Verdana" w:cs="Arial"/>
                <w:color w:val="000000"/>
                <w:sz w:val="18"/>
                <w:szCs w:val="18"/>
                <w:lang w:val="en"/>
              </w:rPr>
              <w:t>For example:</w:t>
            </w:r>
          </w:p>
          <w:p w14:paraId="0DC894D2" w14:textId="1535B5E8" w:rsidR="0028592A" w:rsidRPr="0028592A" w:rsidRDefault="00F921B5" w:rsidP="00DB307B">
            <w:pPr>
              <w:pStyle w:val="ListParagraph"/>
              <w:numPr>
                <w:ilvl w:val="0"/>
                <w:numId w:val="3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n"/>
              </w:rPr>
              <w:t xml:space="preserve">يقول بعضهم </w:t>
            </w:r>
            <w:r w:rsidR="00202F3F">
              <w:rPr>
                <w:rFonts w:ascii="Verdana" w:hAnsi="Verdana" w:cs="Arial" w:hint="cs"/>
                <w:color w:val="000000"/>
                <w:sz w:val="18"/>
                <w:szCs w:val="18"/>
                <w:rtl/>
                <w:lang w:val="en"/>
              </w:rPr>
              <w:t>"إن الاحتباس الحراري ليس ناتجا عن الغاز</w:t>
            </w:r>
            <w:r w:rsidR="00120879">
              <w:rPr>
                <w:rFonts w:ascii="Verdana" w:hAnsi="Verdana" w:cs="Arial" w:hint="cs"/>
                <w:color w:val="000000"/>
                <w:sz w:val="18"/>
                <w:szCs w:val="18"/>
                <w:rtl/>
                <w:lang w:val="en"/>
              </w:rPr>
              <w:t>ات المنبعثة من</w:t>
            </w:r>
            <w:r w:rsidR="00532264">
              <w:rPr>
                <w:rFonts w:ascii="Verdana" w:hAnsi="Verdana" w:cs="Arial" w:hint="cs"/>
                <w:color w:val="000000"/>
                <w:sz w:val="18"/>
                <w:szCs w:val="18"/>
                <w:rtl/>
                <w:lang w:val="en"/>
              </w:rPr>
              <w:t xml:space="preserve">     </w:t>
            </w:r>
            <w:r w:rsidR="00120879">
              <w:rPr>
                <w:rFonts w:ascii="Verdana" w:hAnsi="Verdana" w:cs="Arial" w:hint="cs"/>
                <w:color w:val="000000"/>
                <w:sz w:val="18"/>
                <w:szCs w:val="18"/>
                <w:rtl/>
                <w:lang w:val="en"/>
              </w:rPr>
              <w:t xml:space="preserve"> المصانع وال</w:t>
            </w:r>
            <w:r w:rsidR="007151C2">
              <w:rPr>
                <w:rFonts w:ascii="Verdana" w:hAnsi="Verdana" w:cs="Arial" w:hint="cs"/>
                <w:color w:val="000000"/>
                <w:sz w:val="18"/>
                <w:szCs w:val="18"/>
                <w:rtl/>
                <w:lang w:val="en"/>
              </w:rPr>
              <w:t xml:space="preserve">بيوتات وإنما هي </w:t>
            </w:r>
            <w:r w:rsidR="00D96D1D">
              <w:rPr>
                <w:rFonts w:ascii="Verdana" w:hAnsi="Verdana" w:cs="Arial" w:hint="cs"/>
                <w:color w:val="000000"/>
                <w:sz w:val="18"/>
                <w:szCs w:val="18"/>
                <w:rtl/>
                <w:lang w:val="en"/>
              </w:rPr>
              <w:t xml:space="preserve">دورة </w:t>
            </w:r>
            <w:r w:rsidR="008E795A">
              <w:rPr>
                <w:rFonts w:ascii="Verdana" w:hAnsi="Verdana" w:cs="Arial" w:hint="cs"/>
                <w:color w:val="000000"/>
                <w:sz w:val="18"/>
                <w:szCs w:val="18"/>
                <w:rtl/>
                <w:lang w:val="en"/>
              </w:rPr>
              <w:t xml:space="preserve">طبيعية للتطور </w:t>
            </w:r>
            <w:r w:rsidR="009233E0">
              <w:rPr>
                <w:rFonts w:ascii="Verdana" w:hAnsi="Verdana" w:cs="Arial" w:hint="cs"/>
                <w:color w:val="000000"/>
                <w:sz w:val="18"/>
                <w:szCs w:val="18"/>
                <w:rtl/>
                <w:lang w:val="en"/>
              </w:rPr>
              <w:t xml:space="preserve">البيئي.اكتب مقالا تخالف فيه أوتوافق هذا الرأي </w:t>
            </w:r>
            <w:r w:rsidR="0028592A">
              <w:rPr>
                <w:rFonts w:ascii="Verdana" w:hAnsi="Verdana" w:cs="Arial" w:hint="cs"/>
                <w:color w:val="000000"/>
                <w:sz w:val="18"/>
                <w:szCs w:val="18"/>
                <w:rtl/>
                <w:lang w:val="en"/>
              </w:rPr>
              <w:t>.</w:t>
            </w:r>
            <w:r w:rsidR="00470000">
              <w:rPr>
                <w:rFonts w:ascii="Verdana" w:hAnsi="Verdana" w:cs="Arial" w:hint="cs"/>
                <w:color w:val="000000"/>
                <w:sz w:val="18"/>
                <w:szCs w:val="18"/>
                <w:rtl/>
                <w:lang w:val="en"/>
              </w:rPr>
              <w:t xml:space="preserve">                                              </w:t>
            </w:r>
            <w:r w:rsidR="00A6237E">
              <w:rPr>
                <w:rFonts w:ascii="Verdana" w:hAnsi="Verdana" w:cs="Arial" w:hint="cs"/>
                <w:color w:val="000000"/>
                <w:sz w:val="18"/>
                <w:szCs w:val="18"/>
                <w:rtl/>
                <w:lang w:val="en"/>
              </w:rPr>
              <w:t xml:space="preserve"> </w:t>
            </w:r>
            <w:r w:rsidR="00532264">
              <w:rPr>
                <w:rFonts w:ascii="Verdana" w:hAnsi="Verdana" w:cs="Arial" w:hint="cs"/>
                <w:color w:val="000000"/>
                <w:sz w:val="18"/>
                <w:szCs w:val="18"/>
                <w:rtl/>
                <w:lang w:val="en"/>
              </w:rPr>
              <w:t xml:space="preserve">                  </w:t>
            </w:r>
          </w:p>
          <w:p w14:paraId="30E9EFBD" w14:textId="7D5E00CA" w:rsidR="00137C7E" w:rsidRPr="00137C7E" w:rsidRDefault="001B2CE1" w:rsidP="00DB307B">
            <w:pPr>
              <w:pStyle w:val="ListParagraph"/>
              <w:numPr>
                <w:ilvl w:val="0"/>
                <w:numId w:val="3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n"/>
              </w:rPr>
              <w:t xml:space="preserve">اكتب رسالة إلى صديق لك يعد بحثا عن </w:t>
            </w:r>
            <w:r w:rsidR="002F217E">
              <w:rPr>
                <w:rFonts w:ascii="Verdana" w:hAnsi="Verdana" w:cs="Arial" w:hint="cs"/>
                <w:color w:val="000000"/>
                <w:sz w:val="18"/>
                <w:szCs w:val="18"/>
                <w:rtl/>
                <w:lang w:val="en"/>
              </w:rPr>
              <w:t>الحفاظ على البيئة،ت</w:t>
            </w:r>
            <w:r w:rsidR="006044F1">
              <w:rPr>
                <w:rFonts w:ascii="Verdana" w:hAnsi="Verdana" w:cs="Arial" w:hint="cs"/>
                <w:color w:val="000000"/>
                <w:sz w:val="18"/>
                <w:szCs w:val="18"/>
                <w:rtl/>
                <w:lang w:val="en"/>
              </w:rPr>
              <w:t>عينه على كتابته</w:t>
            </w:r>
            <w:r w:rsidR="004C1D16">
              <w:rPr>
                <w:rFonts w:ascii="Verdana" w:hAnsi="Verdana" w:cs="Arial" w:hint="cs"/>
                <w:color w:val="000000"/>
                <w:sz w:val="18"/>
                <w:szCs w:val="18"/>
                <w:rtl/>
                <w:lang w:val="en"/>
              </w:rPr>
              <w:t xml:space="preserve">  </w:t>
            </w:r>
            <w:r w:rsidR="006044F1">
              <w:rPr>
                <w:rFonts w:ascii="Verdana" w:hAnsi="Verdana" w:cs="Arial" w:hint="cs"/>
                <w:color w:val="000000"/>
                <w:sz w:val="18"/>
                <w:szCs w:val="18"/>
                <w:rtl/>
                <w:lang w:val="en"/>
              </w:rPr>
              <w:t xml:space="preserve"> بتناول </w:t>
            </w:r>
            <w:r w:rsidR="00137C7E">
              <w:rPr>
                <w:rFonts w:ascii="Verdana" w:hAnsi="Verdana" w:cs="Arial" w:hint="cs"/>
                <w:color w:val="000000"/>
                <w:sz w:val="18"/>
                <w:szCs w:val="18"/>
                <w:rtl/>
                <w:lang w:val="en"/>
              </w:rPr>
              <w:t>استغلال التيارات المائية في توليد الطاقة.</w:t>
            </w:r>
            <w:r w:rsidR="004C1D16">
              <w:rPr>
                <w:rFonts w:ascii="Verdana" w:hAnsi="Verdana" w:cs="Arial" w:hint="cs"/>
                <w:color w:val="000000"/>
                <w:sz w:val="18"/>
                <w:szCs w:val="18"/>
                <w:rtl/>
                <w:lang w:val="en"/>
              </w:rPr>
              <w:t xml:space="preserve">                                  </w:t>
            </w:r>
          </w:p>
          <w:p w14:paraId="29E81134" w14:textId="5EF496D0" w:rsidR="003C705E" w:rsidRPr="00AA6F59" w:rsidRDefault="00137C7E" w:rsidP="00DB307B">
            <w:pPr>
              <w:pStyle w:val="ListParagraph"/>
              <w:numPr>
                <w:ilvl w:val="0"/>
                <w:numId w:val="39"/>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n"/>
              </w:rPr>
              <w:lastRenderedPageBreak/>
              <w:t>دخلت قرية نموذجية لا تستعمل الطاقة غير النظيفة،صف ما شاهدته من ملامح لم نعد نراها في مدننا وقرانا،مختتما كتابتك بنصائح توجهها إلى أهل المدن الكبيرة.</w:t>
            </w:r>
            <w:r w:rsidR="00F93762">
              <w:rPr>
                <w:rFonts w:ascii="Verdana" w:hAnsi="Verdana" w:cs="Arial"/>
                <w:color w:val="000000"/>
                <w:sz w:val="18"/>
                <w:szCs w:val="18"/>
                <w:lang w:val="en"/>
              </w:rPr>
              <w:t xml:space="preserve">  </w:t>
            </w:r>
            <w:r w:rsidR="00BD50CB">
              <w:rPr>
                <w:rFonts w:ascii="Verdana" w:hAnsi="Verdana" w:cs="Arial" w:hint="cs"/>
                <w:color w:val="000000"/>
                <w:sz w:val="18"/>
                <w:szCs w:val="18"/>
                <w:rtl/>
                <w:lang w:val="en"/>
              </w:rPr>
              <w:t xml:space="preserve"> </w:t>
            </w:r>
            <w:r w:rsidR="002F217E">
              <w:rPr>
                <w:rFonts w:ascii="Verdana" w:hAnsi="Verdana" w:cs="Arial" w:hint="cs"/>
                <w:color w:val="000000"/>
                <w:sz w:val="18"/>
                <w:szCs w:val="18"/>
                <w:rtl/>
                <w:lang w:val="en"/>
              </w:rPr>
              <w:t xml:space="preserve"> </w:t>
            </w:r>
            <w:r w:rsidR="009233E0">
              <w:rPr>
                <w:rFonts w:ascii="Verdana" w:hAnsi="Verdana" w:cs="Arial" w:hint="cs"/>
                <w:color w:val="000000"/>
                <w:sz w:val="18"/>
                <w:szCs w:val="18"/>
                <w:rtl/>
                <w:lang w:val="en"/>
              </w:rPr>
              <w:t xml:space="preserve"> </w:t>
            </w:r>
            <w:r w:rsidR="00D96D1D">
              <w:rPr>
                <w:rFonts w:ascii="Verdana" w:hAnsi="Verdana" w:cs="Arial" w:hint="cs"/>
                <w:color w:val="000000"/>
                <w:sz w:val="18"/>
                <w:szCs w:val="18"/>
                <w:rtl/>
                <w:lang w:val="en"/>
              </w:rPr>
              <w:t xml:space="preserve"> </w:t>
            </w:r>
            <w:r w:rsidR="00A67E70" w:rsidRPr="00A67E70">
              <w:rPr>
                <w:rFonts w:ascii="Verdana" w:hAnsi="Verdana" w:cs="Arial"/>
                <w:color w:val="000000"/>
                <w:sz w:val="18"/>
                <w:szCs w:val="18"/>
                <w:lang w:val="el-GR"/>
              </w:rPr>
              <w:t xml:space="preserve"> </w:t>
            </w:r>
          </w:p>
          <w:p w14:paraId="46E8C60A" w14:textId="77777777" w:rsidR="00A67E70" w:rsidRPr="00682881" w:rsidRDefault="00980BC2" w:rsidP="00A67E70">
            <w:pPr>
              <w:autoSpaceDE w:val="0"/>
              <w:autoSpaceDN w:val="0"/>
              <w:adjustRightInd w:val="0"/>
              <w:rPr>
                <w:rFonts w:ascii="Verdana" w:hAnsi="Verdana" w:cs="Arial"/>
                <w:b/>
                <w:color w:val="000000"/>
                <w:sz w:val="18"/>
                <w:szCs w:val="18"/>
                <w:lang w:val="en"/>
              </w:rPr>
            </w:pPr>
            <w:r w:rsidRPr="00682881">
              <w:rPr>
                <w:rFonts w:ascii="Verdana" w:hAnsi="Verdana" w:cs="Arial"/>
                <w:b/>
                <w:color w:val="000000"/>
                <w:sz w:val="18"/>
                <w:szCs w:val="18"/>
                <w:lang w:val="en"/>
              </w:rPr>
              <w:t xml:space="preserve">Lesson idea </w:t>
            </w:r>
            <w:r w:rsidRPr="00682881">
              <w:rPr>
                <w:rFonts w:ascii="Verdana" w:hAnsi="Verdana" w:cs="Arial"/>
                <w:b/>
                <w:color w:val="000000"/>
                <w:sz w:val="18"/>
                <w:szCs w:val="18"/>
                <w:lang w:val="en-US"/>
              </w:rPr>
              <w:t>2</w:t>
            </w:r>
            <w:r w:rsidR="00A67E70" w:rsidRPr="00682881">
              <w:rPr>
                <w:rFonts w:ascii="Verdana" w:hAnsi="Verdana" w:cs="Arial"/>
                <w:b/>
                <w:color w:val="000000"/>
                <w:sz w:val="18"/>
                <w:szCs w:val="18"/>
                <w:lang w:val="en"/>
              </w:rPr>
              <w:t>:</w:t>
            </w:r>
          </w:p>
          <w:p w14:paraId="4FBB874A" w14:textId="77777777" w:rsidR="00682881" w:rsidRDefault="00682881" w:rsidP="00F40771">
            <w:pPr>
              <w:autoSpaceDE w:val="0"/>
              <w:autoSpaceDN w:val="0"/>
              <w:adjustRightInd w:val="0"/>
              <w:rPr>
                <w:rFonts w:ascii="Verdana" w:hAnsi="Verdana" w:cs="Arial"/>
                <w:color w:val="000000"/>
                <w:sz w:val="18"/>
                <w:szCs w:val="18"/>
                <w:lang w:val="en"/>
              </w:rPr>
            </w:pPr>
          </w:p>
          <w:p w14:paraId="6B0258C7" w14:textId="77777777" w:rsidR="002A2FAA" w:rsidRDefault="002A2FAA"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In class:</w:t>
            </w:r>
          </w:p>
          <w:p w14:paraId="5414C0C1" w14:textId="77777777" w:rsidR="002A2FAA" w:rsidRDefault="002A2FAA" w:rsidP="00F40771">
            <w:pPr>
              <w:autoSpaceDE w:val="0"/>
              <w:autoSpaceDN w:val="0"/>
              <w:adjustRightInd w:val="0"/>
              <w:rPr>
                <w:rFonts w:ascii="Verdana" w:hAnsi="Verdana" w:cs="Arial"/>
                <w:color w:val="000000"/>
                <w:sz w:val="18"/>
                <w:szCs w:val="18"/>
                <w:lang w:val="en"/>
              </w:rPr>
            </w:pPr>
          </w:p>
          <w:p w14:paraId="3B338CB2" w14:textId="77777777" w:rsidR="00F40771" w:rsidRPr="00D33558" w:rsidRDefault="002A2FAA" w:rsidP="00F40771">
            <w:pPr>
              <w:autoSpaceDE w:val="0"/>
              <w:autoSpaceDN w:val="0"/>
              <w:adjustRightInd w:val="0"/>
              <w:rPr>
                <w:rFonts w:ascii="Verdana" w:hAnsi="Verdana" w:cs="Arial"/>
                <w:color w:val="000000"/>
                <w:sz w:val="18"/>
                <w:szCs w:val="18"/>
              </w:rPr>
            </w:pPr>
            <w:r>
              <w:rPr>
                <w:rFonts w:ascii="Verdana" w:hAnsi="Verdana" w:cs="Arial"/>
                <w:color w:val="000000"/>
                <w:sz w:val="18"/>
                <w:szCs w:val="18"/>
                <w:lang w:val="en"/>
              </w:rPr>
              <w:t xml:space="preserve">Distribute </w:t>
            </w:r>
            <w:r w:rsidR="00F40771" w:rsidRPr="00F40771">
              <w:rPr>
                <w:rFonts w:ascii="Verdana" w:hAnsi="Verdana" w:cs="Arial"/>
                <w:color w:val="000000"/>
                <w:sz w:val="18"/>
                <w:szCs w:val="18"/>
                <w:lang w:val="en"/>
              </w:rPr>
              <w:t>reports</w:t>
            </w:r>
            <w:r>
              <w:rPr>
                <w:rFonts w:ascii="Verdana" w:hAnsi="Verdana" w:cs="Arial"/>
                <w:color w:val="000000"/>
                <w:sz w:val="18"/>
                <w:szCs w:val="18"/>
                <w:lang w:val="en"/>
              </w:rPr>
              <w:t>/articles</w:t>
            </w:r>
            <w:r w:rsidR="00F40771" w:rsidRPr="00F40771">
              <w:rPr>
                <w:rFonts w:ascii="Verdana" w:hAnsi="Verdana" w:cs="Arial"/>
                <w:color w:val="000000"/>
                <w:sz w:val="18"/>
                <w:szCs w:val="18"/>
                <w:lang w:val="en"/>
              </w:rPr>
              <w:t xml:space="preserve"> about alternative energy sources and </w:t>
            </w:r>
            <w:r w:rsidR="00A67E70">
              <w:rPr>
                <w:rFonts w:ascii="Verdana" w:hAnsi="Verdana" w:cs="Arial"/>
                <w:color w:val="000000"/>
                <w:sz w:val="18"/>
                <w:szCs w:val="18"/>
                <w:lang w:val="en"/>
              </w:rPr>
              <w:t xml:space="preserve">ask students to carry out comprehension exercises in </w:t>
            </w:r>
            <w:r w:rsidR="00F40771" w:rsidRPr="00F40771">
              <w:rPr>
                <w:rFonts w:ascii="Verdana" w:hAnsi="Verdana" w:cs="Arial"/>
                <w:color w:val="000000"/>
                <w:sz w:val="18"/>
                <w:szCs w:val="18"/>
                <w:lang w:val="en"/>
              </w:rPr>
              <w:t>complete worksheets. These could be written as questions similar to those used in the examination.</w:t>
            </w:r>
          </w:p>
          <w:p w14:paraId="43A967AC" w14:textId="6682F715" w:rsidR="00723E7E" w:rsidRDefault="00723E7E" w:rsidP="00F40771">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For a useful list of alternative energy sources, please see:</w:t>
            </w:r>
            <w:r>
              <w:t xml:space="preserve"> </w:t>
            </w:r>
            <w:r w:rsidR="00003580">
              <w:rPr>
                <w:rFonts w:hint="cs"/>
                <w:rtl/>
              </w:rPr>
              <w:t xml:space="preserve">مصادر الطاقة المتجددة </w:t>
            </w:r>
            <w:r w:rsidR="00003580">
              <w:t xml:space="preserve">   https://ar.wikibooks.org&gt;wiki</w:t>
            </w:r>
            <w:r w:rsidR="00C76758">
              <w:t>&gt;</w:t>
            </w:r>
          </w:p>
          <w:p w14:paraId="54FB179C" w14:textId="77777777" w:rsidR="00A67E70" w:rsidRDefault="00A67E70" w:rsidP="00F40771">
            <w:pPr>
              <w:autoSpaceDE w:val="0"/>
              <w:autoSpaceDN w:val="0"/>
              <w:adjustRightInd w:val="0"/>
              <w:rPr>
                <w:rFonts w:ascii="Verdana" w:hAnsi="Verdana" w:cs="Arial"/>
                <w:color w:val="000000"/>
                <w:sz w:val="18"/>
                <w:szCs w:val="18"/>
                <w:lang w:val="en"/>
              </w:rPr>
            </w:pPr>
          </w:p>
          <w:p w14:paraId="3FC5AB9D" w14:textId="77777777" w:rsidR="00A67E70" w:rsidRDefault="00A67E70"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Homework:</w:t>
            </w:r>
          </w:p>
          <w:p w14:paraId="1D558E1D" w14:textId="77777777" w:rsidR="00F40771" w:rsidRPr="00980BC2" w:rsidRDefault="00980BC2"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Using the materials from in class work ask students to write a </w:t>
            </w:r>
            <w:r w:rsidR="00F40771" w:rsidRPr="00F40771">
              <w:rPr>
                <w:rFonts w:ascii="Verdana" w:hAnsi="Verdana" w:cs="Arial"/>
                <w:color w:val="000000"/>
                <w:sz w:val="18"/>
                <w:szCs w:val="18"/>
                <w:lang w:val="en"/>
              </w:rPr>
              <w:t xml:space="preserve">personal </w:t>
            </w:r>
            <w:r w:rsidR="00F40771" w:rsidRPr="00F40771">
              <w:rPr>
                <w:rFonts w:ascii="Verdana" w:hAnsi="Verdana" w:cs="Arial"/>
                <w:sz w:val="18"/>
                <w:szCs w:val="18"/>
                <w:lang w:val="en"/>
              </w:rPr>
              <w:t xml:space="preserve">account of commitment to the environment in </w:t>
            </w:r>
            <w:r>
              <w:rPr>
                <w:rFonts w:ascii="Verdana" w:hAnsi="Verdana" w:cs="Arial"/>
                <w:sz w:val="18"/>
                <w:szCs w:val="18"/>
                <w:lang w:val="en"/>
              </w:rPr>
              <w:t>the future. What will they</w:t>
            </w:r>
            <w:r w:rsidR="00F40771" w:rsidRPr="00F40771">
              <w:rPr>
                <w:rFonts w:ascii="Verdana" w:hAnsi="Verdana" w:cs="Arial"/>
                <w:sz w:val="18"/>
                <w:szCs w:val="18"/>
                <w:lang w:val="en"/>
              </w:rPr>
              <w:t xml:space="preserve"> do to protect the environment?</w:t>
            </w:r>
            <w:r w:rsidR="00723E7E">
              <w:rPr>
                <w:rFonts w:ascii="Verdana" w:hAnsi="Verdana" w:cs="Arial"/>
                <w:sz w:val="18"/>
                <w:szCs w:val="18"/>
                <w:lang w:val="en"/>
              </w:rPr>
              <w:t xml:space="preserve"> How will they adapt/change their habits?</w:t>
            </w:r>
          </w:p>
          <w:p w14:paraId="7639AD79" w14:textId="77777777" w:rsidR="003147C7" w:rsidRDefault="003147C7" w:rsidP="00980BC2">
            <w:pPr>
              <w:autoSpaceDE w:val="0"/>
              <w:autoSpaceDN w:val="0"/>
              <w:adjustRightInd w:val="0"/>
              <w:rPr>
                <w:rFonts w:ascii="Verdana" w:hAnsi="Verdana" w:cs="Arial"/>
                <w:color w:val="000000"/>
                <w:sz w:val="18"/>
                <w:szCs w:val="18"/>
                <w:lang w:val="en"/>
              </w:rPr>
            </w:pPr>
          </w:p>
          <w:p w14:paraId="1DC0EAFA" w14:textId="77777777" w:rsidR="00980BC2" w:rsidRPr="00682881" w:rsidRDefault="00980BC2" w:rsidP="00980BC2">
            <w:pPr>
              <w:autoSpaceDE w:val="0"/>
              <w:autoSpaceDN w:val="0"/>
              <w:adjustRightInd w:val="0"/>
              <w:rPr>
                <w:rFonts w:ascii="Verdana" w:hAnsi="Verdana" w:cs="Arial"/>
                <w:b/>
                <w:color w:val="000000"/>
                <w:sz w:val="18"/>
                <w:szCs w:val="18"/>
                <w:lang w:val="en"/>
              </w:rPr>
            </w:pPr>
            <w:r w:rsidRPr="00682881">
              <w:rPr>
                <w:rFonts w:ascii="Verdana" w:hAnsi="Verdana" w:cs="Arial"/>
                <w:b/>
                <w:color w:val="000000"/>
                <w:sz w:val="18"/>
                <w:szCs w:val="18"/>
                <w:lang w:val="en"/>
              </w:rPr>
              <w:t xml:space="preserve">Lesson idea </w:t>
            </w:r>
            <w:r w:rsidRPr="00682881">
              <w:rPr>
                <w:rFonts w:ascii="Verdana" w:hAnsi="Verdana" w:cs="Arial"/>
                <w:b/>
                <w:color w:val="000000"/>
                <w:sz w:val="18"/>
                <w:szCs w:val="18"/>
                <w:lang w:val="en-US"/>
              </w:rPr>
              <w:t>3</w:t>
            </w:r>
            <w:r w:rsidRPr="00682881">
              <w:rPr>
                <w:rFonts w:ascii="Verdana" w:hAnsi="Verdana" w:cs="Arial"/>
                <w:b/>
                <w:color w:val="000000"/>
                <w:sz w:val="18"/>
                <w:szCs w:val="18"/>
                <w:lang w:val="en"/>
              </w:rPr>
              <w:t>:</w:t>
            </w:r>
          </w:p>
          <w:p w14:paraId="47BE8A3B" w14:textId="77777777" w:rsidR="00682881" w:rsidRDefault="00682881" w:rsidP="00980BC2">
            <w:pPr>
              <w:autoSpaceDE w:val="0"/>
              <w:autoSpaceDN w:val="0"/>
              <w:adjustRightInd w:val="0"/>
              <w:rPr>
                <w:rFonts w:ascii="Verdana" w:hAnsi="Verdana" w:cs="Arial"/>
                <w:color w:val="000000"/>
                <w:sz w:val="18"/>
                <w:szCs w:val="18"/>
                <w:lang w:val="en-US"/>
              </w:rPr>
            </w:pPr>
          </w:p>
          <w:p w14:paraId="0D034194" w14:textId="73C9D2E5" w:rsidR="00980BC2" w:rsidRDefault="00682881" w:rsidP="00980BC2">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w:t>
            </w:r>
            <w:r w:rsidR="00980BC2">
              <w:rPr>
                <w:rFonts w:ascii="Verdana" w:hAnsi="Verdana" w:cs="Arial"/>
                <w:color w:val="000000"/>
                <w:sz w:val="18"/>
                <w:szCs w:val="18"/>
                <w:lang w:val="en-US"/>
              </w:rPr>
              <w:t>n class:</w:t>
            </w:r>
          </w:p>
          <w:p w14:paraId="50F78C8D" w14:textId="77777777" w:rsidR="00980BC2" w:rsidRPr="00980BC2" w:rsidRDefault="00980BC2" w:rsidP="00980BC2">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Hand students a list of questions and ask them to write answers, paying attention to grammar, syntax and including a good range of appropriate vocabulary. These questions could include:</w:t>
            </w:r>
          </w:p>
          <w:p w14:paraId="43D7E97E" w14:textId="6D4C9EA9" w:rsidR="00980BC2" w:rsidRDefault="00F408F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t>ما هي أهم مصادر الطاقة الحالية في بلادنا؟</w:t>
            </w:r>
            <w:r w:rsidR="00E130A1">
              <w:rPr>
                <w:rFonts w:ascii="Verdana" w:hAnsi="Verdana" w:cs="Arial" w:hint="cs"/>
                <w:color w:val="000000"/>
                <w:sz w:val="18"/>
                <w:szCs w:val="18"/>
                <w:rtl/>
                <w:lang w:val="el-GR"/>
              </w:rPr>
              <w:t xml:space="preserve">.                </w:t>
            </w:r>
          </w:p>
          <w:p w14:paraId="4142771C" w14:textId="2237E805" w:rsidR="00F408F2" w:rsidRDefault="00F408F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lastRenderedPageBreak/>
              <w:t>ما هي المصادر المُحتملة التي يمكن الإفادة منها؟</w:t>
            </w:r>
            <w:r w:rsidR="00E130A1">
              <w:rPr>
                <w:rFonts w:ascii="Verdana" w:hAnsi="Verdana" w:cs="Arial" w:hint="cs"/>
                <w:color w:val="000000"/>
                <w:sz w:val="18"/>
                <w:szCs w:val="18"/>
                <w:rtl/>
                <w:lang w:val="el-GR"/>
              </w:rPr>
              <w:t xml:space="preserve">.          </w:t>
            </w:r>
          </w:p>
          <w:p w14:paraId="7C41E26C" w14:textId="25BE3735" w:rsidR="00F408F2" w:rsidRDefault="00F408F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t>هل من مخاطر على البيئة في استعمال الطاقة النظيفة؟</w:t>
            </w:r>
            <w:r w:rsidR="00E130A1">
              <w:rPr>
                <w:rFonts w:ascii="Verdana" w:hAnsi="Verdana" w:cs="Arial" w:hint="cs"/>
                <w:color w:val="000000"/>
                <w:sz w:val="18"/>
                <w:szCs w:val="18"/>
                <w:rtl/>
                <w:lang w:val="el-GR"/>
              </w:rPr>
              <w:t xml:space="preserve">.     </w:t>
            </w:r>
          </w:p>
          <w:p w14:paraId="0061EE56" w14:textId="7097BDBC" w:rsidR="00F408F2" w:rsidRDefault="001603CD"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t>ما</w:t>
            </w:r>
            <w:r w:rsidR="00F408F2">
              <w:rPr>
                <w:rFonts w:ascii="Verdana" w:hAnsi="Verdana" w:cs="Arial" w:hint="cs"/>
                <w:color w:val="000000"/>
                <w:sz w:val="18"/>
                <w:szCs w:val="18"/>
                <w:rtl/>
                <w:lang w:val="el-GR"/>
              </w:rPr>
              <w:t>ذَا سيحدث للإنسان حين تنفذ المصادر التقليدية للطاقة؟</w:t>
            </w:r>
            <w:r w:rsidR="00E130A1">
              <w:rPr>
                <w:rFonts w:ascii="Verdana" w:hAnsi="Verdana" w:cs="Arial" w:hint="cs"/>
                <w:color w:val="000000"/>
                <w:sz w:val="18"/>
                <w:szCs w:val="18"/>
                <w:rtl/>
                <w:lang w:val="el-GR"/>
              </w:rPr>
              <w:t xml:space="preserve">.  </w:t>
            </w:r>
          </w:p>
          <w:p w14:paraId="79149145" w14:textId="714869EE" w:rsidR="00F408F2" w:rsidRDefault="00F408F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t>هل تتقاطع المجالات الاقتصادية حين نستخدم الطاقة النظيفة؟</w:t>
            </w:r>
          </w:p>
          <w:p w14:paraId="33CA7BE4" w14:textId="1F104C19" w:rsidR="00F408F2" w:rsidRDefault="00F408F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t>هل يتدارك الإنسان ما أتلفه منذ الثورة الصناعية؟</w:t>
            </w:r>
            <w:r w:rsidR="00E130A1">
              <w:rPr>
                <w:rFonts w:ascii="Verdana" w:hAnsi="Verdana" w:cs="Arial" w:hint="cs"/>
                <w:color w:val="000000"/>
                <w:sz w:val="18"/>
                <w:szCs w:val="18"/>
                <w:rtl/>
                <w:lang w:val="el-GR"/>
              </w:rPr>
              <w:t>.</w:t>
            </w:r>
            <w:r w:rsidR="00C32C97">
              <w:rPr>
                <w:rFonts w:ascii="Verdana" w:hAnsi="Verdana" w:cs="Arial" w:hint="cs"/>
                <w:color w:val="000000"/>
                <w:sz w:val="18"/>
                <w:szCs w:val="18"/>
                <w:rtl/>
                <w:lang w:val="el-GR"/>
              </w:rPr>
              <w:t xml:space="preserve"> </w:t>
            </w:r>
            <w:r w:rsidR="00E130A1">
              <w:rPr>
                <w:rFonts w:ascii="Verdana" w:hAnsi="Verdana" w:cs="Arial" w:hint="cs"/>
                <w:color w:val="000000"/>
                <w:sz w:val="18"/>
                <w:szCs w:val="18"/>
                <w:rtl/>
                <w:lang w:val="el-GR"/>
              </w:rPr>
              <w:t xml:space="preserve">            </w:t>
            </w:r>
          </w:p>
          <w:p w14:paraId="3115D8E8" w14:textId="2E46DAAD" w:rsidR="00F408F2" w:rsidRPr="000D07B6" w:rsidRDefault="00F408F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lang w:val="el-GR"/>
              </w:rPr>
              <w:t>هل للطاقة المتجددة مساوئ؟</w:t>
            </w:r>
            <w:r w:rsidR="001B72C7">
              <w:rPr>
                <w:rFonts w:ascii="Verdana" w:hAnsi="Verdana" w:cs="Arial" w:hint="cs"/>
                <w:color w:val="000000"/>
                <w:sz w:val="18"/>
                <w:szCs w:val="18"/>
                <w:rtl/>
                <w:lang w:val="el-GR"/>
              </w:rPr>
              <w:t xml:space="preserve">                  </w:t>
            </w:r>
            <w:r w:rsidR="00C32C97">
              <w:rPr>
                <w:rFonts w:ascii="Verdana" w:hAnsi="Verdana" w:cs="Arial" w:hint="cs"/>
                <w:color w:val="000000"/>
                <w:sz w:val="18"/>
                <w:szCs w:val="18"/>
                <w:rtl/>
                <w:lang w:val="el-GR"/>
              </w:rPr>
              <w:t xml:space="preserve">                    </w:t>
            </w:r>
          </w:p>
          <w:p w14:paraId="1A3E7B41" w14:textId="089F06B1" w:rsidR="000D07B6" w:rsidRPr="00D46DEB" w:rsidRDefault="006A420E"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rPr>
              <w:t>هل ستزدهر الصناعة حين الانتقال إلى الطاق</w:t>
            </w:r>
            <w:r w:rsidR="00D46DEB">
              <w:rPr>
                <w:rFonts w:ascii="Verdana" w:hAnsi="Verdana" w:cs="Arial" w:hint="cs"/>
                <w:color w:val="000000"/>
                <w:sz w:val="18"/>
                <w:szCs w:val="18"/>
                <w:rtl/>
              </w:rPr>
              <w:t>ة البديلة؟</w:t>
            </w:r>
            <w:r w:rsidR="00C32C97">
              <w:rPr>
                <w:rFonts w:ascii="Verdana" w:hAnsi="Verdana" w:cs="Arial" w:hint="cs"/>
                <w:color w:val="000000"/>
                <w:sz w:val="18"/>
                <w:szCs w:val="18"/>
                <w:rtl/>
              </w:rPr>
              <w:t xml:space="preserve">.        </w:t>
            </w:r>
            <w:r w:rsidR="00FB0EE6">
              <w:rPr>
                <w:rFonts w:ascii="Verdana" w:hAnsi="Verdana" w:cs="Arial" w:hint="cs"/>
                <w:color w:val="000000"/>
                <w:sz w:val="18"/>
                <w:szCs w:val="18"/>
                <w:rtl/>
              </w:rPr>
              <w:t xml:space="preserve"> </w:t>
            </w:r>
          </w:p>
          <w:p w14:paraId="76BF6941" w14:textId="1BCD070C" w:rsidR="00D46DEB" w:rsidRPr="006E1AF6" w:rsidRDefault="00745082"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rPr>
              <w:t xml:space="preserve">هل سيؤثر تحسن البيئة ونظافتها على </w:t>
            </w:r>
            <w:r w:rsidR="00676F5F">
              <w:rPr>
                <w:rFonts w:ascii="Verdana" w:hAnsi="Verdana" w:cs="Arial" w:hint="cs"/>
                <w:color w:val="000000"/>
                <w:sz w:val="18"/>
                <w:szCs w:val="18"/>
                <w:rtl/>
              </w:rPr>
              <w:t xml:space="preserve">عمر الإنسان؟ ً.  </w:t>
            </w:r>
            <w:r w:rsidR="008A2160">
              <w:rPr>
                <w:rFonts w:ascii="Verdana" w:hAnsi="Verdana" w:cs="Arial" w:hint="cs"/>
                <w:color w:val="000000"/>
                <w:sz w:val="18"/>
                <w:szCs w:val="18"/>
                <w:rtl/>
              </w:rPr>
              <w:t xml:space="preserve"> </w:t>
            </w:r>
            <w:r w:rsidR="00676F5F">
              <w:rPr>
                <w:rFonts w:ascii="Verdana" w:hAnsi="Verdana" w:cs="Arial" w:hint="cs"/>
                <w:color w:val="000000"/>
                <w:sz w:val="18"/>
                <w:szCs w:val="18"/>
                <w:rtl/>
              </w:rPr>
              <w:t xml:space="preserve">       </w:t>
            </w:r>
            <w:r w:rsidR="00676F5F">
              <w:rPr>
                <w:rFonts w:ascii="Verdana" w:hAnsi="Verdana" w:cs="Arial"/>
                <w:color w:val="000000"/>
                <w:sz w:val="18"/>
                <w:szCs w:val="18"/>
              </w:rPr>
              <w:t xml:space="preserve"> </w:t>
            </w:r>
          </w:p>
          <w:p w14:paraId="3617240E" w14:textId="26D53216" w:rsidR="006E1AF6" w:rsidRPr="00A718D4" w:rsidRDefault="00C3424F" w:rsidP="00DB307B">
            <w:pPr>
              <w:pStyle w:val="NormalWeb"/>
              <w:numPr>
                <w:ilvl w:val="0"/>
                <w:numId w:val="40"/>
              </w:numPr>
              <w:shd w:val="clear" w:color="auto" w:fill="FFFFFF"/>
              <w:rPr>
                <w:rFonts w:ascii="Verdana" w:hAnsi="Verdana" w:cs="Arial"/>
                <w:color w:val="000000"/>
                <w:sz w:val="18"/>
                <w:szCs w:val="18"/>
                <w:lang w:val="el-GR"/>
              </w:rPr>
            </w:pPr>
            <w:r>
              <w:rPr>
                <w:rFonts w:ascii="Verdana" w:hAnsi="Verdana" w:cs="Arial" w:hint="cs"/>
                <w:color w:val="000000"/>
                <w:sz w:val="18"/>
                <w:szCs w:val="18"/>
                <w:rtl/>
              </w:rPr>
              <w:t xml:space="preserve">هل </w:t>
            </w:r>
            <w:r w:rsidR="00AC5D15">
              <w:rPr>
                <w:rFonts w:ascii="Verdana" w:hAnsi="Verdana" w:cs="Arial" w:hint="cs"/>
                <w:color w:val="000000"/>
                <w:sz w:val="18"/>
                <w:szCs w:val="18"/>
                <w:rtl/>
              </w:rPr>
              <w:t xml:space="preserve">ستكون الطاقة البديلة متاحة  لجميع الناس أو </w:t>
            </w:r>
            <w:r w:rsidR="00282492">
              <w:rPr>
                <w:rFonts w:ascii="Verdana" w:hAnsi="Verdana" w:cs="Arial" w:hint="cs"/>
                <w:color w:val="000000"/>
                <w:sz w:val="18"/>
                <w:szCs w:val="18"/>
                <w:rtl/>
              </w:rPr>
              <w:t>إنها ستكون محتكرة؟</w:t>
            </w:r>
            <w:r w:rsidR="00E84380">
              <w:rPr>
                <w:rFonts w:ascii="Verdana" w:hAnsi="Verdana" w:cs="Arial"/>
                <w:color w:val="000000"/>
                <w:sz w:val="18"/>
                <w:szCs w:val="18"/>
              </w:rPr>
              <w:t xml:space="preserve"> </w:t>
            </w:r>
          </w:p>
          <w:p w14:paraId="7D4219E0" w14:textId="11F0D111" w:rsidR="00980BC2" w:rsidRPr="00A718D4" w:rsidRDefault="008920D1" w:rsidP="00DB307B">
            <w:pPr>
              <w:pStyle w:val="NormalWeb"/>
              <w:numPr>
                <w:ilvl w:val="0"/>
                <w:numId w:val="40"/>
              </w:numPr>
              <w:shd w:val="clear" w:color="auto" w:fill="FFFFFF"/>
              <w:rPr>
                <w:rFonts w:ascii="Verdana" w:hAnsi="Verdana" w:cs="Arial"/>
                <w:color w:val="000000"/>
                <w:sz w:val="18"/>
                <w:szCs w:val="18"/>
                <w:lang w:val="en-US"/>
              </w:rPr>
            </w:pPr>
            <w:r>
              <w:rPr>
                <w:rFonts w:ascii="Verdana" w:hAnsi="Verdana" w:cs="Arial"/>
                <w:color w:val="000000"/>
                <w:sz w:val="18"/>
                <w:szCs w:val="18"/>
              </w:rPr>
              <w:t>H</w:t>
            </w:r>
            <w:proofErr w:type="spellStart"/>
            <w:r w:rsidR="00980BC2" w:rsidRPr="00A718D4">
              <w:rPr>
                <w:rFonts w:ascii="Verdana" w:hAnsi="Verdana" w:cs="Arial"/>
                <w:color w:val="000000"/>
                <w:sz w:val="18"/>
                <w:szCs w:val="18"/>
                <w:lang w:val="en-US"/>
              </w:rPr>
              <w:t>omework</w:t>
            </w:r>
            <w:proofErr w:type="spellEnd"/>
            <w:r w:rsidR="00980BC2" w:rsidRPr="00A718D4">
              <w:rPr>
                <w:rFonts w:ascii="Verdana" w:hAnsi="Verdana" w:cs="Arial"/>
                <w:color w:val="000000"/>
                <w:sz w:val="18"/>
                <w:szCs w:val="18"/>
                <w:lang w:val="en-US"/>
              </w:rPr>
              <w:t>:</w:t>
            </w:r>
          </w:p>
          <w:p w14:paraId="6BE78EAC" w14:textId="32E8D71B" w:rsidR="00A718D4" w:rsidRPr="00446F4D" w:rsidRDefault="00A718D4"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446F4D">
              <w:rPr>
                <w:rFonts w:ascii="Verdana" w:hAnsi="Verdana" w:cs="Arial"/>
                <w:color w:val="000000"/>
                <w:sz w:val="18"/>
                <w:szCs w:val="18"/>
                <w:lang w:val="en"/>
              </w:rPr>
              <w:t xml:space="preserve">Create extended response writing tasks </w:t>
            </w:r>
            <w:r w:rsidRPr="00446F4D">
              <w:rPr>
                <w:rFonts w:ascii="Verdana" w:hAnsi="Verdana" w:cs="Arial"/>
                <w:color w:val="000000"/>
                <w:sz w:val="18"/>
                <w:szCs w:val="18"/>
              </w:rPr>
              <w:t>for a vari</w:t>
            </w:r>
            <w:r w:rsidR="00814176">
              <w:rPr>
                <w:rFonts w:ascii="Verdana" w:hAnsi="Verdana" w:cs="Arial"/>
                <w:color w:val="000000"/>
                <w:sz w:val="18"/>
                <w:szCs w:val="18"/>
              </w:rPr>
              <w:t xml:space="preserve">ety of </w:t>
            </w:r>
            <w:r w:rsidRPr="00446F4D">
              <w:rPr>
                <w:rFonts w:ascii="Verdana" w:hAnsi="Verdana" w:cs="Arial"/>
                <w:color w:val="000000"/>
                <w:sz w:val="18"/>
                <w:szCs w:val="18"/>
              </w:rPr>
              <w:t xml:space="preserve"> purposes:</w:t>
            </w:r>
          </w:p>
          <w:p w14:paraId="2D5956B2" w14:textId="20AC96C0" w:rsidR="00A718D4" w:rsidRDefault="00A718D4" w:rsidP="00DB307B">
            <w:pPr>
              <w:pStyle w:val="ListParagraph"/>
              <w:numPr>
                <w:ilvl w:val="0"/>
                <w:numId w:val="32"/>
              </w:numPr>
              <w:autoSpaceDE w:val="0"/>
              <w:autoSpaceDN w:val="0"/>
              <w:adjustRightInd w:val="0"/>
              <w:rPr>
                <w:rFonts w:ascii="Verdana" w:hAnsi="Verdana" w:cs="Arial"/>
                <w:color w:val="000000"/>
                <w:sz w:val="18"/>
                <w:szCs w:val="18"/>
                <w:lang w:val="en"/>
              </w:rPr>
            </w:pPr>
            <w:r w:rsidRPr="00446F4D">
              <w:rPr>
                <w:rFonts w:ascii="Verdana" w:hAnsi="Verdana" w:cs="Arial"/>
                <w:color w:val="000000"/>
                <w:sz w:val="18"/>
                <w:szCs w:val="18"/>
                <w:lang w:val="en"/>
              </w:rPr>
              <w:t>to persuade; to inform; to explain; to narrate;</w:t>
            </w:r>
            <w:r w:rsidR="00814176">
              <w:rPr>
                <w:rFonts w:ascii="Verdana" w:hAnsi="Verdana" w:cs="Arial"/>
                <w:color w:val="000000"/>
                <w:sz w:val="18"/>
                <w:szCs w:val="18"/>
                <w:lang w:val="en"/>
              </w:rPr>
              <w:t xml:space="preserve"> </w:t>
            </w:r>
            <w:r w:rsidRPr="00446F4D">
              <w:rPr>
                <w:rFonts w:ascii="Verdana" w:hAnsi="Verdana" w:cs="Arial"/>
                <w:color w:val="000000"/>
                <w:sz w:val="18"/>
                <w:szCs w:val="18"/>
                <w:lang w:val="en"/>
              </w:rPr>
              <w:t xml:space="preserve">to describe and to argue. </w:t>
            </w:r>
            <w:r w:rsidR="00682881">
              <w:rPr>
                <w:rFonts w:ascii="Verdana" w:hAnsi="Verdana" w:cs="Arial"/>
                <w:color w:val="000000"/>
                <w:sz w:val="18"/>
                <w:szCs w:val="18"/>
                <w:lang w:val="en"/>
              </w:rPr>
              <w:t xml:space="preserve">For example: </w:t>
            </w:r>
          </w:p>
          <w:p w14:paraId="18200B76" w14:textId="77777777" w:rsidR="00682881" w:rsidRDefault="00682881" w:rsidP="00682881">
            <w:pPr>
              <w:pStyle w:val="ListParagraph"/>
              <w:autoSpaceDE w:val="0"/>
              <w:autoSpaceDN w:val="0"/>
              <w:adjustRightInd w:val="0"/>
              <w:ind w:left="1584"/>
              <w:rPr>
                <w:rFonts w:ascii="Verdana" w:hAnsi="Verdana" w:cs="Arial"/>
                <w:color w:val="000000"/>
                <w:sz w:val="18"/>
                <w:szCs w:val="18"/>
                <w:lang w:val="en"/>
              </w:rPr>
            </w:pPr>
          </w:p>
          <w:p w14:paraId="03BD815C" w14:textId="03F45687" w:rsidR="00B65023" w:rsidRDefault="00100D0A" w:rsidP="00DB307B">
            <w:pPr>
              <w:pStyle w:val="ListParagraph"/>
              <w:numPr>
                <w:ilvl w:val="0"/>
                <w:numId w:val="41"/>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إن الحيوانات التي انقرضت والتي في </w:t>
            </w:r>
            <w:r w:rsidR="00D155A3">
              <w:rPr>
                <w:rFonts w:ascii="Verdana" w:hAnsi="Verdana" w:cs="Arial" w:hint="cs"/>
                <w:color w:val="000000"/>
                <w:sz w:val="18"/>
                <w:szCs w:val="18"/>
                <w:rtl/>
                <w:lang w:val="el-GR"/>
              </w:rPr>
              <w:t>طريقها إلى الانقراض لكثيرة،</w:t>
            </w:r>
            <w:r w:rsidR="00A7011F">
              <w:rPr>
                <w:rFonts w:ascii="Verdana" w:hAnsi="Verdana" w:cs="Arial" w:hint="cs"/>
                <w:color w:val="000000"/>
                <w:sz w:val="18"/>
                <w:szCs w:val="18"/>
                <w:rtl/>
                <w:lang w:val="el-GR"/>
              </w:rPr>
              <w:t xml:space="preserve">اكتب رسالة إلى </w:t>
            </w:r>
            <w:r w:rsidR="009633F6">
              <w:rPr>
                <w:rFonts w:ascii="Verdana" w:hAnsi="Verdana" w:cs="Arial" w:hint="cs"/>
                <w:color w:val="000000"/>
                <w:sz w:val="18"/>
                <w:szCs w:val="18"/>
                <w:rtl/>
                <w:lang w:val="el-GR"/>
              </w:rPr>
              <w:t>زملائك في مادة الأحياء</w:t>
            </w:r>
            <w:r w:rsidR="00501CE2">
              <w:rPr>
                <w:rFonts w:ascii="Verdana" w:hAnsi="Verdana" w:cs="Arial" w:hint="cs"/>
                <w:color w:val="000000"/>
                <w:sz w:val="18"/>
                <w:szCs w:val="18"/>
                <w:rtl/>
                <w:lang w:val="el-GR"/>
              </w:rPr>
              <w:t xml:space="preserve"> تعرض فيها </w:t>
            </w:r>
            <w:r w:rsidR="00584D67">
              <w:rPr>
                <w:rFonts w:ascii="Verdana" w:hAnsi="Verdana" w:cs="Arial" w:hint="cs"/>
                <w:color w:val="000000"/>
                <w:sz w:val="18"/>
                <w:szCs w:val="18"/>
                <w:rtl/>
                <w:lang w:val="el-GR"/>
              </w:rPr>
              <w:t>هذه الظاهرة ومبينا الحلول التي ت</w:t>
            </w:r>
            <w:r w:rsidR="00B65023">
              <w:rPr>
                <w:rFonts w:ascii="Verdana" w:hAnsi="Verdana" w:cs="Arial" w:hint="cs"/>
                <w:color w:val="000000"/>
                <w:sz w:val="18"/>
                <w:szCs w:val="18"/>
                <w:rtl/>
                <w:lang w:val="el-GR"/>
              </w:rPr>
              <w:t xml:space="preserve">راها </w:t>
            </w:r>
            <w:r w:rsidR="00584D67">
              <w:rPr>
                <w:rFonts w:ascii="Verdana" w:hAnsi="Verdana" w:cs="Arial" w:hint="cs"/>
                <w:color w:val="000000"/>
                <w:sz w:val="18"/>
                <w:szCs w:val="18"/>
                <w:rtl/>
                <w:lang w:val="el-GR"/>
              </w:rPr>
              <w:t xml:space="preserve"> ناجعة ل</w:t>
            </w:r>
            <w:r w:rsidR="00B65023">
              <w:rPr>
                <w:rFonts w:ascii="Verdana" w:hAnsi="Verdana" w:cs="Arial" w:hint="cs"/>
                <w:color w:val="000000"/>
                <w:sz w:val="18"/>
                <w:szCs w:val="18"/>
                <w:rtl/>
                <w:lang w:val="el-GR"/>
              </w:rPr>
              <w:t>إنقاذ ما يمكن إنقاذه.</w:t>
            </w:r>
            <w:r w:rsidR="00DF30AD">
              <w:rPr>
                <w:rFonts w:ascii="Verdana" w:hAnsi="Verdana" w:cs="Arial" w:hint="cs"/>
                <w:color w:val="000000"/>
                <w:sz w:val="18"/>
                <w:szCs w:val="18"/>
                <w:rtl/>
                <w:lang w:val="el-GR"/>
              </w:rPr>
              <w:t xml:space="preserve">                                       </w:t>
            </w:r>
          </w:p>
          <w:p w14:paraId="4AEA2010" w14:textId="0B094BEB" w:rsidR="00FE6052" w:rsidRDefault="00B71897" w:rsidP="00DB307B">
            <w:pPr>
              <w:pStyle w:val="ListParagraph"/>
              <w:numPr>
                <w:ilvl w:val="0"/>
                <w:numId w:val="41"/>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إن </w:t>
            </w:r>
            <w:r w:rsidR="0020184A">
              <w:rPr>
                <w:rFonts w:ascii="Verdana" w:hAnsi="Verdana" w:cs="Arial" w:hint="cs"/>
                <w:color w:val="000000"/>
                <w:sz w:val="18"/>
                <w:szCs w:val="18"/>
                <w:rtl/>
                <w:lang w:val="el-GR"/>
              </w:rPr>
              <w:t xml:space="preserve"> سلامة </w:t>
            </w:r>
            <w:r>
              <w:rPr>
                <w:rFonts w:ascii="Verdana" w:hAnsi="Verdana" w:cs="Arial" w:hint="cs"/>
                <w:color w:val="000000"/>
                <w:sz w:val="18"/>
                <w:szCs w:val="18"/>
                <w:rtl/>
                <w:lang w:val="el-GR"/>
              </w:rPr>
              <w:t xml:space="preserve">البحار عامل هام لاستمرار الحياة </w:t>
            </w:r>
            <w:r w:rsidR="0020184A">
              <w:rPr>
                <w:rFonts w:ascii="Verdana" w:hAnsi="Verdana" w:cs="Arial" w:hint="cs"/>
                <w:color w:val="000000"/>
                <w:sz w:val="18"/>
                <w:szCs w:val="18"/>
                <w:rtl/>
                <w:lang w:val="el-GR"/>
              </w:rPr>
              <w:t>على هذا الكوكب</w:t>
            </w:r>
            <w:r w:rsidR="00063EDF">
              <w:rPr>
                <w:rFonts w:ascii="Verdana" w:hAnsi="Verdana" w:cs="Arial" w:hint="cs"/>
                <w:color w:val="000000"/>
                <w:sz w:val="18"/>
                <w:szCs w:val="18"/>
                <w:rtl/>
                <w:lang w:val="el-GR"/>
              </w:rPr>
              <w:t xml:space="preserve">، اجعل هذا الرأي عنوان </w:t>
            </w:r>
            <w:r w:rsidR="0055499B">
              <w:rPr>
                <w:rFonts w:ascii="Verdana" w:hAnsi="Verdana" w:cs="Arial" w:hint="cs"/>
                <w:color w:val="000000"/>
                <w:sz w:val="18"/>
                <w:szCs w:val="18"/>
                <w:rtl/>
                <w:lang w:val="el-GR"/>
              </w:rPr>
              <w:t xml:space="preserve">مقالتك واكتب </w:t>
            </w:r>
            <w:r w:rsidR="00864635">
              <w:rPr>
                <w:rFonts w:ascii="Verdana" w:hAnsi="Verdana" w:cs="Arial" w:hint="cs"/>
                <w:color w:val="000000"/>
                <w:sz w:val="18"/>
                <w:szCs w:val="18"/>
                <w:rtl/>
                <w:lang w:val="el-GR"/>
              </w:rPr>
              <w:t>ما تراه جديرا بالكتابة</w:t>
            </w:r>
            <w:r w:rsidR="00FE6052">
              <w:rPr>
                <w:rFonts w:ascii="Verdana" w:hAnsi="Verdana" w:cs="Arial" w:hint="cs"/>
                <w:color w:val="000000"/>
                <w:sz w:val="18"/>
                <w:szCs w:val="18"/>
                <w:rtl/>
                <w:lang w:val="el-GR"/>
              </w:rPr>
              <w:t>.</w:t>
            </w:r>
            <w:r w:rsidR="00DF30AD">
              <w:rPr>
                <w:rFonts w:ascii="Verdana" w:hAnsi="Verdana" w:cs="Arial" w:hint="cs"/>
                <w:color w:val="000000"/>
                <w:sz w:val="18"/>
                <w:szCs w:val="18"/>
                <w:rtl/>
                <w:lang w:val="el-GR"/>
              </w:rPr>
              <w:t xml:space="preserve">                           </w:t>
            </w:r>
          </w:p>
          <w:p w14:paraId="78582652" w14:textId="204881D9" w:rsidR="00682881" w:rsidRPr="00682881" w:rsidRDefault="001C1459" w:rsidP="00DB307B">
            <w:pPr>
              <w:pStyle w:val="ListParagraph"/>
              <w:numPr>
                <w:ilvl w:val="0"/>
                <w:numId w:val="41"/>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 xml:space="preserve">قال لك صديق " </w:t>
            </w:r>
            <w:r w:rsidR="00656695">
              <w:rPr>
                <w:rFonts w:ascii="Verdana" w:hAnsi="Verdana" w:cs="Arial" w:hint="cs"/>
                <w:color w:val="000000"/>
                <w:sz w:val="18"/>
                <w:szCs w:val="18"/>
                <w:rtl/>
                <w:lang w:val="el-GR"/>
              </w:rPr>
              <w:t xml:space="preserve">إن الكون أكبر من أن تؤثر به </w:t>
            </w:r>
            <w:r w:rsidR="00F315A8">
              <w:rPr>
                <w:rFonts w:ascii="Verdana" w:hAnsi="Verdana" w:cs="Arial" w:hint="cs"/>
                <w:color w:val="000000"/>
                <w:sz w:val="18"/>
                <w:szCs w:val="18"/>
                <w:rtl/>
                <w:lang w:val="el-GR"/>
              </w:rPr>
              <w:t xml:space="preserve">أدخنة المصانع           </w:t>
            </w:r>
            <w:r w:rsidR="00F67B5F">
              <w:rPr>
                <w:rFonts w:ascii="Verdana" w:hAnsi="Verdana" w:cs="Arial" w:hint="cs"/>
                <w:color w:val="000000"/>
                <w:sz w:val="18"/>
                <w:szCs w:val="18"/>
                <w:rtl/>
                <w:lang w:val="el-GR"/>
              </w:rPr>
              <w:t xml:space="preserve"> والسيارات"</w:t>
            </w:r>
            <w:r w:rsidR="00DC1A44">
              <w:rPr>
                <w:rFonts w:ascii="Verdana" w:hAnsi="Verdana" w:cs="Arial" w:hint="cs"/>
                <w:color w:val="000000"/>
                <w:sz w:val="18"/>
                <w:szCs w:val="18"/>
                <w:rtl/>
                <w:lang w:val="el-GR"/>
              </w:rPr>
              <w:t xml:space="preserve">فثار جدال بينكما </w:t>
            </w:r>
            <w:r w:rsidR="00D900B2">
              <w:rPr>
                <w:rFonts w:ascii="Verdana" w:hAnsi="Verdana" w:cs="Arial" w:hint="cs"/>
                <w:color w:val="000000"/>
                <w:sz w:val="18"/>
                <w:szCs w:val="18"/>
                <w:rtl/>
                <w:lang w:val="el-GR"/>
              </w:rPr>
              <w:t xml:space="preserve">،اكتب فحوى ما دار بينكما ذاكرا تفاصيل ما استدل </w:t>
            </w:r>
            <w:r w:rsidR="00F315A8">
              <w:rPr>
                <w:rFonts w:ascii="Verdana" w:hAnsi="Verdana" w:cs="Arial" w:hint="cs"/>
                <w:color w:val="000000"/>
                <w:sz w:val="18"/>
                <w:szCs w:val="18"/>
                <w:rtl/>
                <w:lang w:val="el-GR"/>
              </w:rPr>
              <w:t>به كل منكما</w:t>
            </w:r>
            <w:r w:rsidR="00D900B2">
              <w:rPr>
                <w:rFonts w:ascii="Verdana" w:hAnsi="Verdana" w:cs="Arial" w:hint="cs"/>
                <w:color w:val="000000"/>
                <w:sz w:val="18"/>
                <w:szCs w:val="18"/>
                <w:rtl/>
                <w:lang w:val="el-GR"/>
              </w:rPr>
              <w:t>.</w:t>
            </w:r>
            <w:r w:rsidR="00F315A8">
              <w:rPr>
                <w:rFonts w:ascii="Verdana" w:hAnsi="Verdana" w:cs="Arial" w:hint="cs"/>
                <w:color w:val="000000"/>
                <w:sz w:val="18"/>
                <w:szCs w:val="18"/>
                <w:rtl/>
                <w:lang w:val="el-GR"/>
              </w:rPr>
              <w:t xml:space="preserve">                                                             </w:t>
            </w:r>
            <w:r w:rsidR="004F679E">
              <w:rPr>
                <w:rFonts w:ascii="Verdana" w:hAnsi="Verdana" w:cs="Arial"/>
                <w:color w:val="000000"/>
                <w:sz w:val="18"/>
                <w:szCs w:val="18"/>
              </w:rPr>
              <w:t xml:space="preserve"> </w:t>
            </w:r>
            <w:r w:rsidR="0020184A">
              <w:rPr>
                <w:rFonts w:ascii="Verdana" w:hAnsi="Verdana" w:cs="Arial" w:hint="cs"/>
                <w:color w:val="000000"/>
                <w:sz w:val="18"/>
                <w:szCs w:val="18"/>
                <w:rtl/>
                <w:lang w:val="el-GR"/>
              </w:rPr>
              <w:t xml:space="preserve"> </w:t>
            </w:r>
            <w:r w:rsidR="009633F6">
              <w:rPr>
                <w:rFonts w:ascii="Verdana" w:hAnsi="Verdana" w:cs="Arial" w:hint="cs"/>
                <w:color w:val="000000"/>
                <w:sz w:val="18"/>
                <w:szCs w:val="18"/>
                <w:rtl/>
                <w:lang w:val="el-GR"/>
              </w:rPr>
              <w:t xml:space="preserve"> </w:t>
            </w:r>
            <w:r w:rsidR="004F679E">
              <w:rPr>
                <w:rFonts w:ascii="Verdana" w:hAnsi="Verdana" w:cs="Arial"/>
                <w:color w:val="000000"/>
                <w:sz w:val="18"/>
                <w:szCs w:val="18"/>
              </w:rPr>
              <w:t xml:space="preserve"> </w:t>
            </w:r>
          </w:p>
        </w:tc>
        <w:tc>
          <w:tcPr>
            <w:tcW w:w="3060" w:type="dxa"/>
          </w:tcPr>
          <w:p w14:paraId="68C3064E" w14:textId="77777777" w:rsidR="00A67E70" w:rsidRPr="00682881" w:rsidRDefault="00A67E70" w:rsidP="00A67E70">
            <w:pPr>
              <w:autoSpaceDE w:val="0"/>
              <w:autoSpaceDN w:val="0"/>
              <w:adjustRightInd w:val="0"/>
              <w:rPr>
                <w:rStyle w:val="HTMLCite"/>
                <w:rFonts w:ascii="Verdana" w:hAnsi="Verdana" w:cs="Arial"/>
                <w:b/>
                <w:color w:val="auto"/>
                <w:sz w:val="18"/>
                <w:szCs w:val="18"/>
                <w:lang w:val="en"/>
              </w:rPr>
            </w:pPr>
            <w:r w:rsidRPr="00682881">
              <w:rPr>
                <w:rStyle w:val="HTMLCite"/>
                <w:rFonts w:ascii="Verdana" w:hAnsi="Verdana" w:cs="Arial"/>
                <w:b/>
                <w:color w:val="auto"/>
                <w:sz w:val="18"/>
                <w:szCs w:val="18"/>
                <w:lang w:val="en"/>
              </w:rPr>
              <w:lastRenderedPageBreak/>
              <w:t>Possible websites for research and source material:</w:t>
            </w:r>
          </w:p>
          <w:p w14:paraId="1CD5DB8B" w14:textId="77777777" w:rsidR="003147C7" w:rsidRPr="004B66F2" w:rsidRDefault="003147C7" w:rsidP="00DC30B5">
            <w:pPr>
              <w:autoSpaceDE w:val="0"/>
              <w:autoSpaceDN w:val="0"/>
              <w:adjustRightInd w:val="0"/>
              <w:rPr>
                <w:rStyle w:val="HTMLCite"/>
                <w:rFonts w:ascii="Arial" w:hAnsi="Arial" w:cs="Arial"/>
                <w:color w:val="auto"/>
                <w:sz w:val="20"/>
                <w:szCs w:val="20"/>
                <w:lang w:val="en"/>
              </w:rPr>
            </w:pPr>
          </w:p>
          <w:p w14:paraId="3A0FCD67" w14:textId="77777777" w:rsidR="00CC485D" w:rsidRDefault="00D11106" w:rsidP="00446213">
            <w:pPr>
              <w:autoSpaceDE w:val="0"/>
              <w:autoSpaceDN w:val="0"/>
              <w:adjustRightInd w:val="0"/>
              <w:rPr>
                <w:rFonts w:ascii="Verdana" w:hAnsi="Verdana" w:cs="Arial"/>
                <w:sz w:val="18"/>
                <w:szCs w:val="18"/>
                <w:rtl/>
              </w:rPr>
            </w:pPr>
            <w:r>
              <w:rPr>
                <w:rFonts w:ascii="Verdana" w:hAnsi="Verdana" w:cs="Arial"/>
                <w:sz w:val="18"/>
                <w:szCs w:val="18"/>
              </w:rPr>
              <w:t>1</w:t>
            </w:r>
            <w:r>
              <w:rPr>
                <w:rFonts w:ascii="Verdana" w:hAnsi="Verdana" w:cs="Arial" w:hint="cs"/>
                <w:sz w:val="18"/>
                <w:szCs w:val="18"/>
                <w:rtl/>
              </w:rPr>
              <w:t>.</w:t>
            </w:r>
            <w:r>
              <w:rPr>
                <w:rFonts w:ascii="Verdana" w:hAnsi="Verdana" w:cs="Arial"/>
                <w:sz w:val="18"/>
                <w:szCs w:val="18"/>
              </w:rPr>
              <w:t xml:space="preserve"> </w:t>
            </w:r>
            <w:r w:rsidR="006A52FA">
              <w:rPr>
                <w:rFonts w:ascii="Verdana" w:hAnsi="Verdana" w:cs="Arial" w:hint="cs"/>
                <w:sz w:val="18"/>
                <w:szCs w:val="18"/>
                <w:rtl/>
              </w:rPr>
              <w:t>ما هي المشكلات البيئية،جودة الحياة</w:t>
            </w:r>
          </w:p>
          <w:p w14:paraId="4BDEAE3E" w14:textId="77777777" w:rsidR="009813B2" w:rsidRDefault="00B94B4D" w:rsidP="00446213">
            <w:pPr>
              <w:autoSpaceDE w:val="0"/>
              <w:autoSpaceDN w:val="0"/>
              <w:adjustRightInd w:val="0"/>
              <w:rPr>
                <w:rFonts w:ascii="Verdana" w:hAnsi="Verdana" w:cs="Arial"/>
                <w:sz w:val="18"/>
                <w:szCs w:val="18"/>
              </w:rPr>
            </w:pPr>
            <w:hyperlink w:history="1">
              <w:r w:rsidR="009813B2" w:rsidRPr="006B362E">
                <w:rPr>
                  <w:rStyle w:val="Hyperlink"/>
                  <w:rFonts w:ascii="Verdana" w:hAnsi="Verdana" w:cs="Arial"/>
                  <w:sz w:val="18"/>
                  <w:szCs w:val="18"/>
                </w:rPr>
                <w:t>www.feedo.net&gt;environmental</w:t>
              </w:r>
            </w:hyperlink>
            <w:r w:rsidR="009813B2">
              <w:rPr>
                <w:rFonts w:ascii="Verdana" w:hAnsi="Verdana" w:cs="Arial"/>
                <w:sz w:val="18"/>
                <w:szCs w:val="18"/>
              </w:rPr>
              <w:t xml:space="preserve"> problems </w:t>
            </w:r>
          </w:p>
          <w:p w14:paraId="03942CF0" w14:textId="77777777" w:rsidR="009813B2" w:rsidRDefault="009813B2" w:rsidP="00446213">
            <w:pPr>
              <w:autoSpaceDE w:val="0"/>
              <w:autoSpaceDN w:val="0"/>
              <w:adjustRightInd w:val="0"/>
              <w:rPr>
                <w:rFonts w:ascii="Verdana" w:hAnsi="Verdana" w:cs="Arial"/>
                <w:sz w:val="18"/>
                <w:szCs w:val="18"/>
              </w:rPr>
            </w:pPr>
          </w:p>
          <w:p w14:paraId="54C7BB90" w14:textId="77777777" w:rsidR="009813B2" w:rsidRDefault="009813B2" w:rsidP="00446213">
            <w:pPr>
              <w:autoSpaceDE w:val="0"/>
              <w:autoSpaceDN w:val="0"/>
              <w:adjustRightInd w:val="0"/>
              <w:rPr>
                <w:rFonts w:ascii="Verdana" w:hAnsi="Verdana" w:cs="Arial"/>
                <w:sz w:val="18"/>
                <w:szCs w:val="18"/>
                <w:rtl/>
              </w:rPr>
            </w:pPr>
            <w:r>
              <w:rPr>
                <w:rFonts w:ascii="Verdana" w:hAnsi="Verdana" w:cs="Arial"/>
                <w:sz w:val="18"/>
                <w:szCs w:val="18"/>
              </w:rPr>
              <w:t xml:space="preserve">2. </w:t>
            </w:r>
            <w:r>
              <w:rPr>
                <w:rFonts w:ascii="Verdana" w:hAnsi="Verdana" w:cs="Arial" w:hint="cs"/>
                <w:sz w:val="18"/>
                <w:szCs w:val="18"/>
                <w:rtl/>
              </w:rPr>
              <w:t>البيئة.مقالات جريدة الرأي الكويتية</w:t>
            </w:r>
          </w:p>
          <w:p w14:paraId="5F019D99" w14:textId="60A3155E" w:rsidR="00A67E70" w:rsidRDefault="009813B2" w:rsidP="00446213">
            <w:pPr>
              <w:autoSpaceDE w:val="0"/>
              <w:autoSpaceDN w:val="0"/>
              <w:adjustRightInd w:val="0"/>
              <w:rPr>
                <w:rFonts w:ascii="Verdana" w:hAnsi="Verdana" w:cs="Arial"/>
                <w:sz w:val="18"/>
                <w:szCs w:val="18"/>
              </w:rPr>
            </w:pPr>
            <w:r>
              <w:rPr>
                <w:rFonts w:ascii="Verdana" w:hAnsi="Verdana" w:cs="Arial" w:hint="cs"/>
                <w:sz w:val="18"/>
                <w:szCs w:val="18"/>
                <w:rtl/>
              </w:rPr>
              <w:t xml:space="preserve">   </w:t>
            </w:r>
            <w:r w:rsidR="00713965">
              <w:rPr>
                <w:rFonts w:ascii="Verdana" w:hAnsi="Verdana" w:cs="Arial"/>
                <w:sz w:val="18"/>
                <w:szCs w:val="18"/>
              </w:rPr>
              <w:t>www.alraimedia.com&gt;makalat&gt;kuwait</w:t>
            </w:r>
            <w:r w:rsidR="00446213">
              <w:rPr>
                <w:rFonts w:ascii="Verdana" w:hAnsi="Verdana" w:cs="Arial"/>
                <w:sz w:val="18"/>
                <w:szCs w:val="18"/>
              </w:rPr>
              <w:t xml:space="preserve"> </w:t>
            </w:r>
          </w:p>
          <w:p w14:paraId="6B779C73" w14:textId="66B9D7CB" w:rsidR="00045DBD" w:rsidRDefault="00045DBD" w:rsidP="00446213">
            <w:pPr>
              <w:autoSpaceDE w:val="0"/>
              <w:autoSpaceDN w:val="0"/>
              <w:adjustRightInd w:val="0"/>
              <w:rPr>
                <w:rFonts w:ascii="Verdana" w:hAnsi="Verdana" w:cs="Arial"/>
                <w:sz w:val="18"/>
                <w:szCs w:val="18"/>
              </w:rPr>
            </w:pPr>
          </w:p>
          <w:p w14:paraId="029875DE" w14:textId="39BA213B" w:rsidR="00045DBD" w:rsidRDefault="00045DBD" w:rsidP="00446213">
            <w:pPr>
              <w:autoSpaceDE w:val="0"/>
              <w:autoSpaceDN w:val="0"/>
              <w:adjustRightInd w:val="0"/>
              <w:rPr>
                <w:rFonts w:ascii="Verdana" w:hAnsi="Verdana" w:cs="Arial"/>
                <w:sz w:val="18"/>
                <w:szCs w:val="18"/>
                <w:rtl/>
              </w:rPr>
            </w:pPr>
            <w:r>
              <w:rPr>
                <w:rFonts w:ascii="Verdana" w:hAnsi="Verdana" w:cs="Arial"/>
                <w:sz w:val="18"/>
                <w:szCs w:val="18"/>
              </w:rPr>
              <w:t xml:space="preserve">3. </w:t>
            </w:r>
            <w:r w:rsidR="00C112D7">
              <w:rPr>
                <w:rFonts w:ascii="Verdana" w:hAnsi="Verdana" w:cs="Arial" w:hint="cs"/>
                <w:sz w:val="18"/>
                <w:szCs w:val="18"/>
                <w:rtl/>
              </w:rPr>
              <w:t>ما دورالإنسان في البيئة-منتديات الأستاذ</w:t>
            </w:r>
            <w:r w:rsidR="00D87285">
              <w:rPr>
                <w:rFonts w:ascii="Verdana" w:hAnsi="Verdana" w:cs="Arial" w:hint="cs"/>
                <w:sz w:val="18"/>
                <w:szCs w:val="18"/>
                <w:rtl/>
              </w:rPr>
              <w:t xml:space="preserve"> التعليمية التربوية</w:t>
            </w:r>
          </w:p>
          <w:p w14:paraId="0B262081" w14:textId="77777777" w:rsidR="00990B92" w:rsidRDefault="00B074C3" w:rsidP="00C239BE">
            <w:pPr>
              <w:autoSpaceDE w:val="0"/>
              <w:autoSpaceDN w:val="0"/>
              <w:adjustRightInd w:val="0"/>
              <w:rPr>
                <w:rFonts w:ascii="Verdana" w:hAnsi="Verdana" w:cs="Arial"/>
                <w:sz w:val="18"/>
                <w:szCs w:val="18"/>
                <w:rtl/>
              </w:rPr>
            </w:pPr>
            <w:r>
              <w:rPr>
                <w:rFonts w:ascii="Verdana" w:hAnsi="Verdana" w:cs="Arial"/>
                <w:sz w:val="18"/>
                <w:szCs w:val="18"/>
              </w:rPr>
              <w:t>www.</w:t>
            </w:r>
            <w:r w:rsidR="00DC1337">
              <w:rPr>
                <w:rFonts w:ascii="Verdana" w:hAnsi="Verdana" w:cs="Arial"/>
                <w:sz w:val="18"/>
                <w:szCs w:val="18"/>
              </w:rPr>
              <w:t>profvb.com&gt;.....&gt;</w:t>
            </w:r>
            <w:r w:rsidR="00C239BE">
              <w:rPr>
                <w:rFonts w:ascii="Verdana" w:hAnsi="Verdana" w:cs="Arial" w:hint="cs"/>
                <w:sz w:val="18"/>
                <w:szCs w:val="18"/>
                <w:rtl/>
              </w:rPr>
              <w:t>التربية البيئي</w:t>
            </w:r>
            <w:r w:rsidR="00990B92">
              <w:rPr>
                <w:rFonts w:ascii="Verdana" w:hAnsi="Verdana" w:cs="Arial" w:hint="cs"/>
                <w:sz w:val="18"/>
                <w:szCs w:val="18"/>
                <w:rtl/>
              </w:rPr>
              <w:t>ة</w:t>
            </w:r>
          </w:p>
          <w:p w14:paraId="7F227043" w14:textId="77777777" w:rsidR="00990B92" w:rsidRDefault="00990B92" w:rsidP="00C239BE">
            <w:pPr>
              <w:autoSpaceDE w:val="0"/>
              <w:autoSpaceDN w:val="0"/>
              <w:adjustRightInd w:val="0"/>
              <w:rPr>
                <w:rFonts w:ascii="Verdana" w:hAnsi="Verdana" w:cs="Arial"/>
                <w:sz w:val="18"/>
                <w:szCs w:val="18"/>
                <w:rtl/>
              </w:rPr>
            </w:pPr>
          </w:p>
          <w:p w14:paraId="4B8AB1B9" w14:textId="77777777" w:rsidR="00444CBB" w:rsidRDefault="00990B92" w:rsidP="00C239BE">
            <w:pPr>
              <w:autoSpaceDE w:val="0"/>
              <w:autoSpaceDN w:val="0"/>
              <w:adjustRightInd w:val="0"/>
              <w:rPr>
                <w:rFonts w:ascii="Verdana" w:hAnsi="Verdana" w:cs="Arial"/>
                <w:sz w:val="18"/>
                <w:szCs w:val="18"/>
                <w:rtl/>
              </w:rPr>
            </w:pPr>
            <w:r>
              <w:rPr>
                <w:rFonts w:ascii="Verdana" w:hAnsi="Verdana" w:cs="Arial"/>
                <w:sz w:val="18"/>
                <w:szCs w:val="18"/>
              </w:rPr>
              <w:t xml:space="preserve">4 </w:t>
            </w:r>
            <w:r>
              <w:rPr>
                <w:rFonts w:ascii="Verdana" w:hAnsi="Verdana" w:cs="Arial" w:hint="cs"/>
                <w:sz w:val="18"/>
                <w:szCs w:val="18"/>
                <w:rtl/>
              </w:rPr>
              <w:t>البيئة في المناهج الدراسية</w:t>
            </w:r>
            <w:r w:rsidR="00444CBB">
              <w:rPr>
                <w:rFonts w:ascii="Verdana" w:hAnsi="Verdana" w:cs="Arial" w:hint="cs"/>
                <w:sz w:val="18"/>
                <w:szCs w:val="18"/>
                <w:rtl/>
              </w:rPr>
              <w:t>-جريدة الاتحاد</w:t>
            </w:r>
          </w:p>
          <w:p w14:paraId="5CF67A11" w14:textId="0ED45D0B" w:rsidR="00444CBB" w:rsidRDefault="00444CBB" w:rsidP="00C239BE">
            <w:pPr>
              <w:autoSpaceDE w:val="0"/>
              <w:autoSpaceDN w:val="0"/>
              <w:adjustRightInd w:val="0"/>
              <w:rPr>
                <w:rFonts w:ascii="Verdana" w:hAnsi="Verdana" w:cs="Arial"/>
                <w:sz w:val="18"/>
                <w:szCs w:val="18"/>
                <w:rtl/>
              </w:rPr>
            </w:pPr>
            <w:r>
              <w:rPr>
                <w:rFonts w:ascii="Verdana" w:hAnsi="Verdana" w:cs="Arial" w:hint="cs"/>
                <w:sz w:val="18"/>
                <w:szCs w:val="18"/>
                <w:rtl/>
              </w:rPr>
              <w:t xml:space="preserve"> </w:t>
            </w:r>
            <w:hyperlink w:history="1">
              <w:r w:rsidRPr="006B362E">
                <w:rPr>
                  <w:rStyle w:val="Hyperlink"/>
                  <w:rFonts w:ascii="Verdana" w:hAnsi="Verdana" w:cs="Arial"/>
                  <w:sz w:val="18"/>
                  <w:szCs w:val="18"/>
                </w:rPr>
                <w:t>www.alittihad.ae&gt;details</w:t>
              </w:r>
            </w:hyperlink>
          </w:p>
          <w:p w14:paraId="040236EE" w14:textId="77777777" w:rsidR="0040418C" w:rsidRDefault="0040418C" w:rsidP="00C239BE">
            <w:pPr>
              <w:autoSpaceDE w:val="0"/>
              <w:autoSpaceDN w:val="0"/>
              <w:adjustRightInd w:val="0"/>
              <w:rPr>
                <w:rFonts w:ascii="Verdana" w:hAnsi="Verdana" w:cs="Arial"/>
                <w:sz w:val="18"/>
                <w:szCs w:val="18"/>
              </w:rPr>
            </w:pPr>
          </w:p>
          <w:p w14:paraId="5B9C1B68" w14:textId="77777777" w:rsidR="0040418C" w:rsidRDefault="00825871" w:rsidP="00C239BE">
            <w:pPr>
              <w:autoSpaceDE w:val="0"/>
              <w:autoSpaceDN w:val="0"/>
              <w:adjustRightInd w:val="0"/>
              <w:rPr>
                <w:rFonts w:ascii="Verdana" w:hAnsi="Verdana" w:cs="Arial"/>
                <w:sz w:val="18"/>
                <w:szCs w:val="18"/>
                <w:rtl/>
              </w:rPr>
            </w:pPr>
            <w:r>
              <w:rPr>
                <w:rFonts w:ascii="Verdana" w:hAnsi="Verdana" w:cs="Arial"/>
                <w:sz w:val="18"/>
                <w:szCs w:val="18"/>
              </w:rPr>
              <w:t xml:space="preserve">5 </w:t>
            </w:r>
            <w:r>
              <w:rPr>
                <w:rFonts w:ascii="Verdana" w:hAnsi="Verdana" w:cs="Arial" w:hint="cs"/>
                <w:sz w:val="18"/>
                <w:szCs w:val="18"/>
                <w:rtl/>
              </w:rPr>
              <w:t>القوانين البيئية،عقبات و صعوبات</w:t>
            </w:r>
            <w:r w:rsidR="0040418C">
              <w:rPr>
                <w:rFonts w:ascii="Verdana" w:hAnsi="Verdana" w:cs="Arial" w:hint="cs"/>
                <w:sz w:val="18"/>
                <w:szCs w:val="18"/>
                <w:rtl/>
              </w:rPr>
              <w:t>،الخط الأخضر</w:t>
            </w:r>
          </w:p>
          <w:p w14:paraId="6CBCDBA1" w14:textId="09F9382D" w:rsidR="00BF2A65" w:rsidRDefault="00CE123E" w:rsidP="00C239BE">
            <w:pPr>
              <w:autoSpaceDE w:val="0"/>
              <w:autoSpaceDN w:val="0"/>
              <w:adjustRightInd w:val="0"/>
              <w:rPr>
                <w:rFonts w:ascii="Verdana" w:hAnsi="Verdana" w:cs="Arial"/>
                <w:sz w:val="18"/>
                <w:szCs w:val="18"/>
              </w:rPr>
            </w:pPr>
            <w:r>
              <w:rPr>
                <w:rFonts w:ascii="Verdana" w:hAnsi="Verdana" w:cs="Arial" w:hint="cs"/>
                <w:sz w:val="18"/>
                <w:szCs w:val="18"/>
                <w:rtl/>
              </w:rPr>
              <w:t xml:space="preserve">  </w:t>
            </w:r>
            <w:hyperlink r:id="rId25" w:history="1">
              <w:r w:rsidR="00BF2A65" w:rsidRPr="006B362E">
                <w:rPr>
                  <w:rStyle w:val="Hyperlink"/>
                  <w:rFonts w:ascii="Verdana" w:hAnsi="Verdana" w:cs="Arial"/>
                  <w:sz w:val="18"/>
                  <w:szCs w:val="18"/>
                </w:rPr>
                <w:t>www.greenline.com.kw</w:t>
              </w:r>
            </w:hyperlink>
          </w:p>
          <w:p w14:paraId="6D8366C8" w14:textId="77777777" w:rsidR="00BF2A65" w:rsidRDefault="00BF2A65" w:rsidP="00C239BE">
            <w:pPr>
              <w:autoSpaceDE w:val="0"/>
              <w:autoSpaceDN w:val="0"/>
              <w:adjustRightInd w:val="0"/>
              <w:rPr>
                <w:rFonts w:ascii="Verdana" w:hAnsi="Verdana" w:cs="Arial"/>
                <w:sz w:val="18"/>
                <w:szCs w:val="18"/>
              </w:rPr>
            </w:pPr>
          </w:p>
          <w:p w14:paraId="3C1264CE" w14:textId="77777777" w:rsidR="001F111A" w:rsidRDefault="00BF2A65" w:rsidP="00C239BE">
            <w:pPr>
              <w:autoSpaceDE w:val="0"/>
              <w:autoSpaceDN w:val="0"/>
              <w:adjustRightInd w:val="0"/>
              <w:rPr>
                <w:rFonts w:ascii="Verdana" w:hAnsi="Verdana" w:cs="Arial"/>
                <w:sz w:val="18"/>
                <w:szCs w:val="18"/>
                <w:rtl/>
              </w:rPr>
            </w:pPr>
            <w:r>
              <w:rPr>
                <w:rFonts w:ascii="Verdana" w:hAnsi="Verdana" w:cs="Arial"/>
                <w:sz w:val="18"/>
                <w:szCs w:val="18"/>
              </w:rPr>
              <w:t xml:space="preserve">6 </w:t>
            </w:r>
            <w:r>
              <w:rPr>
                <w:rFonts w:ascii="Verdana" w:hAnsi="Verdana" w:cs="Arial" w:hint="cs"/>
                <w:sz w:val="18"/>
                <w:szCs w:val="18"/>
                <w:rtl/>
              </w:rPr>
              <w:t>القانون الدولي للبيئة</w:t>
            </w:r>
            <w:r w:rsidR="001F111A">
              <w:rPr>
                <w:rFonts w:ascii="Verdana" w:hAnsi="Verdana" w:cs="Arial" w:hint="cs"/>
                <w:sz w:val="18"/>
                <w:szCs w:val="18"/>
                <w:rtl/>
              </w:rPr>
              <w:t>،بوابات كنانة أون لاين</w:t>
            </w:r>
          </w:p>
          <w:p w14:paraId="6651A541" w14:textId="77777777" w:rsidR="001F111A" w:rsidRDefault="001F111A" w:rsidP="00C239BE">
            <w:pPr>
              <w:autoSpaceDE w:val="0"/>
              <w:autoSpaceDN w:val="0"/>
              <w:adjustRightInd w:val="0"/>
              <w:rPr>
                <w:rFonts w:ascii="Verdana" w:hAnsi="Verdana" w:cs="Arial"/>
                <w:sz w:val="18"/>
                <w:szCs w:val="18"/>
              </w:rPr>
            </w:pPr>
            <w:r>
              <w:rPr>
                <w:rFonts w:ascii="Verdana" w:hAnsi="Verdana" w:cs="Arial"/>
                <w:sz w:val="18"/>
                <w:szCs w:val="18"/>
              </w:rPr>
              <w:t>Kenanaonline.com&gt;users&gt;posts</w:t>
            </w:r>
          </w:p>
          <w:p w14:paraId="038D6B65" w14:textId="049A5173" w:rsidR="00A718D4" w:rsidRPr="00A718D4" w:rsidRDefault="00990B92" w:rsidP="002F0AD6">
            <w:pPr>
              <w:autoSpaceDE w:val="0"/>
              <w:autoSpaceDN w:val="0"/>
              <w:adjustRightInd w:val="0"/>
              <w:rPr>
                <w:rFonts w:ascii="Verdana" w:hAnsi="Verdana" w:cs="Arial"/>
                <w:sz w:val="18"/>
                <w:szCs w:val="18"/>
                <w:lang w:val="en-US"/>
              </w:rPr>
            </w:pPr>
            <w:r>
              <w:rPr>
                <w:rFonts w:ascii="Verdana" w:hAnsi="Verdana" w:cs="Arial"/>
                <w:sz w:val="18"/>
                <w:szCs w:val="18"/>
              </w:rPr>
              <w:lastRenderedPageBreak/>
              <w:t xml:space="preserve"> </w:t>
            </w:r>
          </w:p>
        </w:tc>
        <w:tc>
          <w:tcPr>
            <w:tcW w:w="2070" w:type="dxa"/>
          </w:tcPr>
          <w:p w14:paraId="189EDB50" w14:textId="21505C03" w:rsidR="00A63AE1" w:rsidRDefault="003147C7" w:rsidP="00A63AE1">
            <w:pPr>
              <w:rPr>
                <w:rFonts w:ascii="Verdana" w:hAnsi="Verdana" w:cs="Calibri"/>
                <w:sz w:val="18"/>
                <w:szCs w:val="18"/>
                <w:lang w:val="en"/>
              </w:rPr>
            </w:pPr>
            <w:r>
              <w:rPr>
                <w:rFonts w:ascii="Verdana" w:hAnsi="Verdana" w:cs="Calibri"/>
                <w:sz w:val="18"/>
                <w:szCs w:val="18"/>
                <w:lang w:val="en"/>
              </w:rPr>
              <w:lastRenderedPageBreak/>
              <w:t>Critical thinking</w:t>
            </w:r>
            <w:r w:rsidR="00A63AE1">
              <w:rPr>
                <w:rFonts w:ascii="Verdana" w:hAnsi="Verdana" w:cs="Calibri"/>
                <w:sz w:val="18"/>
                <w:szCs w:val="18"/>
                <w:lang w:val="en"/>
              </w:rPr>
              <w:t xml:space="preserve"> is assessed in AO1, AO2 and AO3</w:t>
            </w:r>
          </w:p>
          <w:p w14:paraId="1B249981" w14:textId="77777777" w:rsidR="003147C7" w:rsidRDefault="003147C7" w:rsidP="00DC30B5">
            <w:pPr>
              <w:autoSpaceDE w:val="0"/>
              <w:autoSpaceDN w:val="0"/>
              <w:adjustRightInd w:val="0"/>
              <w:rPr>
                <w:rFonts w:ascii="Verdana" w:hAnsi="Verdana" w:cs="Calibri"/>
                <w:sz w:val="18"/>
                <w:szCs w:val="18"/>
                <w:lang w:val="en"/>
              </w:rPr>
            </w:pPr>
          </w:p>
          <w:p w14:paraId="22E6B1AA" w14:textId="073A80AE" w:rsidR="00A63AE1" w:rsidRDefault="003147C7" w:rsidP="00A63AE1">
            <w:pPr>
              <w:rPr>
                <w:rFonts w:ascii="Verdana" w:hAnsi="Verdana" w:cs="Calibri"/>
                <w:sz w:val="18"/>
                <w:szCs w:val="18"/>
                <w:lang w:val="en"/>
              </w:rPr>
            </w:pPr>
            <w:r>
              <w:rPr>
                <w:rFonts w:ascii="Verdana" w:hAnsi="Verdana" w:cs="Calibri"/>
                <w:sz w:val="18"/>
                <w:szCs w:val="18"/>
                <w:lang w:val="en"/>
              </w:rPr>
              <w:t>Communication</w:t>
            </w:r>
            <w:r w:rsidR="00A63AE1">
              <w:rPr>
                <w:rFonts w:ascii="Verdana" w:hAnsi="Verdana" w:cs="Calibri"/>
                <w:sz w:val="18"/>
                <w:szCs w:val="18"/>
                <w:lang w:val="en"/>
              </w:rPr>
              <w:t xml:space="preserve"> is assessed in AO1, AO2 and AO3</w:t>
            </w:r>
          </w:p>
          <w:p w14:paraId="3618FC30" w14:textId="77777777" w:rsidR="003147C7" w:rsidRDefault="003147C7" w:rsidP="00DC30B5">
            <w:pPr>
              <w:autoSpaceDE w:val="0"/>
              <w:autoSpaceDN w:val="0"/>
              <w:adjustRightInd w:val="0"/>
              <w:rPr>
                <w:rFonts w:ascii="Verdana" w:hAnsi="Verdana" w:cs="Calibri"/>
                <w:sz w:val="18"/>
                <w:szCs w:val="18"/>
                <w:lang w:val="en"/>
              </w:rPr>
            </w:pPr>
          </w:p>
          <w:p w14:paraId="6A675658" w14:textId="19686495" w:rsidR="00A63AE1" w:rsidRDefault="003147C7" w:rsidP="00A63AE1">
            <w:pPr>
              <w:rPr>
                <w:rFonts w:ascii="Verdana" w:hAnsi="Verdana" w:cs="Calibri"/>
                <w:sz w:val="18"/>
                <w:szCs w:val="18"/>
                <w:lang w:val="en"/>
              </w:rPr>
            </w:pPr>
            <w:r>
              <w:rPr>
                <w:rFonts w:ascii="Verdana" w:hAnsi="Verdana" w:cs="Calibri"/>
                <w:sz w:val="18"/>
                <w:szCs w:val="18"/>
                <w:lang w:val="en"/>
              </w:rPr>
              <w:t>Problem solving</w:t>
            </w:r>
            <w:r w:rsidR="00A63AE1">
              <w:rPr>
                <w:rFonts w:ascii="Verdana" w:hAnsi="Verdana" w:cs="Calibri"/>
                <w:sz w:val="18"/>
                <w:szCs w:val="18"/>
                <w:lang w:val="en"/>
              </w:rPr>
              <w:t xml:space="preserve"> is assessed in AO1, AO2 and AO3</w:t>
            </w:r>
          </w:p>
          <w:p w14:paraId="58DF6528" w14:textId="77777777" w:rsidR="003147C7" w:rsidRPr="001B1197" w:rsidRDefault="003147C7" w:rsidP="00DC30B5">
            <w:pPr>
              <w:autoSpaceDE w:val="0"/>
              <w:autoSpaceDN w:val="0"/>
              <w:adjustRightInd w:val="0"/>
              <w:rPr>
                <w:rFonts w:ascii="Verdana" w:hAnsi="Verdana" w:cs="Arial"/>
                <w:sz w:val="18"/>
                <w:szCs w:val="18"/>
                <w:lang w:val="en"/>
              </w:rPr>
            </w:pPr>
          </w:p>
          <w:p w14:paraId="788927D7" w14:textId="30CC0E60" w:rsidR="00A63AE1" w:rsidRDefault="003147C7" w:rsidP="00A63AE1">
            <w:pPr>
              <w:rPr>
                <w:rFonts w:ascii="Verdana" w:hAnsi="Verdana" w:cs="Calibri"/>
                <w:sz w:val="18"/>
                <w:szCs w:val="18"/>
                <w:lang w:val="en"/>
              </w:rPr>
            </w:pPr>
            <w:r>
              <w:rPr>
                <w:rFonts w:ascii="Verdana" w:hAnsi="Verdana" w:cs="Calibri"/>
                <w:sz w:val="18"/>
                <w:szCs w:val="18"/>
                <w:lang w:val="en"/>
              </w:rPr>
              <w:t>Innovation</w:t>
            </w:r>
            <w:r w:rsidR="00A63AE1">
              <w:rPr>
                <w:rFonts w:ascii="Verdana" w:hAnsi="Verdana" w:cs="Calibri"/>
                <w:sz w:val="18"/>
                <w:szCs w:val="18"/>
                <w:lang w:val="en"/>
              </w:rPr>
              <w:t xml:space="preserve"> is assessed in AO2 and AO3</w:t>
            </w:r>
          </w:p>
          <w:p w14:paraId="4E034749" w14:textId="77777777" w:rsidR="003147C7" w:rsidRPr="001B1197" w:rsidRDefault="003147C7" w:rsidP="00DC30B5">
            <w:pPr>
              <w:autoSpaceDE w:val="0"/>
              <w:autoSpaceDN w:val="0"/>
              <w:adjustRightInd w:val="0"/>
              <w:rPr>
                <w:rFonts w:ascii="Verdana" w:hAnsi="Verdana" w:cs="Calibri"/>
                <w:sz w:val="18"/>
                <w:szCs w:val="18"/>
                <w:lang w:val="en"/>
              </w:rPr>
            </w:pPr>
          </w:p>
          <w:p w14:paraId="6ED29967" w14:textId="1CD99DE5" w:rsidR="003147C7" w:rsidRDefault="003147C7" w:rsidP="00A63AE1">
            <w:pPr>
              <w:rPr>
                <w:rFonts w:ascii="Verdana" w:hAnsi="Verdana" w:cs="Calibri"/>
                <w:sz w:val="18"/>
                <w:szCs w:val="18"/>
                <w:lang w:val="en"/>
              </w:rPr>
            </w:pPr>
            <w:r>
              <w:rPr>
                <w:rFonts w:ascii="Verdana" w:hAnsi="Verdana" w:cs="Calibri"/>
                <w:sz w:val="18"/>
                <w:szCs w:val="18"/>
                <w:lang w:val="en"/>
              </w:rPr>
              <w:t>Negotiation</w:t>
            </w:r>
            <w:r w:rsidR="00A63AE1">
              <w:rPr>
                <w:rFonts w:ascii="Verdana" w:hAnsi="Verdana" w:cs="Calibri"/>
                <w:sz w:val="18"/>
                <w:szCs w:val="18"/>
                <w:lang w:val="en"/>
              </w:rPr>
              <w:t xml:space="preserve"> is assessed AO2 </w:t>
            </w:r>
          </w:p>
          <w:p w14:paraId="2053F51D" w14:textId="77777777" w:rsidR="003147C7" w:rsidRDefault="003147C7" w:rsidP="00DC30B5">
            <w:pPr>
              <w:autoSpaceDE w:val="0"/>
              <w:autoSpaceDN w:val="0"/>
              <w:adjustRightInd w:val="0"/>
              <w:rPr>
                <w:rFonts w:ascii="Verdana" w:hAnsi="Verdana" w:cs="Calibri"/>
                <w:sz w:val="18"/>
                <w:szCs w:val="18"/>
                <w:lang w:val="en"/>
              </w:rPr>
            </w:pPr>
          </w:p>
          <w:p w14:paraId="4FEF1434" w14:textId="77777777" w:rsidR="003147C7" w:rsidRDefault="003147C7" w:rsidP="00DC30B5">
            <w:pPr>
              <w:autoSpaceDE w:val="0"/>
              <w:autoSpaceDN w:val="0"/>
              <w:adjustRightInd w:val="0"/>
              <w:rPr>
                <w:rFonts w:ascii="Verdana" w:hAnsi="Verdana" w:cs="Calibri"/>
                <w:sz w:val="18"/>
                <w:szCs w:val="18"/>
                <w:lang w:val="en"/>
              </w:rPr>
            </w:pPr>
            <w:r>
              <w:rPr>
                <w:rFonts w:ascii="Verdana" w:hAnsi="Verdana" w:cs="Calibri"/>
                <w:sz w:val="18"/>
                <w:szCs w:val="18"/>
                <w:lang w:val="en"/>
              </w:rPr>
              <w:t>Leadership</w:t>
            </w:r>
          </w:p>
          <w:p w14:paraId="21E6F159" w14:textId="77777777" w:rsidR="003147C7" w:rsidRDefault="003147C7" w:rsidP="00DC30B5">
            <w:pPr>
              <w:autoSpaceDE w:val="0"/>
              <w:autoSpaceDN w:val="0"/>
              <w:adjustRightInd w:val="0"/>
              <w:rPr>
                <w:rFonts w:ascii="Verdana" w:hAnsi="Verdana" w:cs="Calibri"/>
                <w:sz w:val="18"/>
                <w:szCs w:val="18"/>
                <w:lang w:val="en"/>
              </w:rPr>
            </w:pPr>
          </w:p>
          <w:p w14:paraId="33C5B0BC" w14:textId="6EB8CFB6" w:rsidR="003147C7" w:rsidRDefault="003147C7" w:rsidP="00A63AE1">
            <w:pPr>
              <w:rPr>
                <w:rFonts w:ascii="Verdana" w:hAnsi="Verdana" w:cs="Calibri"/>
                <w:sz w:val="18"/>
                <w:szCs w:val="18"/>
                <w:lang w:val="en"/>
              </w:rPr>
            </w:pPr>
            <w:r>
              <w:rPr>
                <w:rFonts w:ascii="Verdana" w:hAnsi="Verdana" w:cs="Calibri"/>
                <w:sz w:val="18"/>
                <w:szCs w:val="18"/>
                <w:lang w:val="en"/>
              </w:rPr>
              <w:t>Ethics</w:t>
            </w:r>
            <w:r w:rsidR="00A63AE1">
              <w:rPr>
                <w:rFonts w:ascii="Verdana" w:hAnsi="Verdana" w:cs="Calibri"/>
                <w:sz w:val="18"/>
                <w:szCs w:val="18"/>
                <w:lang w:val="en"/>
              </w:rPr>
              <w:t xml:space="preserve"> is assessed in AO1 and AO2</w:t>
            </w:r>
          </w:p>
          <w:p w14:paraId="4219E820" w14:textId="77777777" w:rsidR="002A2FAA" w:rsidRDefault="002A2FAA" w:rsidP="00DC30B5">
            <w:pPr>
              <w:autoSpaceDE w:val="0"/>
              <w:autoSpaceDN w:val="0"/>
              <w:adjustRightInd w:val="0"/>
              <w:rPr>
                <w:rFonts w:ascii="Verdana" w:hAnsi="Verdana" w:cs="Calibri"/>
                <w:sz w:val="18"/>
                <w:szCs w:val="18"/>
                <w:lang w:val="en"/>
              </w:rPr>
            </w:pPr>
          </w:p>
          <w:p w14:paraId="5627B486" w14:textId="4C4561A7" w:rsidR="00A63AE1" w:rsidRDefault="002A2FAA" w:rsidP="00A63AE1">
            <w:pPr>
              <w:rPr>
                <w:rFonts w:ascii="Verdana" w:hAnsi="Verdana" w:cs="Calibri"/>
                <w:sz w:val="18"/>
                <w:szCs w:val="18"/>
                <w:lang w:val="en"/>
              </w:rPr>
            </w:pPr>
            <w:r>
              <w:rPr>
                <w:rFonts w:ascii="Verdana" w:hAnsi="Verdana" w:cs="Calibri"/>
                <w:sz w:val="18"/>
                <w:szCs w:val="18"/>
                <w:lang w:val="en"/>
              </w:rPr>
              <w:lastRenderedPageBreak/>
              <w:t>Initiative</w:t>
            </w:r>
            <w:r w:rsidR="00A63AE1">
              <w:rPr>
                <w:rFonts w:ascii="Verdana" w:hAnsi="Verdana" w:cs="Calibri"/>
                <w:sz w:val="18"/>
                <w:szCs w:val="18"/>
                <w:lang w:val="en"/>
              </w:rPr>
              <w:t xml:space="preserve"> is assessed in AO1, AO2 and AO3</w:t>
            </w:r>
          </w:p>
          <w:p w14:paraId="2C9C4BCD" w14:textId="77777777" w:rsidR="002A2FAA" w:rsidRDefault="002A2FAA" w:rsidP="00DC30B5">
            <w:pPr>
              <w:autoSpaceDE w:val="0"/>
              <w:autoSpaceDN w:val="0"/>
              <w:adjustRightInd w:val="0"/>
              <w:rPr>
                <w:rFonts w:ascii="Verdana" w:hAnsi="Verdana" w:cs="Calibri"/>
                <w:sz w:val="18"/>
                <w:szCs w:val="18"/>
                <w:lang w:val="en"/>
              </w:rPr>
            </w:pPr>
          </w:p>
          <w:p w14:paraId="1CC02FDE" w14:textId="5E39D13C" w:rsidR="00A63AE1" w:rsidRDefault="003147C7" w:rsidP="00A63AE1">
            <w:pPr>
              <w:rPr>
                <w:rFonts w:ascii="Verdana" w:hAnsi="Verdana" w:cs="Calibri"/>
                <w:sz w:val="18"/>
                <w:szCs w:val="18"/>
                <w:lang w:val="en"/>
              </w:rPr>
            </w:pPr>
            <w:r>
              <w:rPr>
                <w:rFonts w:ascii="Verdana" w:hAnsi="Verdana" w:cs="Calibri"/>
                <w:sz w:val="18"/>
                <w:szCs w:val="18"/>
                <w:lang w:val="en"/>
              </w:rPr>
              <w:t>Reasoning/argumentation</w:t>
            </w:r>
            <w:r w:rsidR="00A63AE1">
              <w:rPr>
                <w:rFonts w:ascii="Verdana" w:hAnsi="Verdana" w:cs="Calibri"/>
                <w:sz w:val="18"/>
                <w:szCs w:val="18"/>
                <w:lang w:val="en"/>
              </w:rPr>
              <w:t xml:space="preserve"> is assessed in AO1 and AO2</w:t>
            </w:r>
          </w:p>
          <w:p w14:paraId="48CA7BB0" w14:textId="77777777" w:rsidR="00A718D4" w:rsidRPr="00A27771" w:rsidRDefault="00A718D4" w:rsidP="00DC30B5">
            <w:pPr>
              <w:autoSpaceDE w:val="0"/>
              <w:autoSpaceDN w:val="0"/>
              <w:adjustRightInd w:val="0"/>
              <w:rPr>
                <w:rFonts w:ascii="Verdana" w:hAnsi="Verdana" w:cs="Calibri"/>
                <w:sz w:val="18"/>
                <w:szCs w:val="18"/>
                <w:lang w:val="en-US"/>
              </w:rPr>
            </w:pPr>
          </w:p>
          <w:p w14:paraId="430576C6" w14:textId="43AA54EF" w:rsidR="00A63AE1" w:rsidRDefault="00A718D4" w:rsidP="00A63AE1">
            <w:pPr>
              <w:rPr>
                <w:rFonts w:ascii="Verdana" w:hAnsi="Verdana" w:cs="Calibri"/>
                <w:sz w:val="18"/>
                <w:szCs w:val="18"/>
                <w:lang w:val="en"/>
              </w:rPr>
            </w:pPr>
            <w:r>
              <w:rPr>
                <w:rFonts w:ascii="Verdana" w:hAnsi="Verdana" w:cs="Calibri"/>
                <w:sz w:val="18"/>
                <w:szCs w:val="18"/>
                <w:lang w:val="en-US"/>
              </w:rPr>
              <w:t>Integrity</w:t>
            </w:r>
            <w:r w:rsidR="00A63AE1">
              <w:rPr>
                <w:rFonts w:ascii="Verdana" w:hAnsi="Verdana" w:cs="Calibri"/>
                <w:sz w:val="18"/>
                <w:szCs w:val="18"/>
                <w:lang w:val="en"/>
              </w:rPr>
              <w:t xml:space="preserve"> is assessed in AO1, AO2 and AO3</w:t>
            </w:r>
          </w:p>
          <w:p w14:paraId="3A98BE7D" w14:textId="77777777" w:rsidR="002A2FAA" w:rsidRDefault="002A2FAA" w:rsidP="002A2FAA">
            <w:pPr>
              <w:autoSpaceDE w:val="0"/>
              <w:autoSpaceDN w:val="0"/>
              <w:adjustRightInd w:val="0"/>
              <w:rPr>
                <w:rFonts w:ascii="Verdana" w:hAnsi="Verdana" w:cs="Calibri"/>
                <w:sz w:val="18"/>
                <w:szCs w:val="18"/>
                <w:lang w:val="en"/>
              </w:rPr>
            </w:pPr>
          </w:p>
          <w:p w14:paraId="638B0B58" w14:textId="683F0ECD" w:rsidR="00A63AE1" w:rsidRDefault="002A2FAA" w:rsidP="00A63AE1">
            <w:pPr>
              <w:rPr>
                <w:rFonts w:ascii="Verdana" w:hAnsi="Verdana" w:cs="Calibri"/>
                <w:sz w:val="18"/>
                <w:szCs w:val="18"/>
                <w:lang w:val="en"/>
              </w:rPr>
            </w:pPr>
            <w:r>
              <w:rPr>
                <w:rFonts w:ascii="Verdana" w:hAnsi="Verdana" w:cs="Calibri"/>
                <w:sz w:val="18"/>
                <w:szCs w:val="18"/>
                <w:lang w:val="en"/>
              </w:rPr>
              <w:t>Decision making</w:t>
            </w:r>
            <w:r w:rsidR="00A63AE1">
              <w:rPr>
                <w:rFonts w:ascii="Verdana" w:hAnsi="Verdana" w:cs="Calibri"/>
                <w:sz w:val="18"/>
                <w:szCs w:val="18"/>
                <w:lang w:val="en"/>
              </w:rPr>
              <w:t xml:space="preserve"> is assessed in AO1, AO2 and AO3</w:t>
            </w:r>
          </w:p>
          <w:p w14:paraId="10D09D6D" w14:textId="77777777" w:rsidR="002A2FAA" w:rsidRPr="00A718D4" w:rsidRDefault="002A2FAA" w:rsidP="002A2FAA">
            <w:pPr>
              <w:autoSpaceDE w:val="0"/>
              <w:autoSpaceDN w:val="0"/>
              <w:adjustRightInd w:val="0"/>
              <w:rPr>
                <w:rFonts w:ascii="Verdana" w:hAnsi="Verdana" w:cs="Calibri"/>
                <w:sz w:val="18"/>
                <w:szCs w:val="18"/>
                <w:lang w:val="en-US"/>
              </w:rPr>
            </w:pPr>
          </w:p>
        </w:tc>
      </w:tr>
      <w:tr w:rsidR="00682881" w:rsidRPr="009B3F28" w14:paraId="00006FD1" w14:textId="77777777" w:rsidTr="00682881">
        <w:trPr>
          <w:jc w:val="center"/>
        </w:trPr>
        <w:tc>
          <w:tcPr>
            <w:tcW w:w="14259" w:type="dxa"/>
            <w:gridSpan w:val="6"/>
            <w:shd w:val="clear" w:color="auto" w:fill="BFBFBF" w:themeFill="background1" w:themeFillShade="BF"/>
          </w:tcPr>
          <w:p w14:paraId="7BBC406C" w14:textId="12DCE640" w:rsidR="00682881" w:rsidRPr="00682881" w:rsidRDefault="00682881" w:rsidP="00682881">
            <w:pPr>
              <w:autoSpaceDE w:val="0"/>
              <w:autoSpaceDN w:val="0"/>
              <w:adjustRightInd w:val="0"/>
              <w:jc w:val="center"/>
              <w:rPr>
                <w:rFonts w:ascii="Verdana" w:hAnsi="Verdana" w:cs="Calibri"/>
                <w:sz w:val="20"/>
                <w:szCs w:val="20"/>
                <w:lang w:val="en"/>
              </w:rPr>
            </w:pPr>
            <w:r w:rsidRPr="00682881">
              <w:rPr>
                <w:rFonts w:ascii="Verdana" w:hAnsi="Verdana" w:cs="Arial"/>
                <w:b/>
                <w:color w:val="000000"/>
                <w:sz w:val="20"/>
                <w:szCs w:val="20"/>
                <w:lang w:val="en"/>
              </w:rPr>
              <w:lastRenderedPageBreak/>
              <w:t>TERM 5</w:t>
            </w:r>
          </w:p>
        </w:tc>
      </w:tr>
      <w:tr w:rsidR="003147C7" w:rsidRPr="009B3F28" w14:paraId="40FBE286" w14:textId="77777777" w:rsidTr="00D87746">
        <w:trPr>
          <w:jc w:val="center"/>
        </w:trPr>
        <w:tc>
          <w:tcPr>
            <w:tcW w:w="759" w:type="dxa"/>
            <w:shd w:val="clear" w:color="auto" w:fill="auto"/>
          </w:tcPr>
          <w:p w14:paraId="2BCE4CB7" w14:textId="77777777" w:rsidR="003147C7" w:rsidRPr="001B1197" w:rsidRDefault="00F40771" w:rsidP="005D28DE">
            <w:pPr>
              <w:rPr>
                <w:rFonts w:ascii="Verdana" w:hAnsi="Verdana"/>
                <w:sz w:val="18"/>
                <w:szCs w:val="18"/>
              </w:rPr>
            </w:pPr>
            <w:r>
              <w:rPr>
                <w:rFonts w:ascii="Verdana" w:hAnsi="Verdana" w:cs="Arial"/>
                <w:sz w:val="18"/>
                <w:szCs w:val="18"/>
                <w:lang w:val="en"/>
              </w:rPr>
              <w:t>1-5</w:t>
            </w:r>
          </w:p>
        </w:tc>
        <w:tc>
          <w:tcPr>
            <w:tcW w:w="1600" w:type="dxa"/>
            <w:shd w:val="clear" w:color="auto" w:fill="auto"/>
          </w:tcPr>
          <w:p w14:paraId="2461CD45" w14:textId="77777777" w:rsidR="003147C7" w:rsidRDefault="00F40771"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Topic Area I</w:t>
            </w:r>
            <w:r w:rsidR="003147C7" w:rsidRPr="001B1197">
              <w:rPr>
                <w:rFonts w:ascii="Verdana" w:hAnsi="Verdana" w:cs="Arial"/>
                <w:color w:val="000000"/>
                <w:sz w:val="18"/>
                <w:szCs w:val="18"/>
                <w:lang w:val="en"/>
              </w:rPr>
              <w:t xml:space="preserve">- </w:t>
            </w:r>
          </w:p>
          <w:p w14:paraId="570C8796" w14:textId="77777777" w:rsidR="00F40771" w:rsidRPr="001B1197" w:rsidRDefault="00F40771" w:rsidP="00F40771">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Health</w:t>
            </w:r>
          </w:p>
        </w:tc>
        <w:tc>
          <w:tcPr>
            <w:tcW w:w="1418" w:type="dxa"/>
          </w:tcPr>
          <w:p w14:paraId="16BA7630" w14:textId="77777777" w:rsidR="00F40771" w:rsidRDefault="00F40771" w:rsidP="00F40771">
            <w:pPr>
              <w:autoSpaceDE w:val="0"/>
              <w:autoSpaceDN w:val="0"/>
              <w:adjustRightInd w:val="0"/>
              <w:rPr>
                <w:rFonts w:ascii="Verdana" w:hAnsi="Verdana" w:cs="Arial"/>
                <w:color w:val="000000"/>
                <w:sz w:val="18"/>
                <w:szCs w:val="18"/>
                <w:lang w:val="en-US"/>
              </w:rPr>
            </w:pPr>
            <w:r w:rsidRPr="00F40771">
              <w:rPr>
                <w:rFonts w:ascii="Verdana" w:hAnsi="Verdana" w:cs="Arial"/>
                <w:color w:val="000000"/>
                <w:sz w:val="18"/>
                <w:szCs w:val="18"/>
                <w:lang w:val="en-US"/>
              </w:rPr>
              <w:t xml:space="preserve">The challenges of staying healthy vis a vis </w:t>
            </w:r>
            <w:r w:rsidR="00723E7E">
              <w:rPr>
                <w:rFonts w:ascii="Verdana" w:hAnsi="Verdana" w:cs="Arial"/>
                <w:color w:val="000000"/>
                <w:sz w:val="18"/>
                <w:szCs w:val="18"/>
                <w:lang w:val="en-US"/>
              </w:rPr>
              <w:t>a modern life</w:t>
            </w:r>
            <w:r w:rsidRPr="00F40771">
              <w:rPr>
                <w:rFonts w:ascii="Verdana" w:hAnsi="Verdana" w:cs="Arial"/>
                <w:color w:val="000000"/>
                <w:sz w:val="18"/>
                <w:szCs w:val="18"/>
                <w:lang w:val="en-US"/>
              </w:rPr>
              <w:t>style</w:t>
            </w:r>
          </w:p>
          <w:p w14:paraId="0A54CA1C" w14:textId="77777777" w:rsidR="00F40771" w:rsidRDefault="00F40771" w:rsidP="00F40771">
            <w:pPr>
              <w:autoSpaceDE w:val="0"/>
              <w:autoSpaceDN w:val="0"/>
              <w:adjustRightInd w:val="0"/>
              <w:rPr>
                <w:rFonts w:ascii="Verdana" w:hAnsi="Verdana" w:cs="Arial"/>
                <w:color w:val="000000"/>
                <w:sz w:val="18"/>
                <w:szCs w:val="18"/>
                <w:lang w:val="en-US"/>
              </w:rPr>
            </w:pPr>
          </w:p>
          <w:p w14:paraId="71DA5043" w14:textId="77777777" w:rsidR="00F40771" w:rsidRDefault="00F40771" w:rsidP="00F40771">
            <w:pPr>
              <w:autoSpaceDE w:val="0"/>
              <w:autoSpaceDN w:val="0"/>
              <w:adjustRightInd w:val="0"/>
              <w:rPr>
                <w:rFonts w:ascii="Verdana" w:hAnsi="Verdana" w:cs="Arial"/>
                <w:color w:val="000000"/>
                <w:sz w:val="18"/>
                <w:szCs w:val="18"/>
                <w:lang w:val="en"/>
              </w:rPr>
            </w:pPr>
            <w:r w:rsidRPr="001B1197">
              <w:rPr>
                <w:rFonts w:ascii="Verdana" w:hAnsi="Verdana" w:cs="Arial"/>
                <w:color w:val="000000"/>
                <w:sz w:val="18"/>
                <w:szCs w:val="18"/>
                <w:lang w:val="en"/>
              </w:rPr>
              <w:t xml:space="preserve">Accidents, injuries, </w:t>
            </w:r>
            <w:r w:rsidRPr="001B1197">
              <w:rPr>
                <w:rFonts w:ascii="Verdana" w:hAnsi="Verdana" w:cs="Arial"/>
                <w:color w:val="000000"/>
                <w:sz w:val="18"/>
                <w:szCs w:val="18"/>
                <w:lang w:val="en"/>
              </w:rPr>
              <w:lastRenderedPageBreak/>
              <w:t>common ailments</w:t>
            </w:r>
          </w:p>
          <w:p w14:paraId="5F460E1A" w14:textId="77777777" w:rsidR="00F40771" w:rsidRDefault="00F40771" w:rsidP="00F40771">
            <w:pPr>
              <w:autoSpaceDE w:val="0"/>
              <w:autoSpaceDN w:val="0"/>
              <w:adjustRightInd w:val="0"/>
              <w:rPr>
                <w:rFonts w:ascii="Verdana" w:hAnsi="Verdana" w:cs="Arial"/>
                <w:color w:val="000000"/>
                <w:sz w:val="18"/>
                <w:szCs w:val="18"/>
                <w:lang w:val="en"/>
              </w:rPr>
            </w:pPr>
          </w:p>
          <w:p w14:paraId="1D97EDB7" w14:textId="77777777" w:rsidR="00F40771" w:rsidRPr="00E22970" w:rsidRDefault="00F40771" w:rsidP="00F40771">
            <w:pPr>
              <w:autoSpaceDE w:val="0"/>
              <w:autoSpaceDN w:val="0"/>
              <w:adjustRightInd w:val="0"/>
              <w:rPr>
                <w:rFonts w:ascii="Verdana" w:hAnsi="Verdana" w:cs="Arial"/>
                <w:sz w:val="18"/>
                <w:szCs w:val="18"/>
                <w:lang w:val="en"/>
              </w:rPr>
            </w:pPr>
            <w:r w:rsidRPr="00E22970">
              <w:rPr>
                <w:rFonts w:ascii="Verdana" w:hAnsi="Verdana" w:cs="Arial"/>
                <w:sz w:val="18"/>
                <w:szCs w:val="18"/>
                <w:lang w:val="en"/>
              </w:rPr>
              <w:t>Healthy eating</w:t>
            </w:r>
          </w:p>
          <w:p w14:paraId="68873907" w14:textId="77777777" w:rsidR="00F40771" w:rsidRPr="002B458A" w:rsidRDefault="00F40771" w:rsidP="00F40771">
            <w:pPr>
              <w:autoSpaceDE w:val="0"/>
              <w:autoSpaceDN w:val="0"/>
              <w:adjustRightInd w:val="0"/>
              <w:rPr>
                <w:rFonts w:ascii="Verdana" w:hAnsi="Verdana" w:cs="Arial"/>
                <w:sz w:val="18"/>
                <w:szCs w:val="18"/>
                <w:lang w:val="en"/>
              </w:rPr>
            </w:pPr>
          </w:p>
          <w:p w14:paraId="26A3C08C" w14:textId="77777777" w:rsidR="00F40771" w:rsidRDefault="00F40771" w:rsidP="00F40771">
            <w:pPr>
              <w:autoSpaceDE w:val="0"/>
              <w:autoSpaceDN w:val="0"/>
              <w:adjustRightInd w:val="0"/>
              <w:rPr>
                <w:rFonts w:ascii="Verdana" w:hAnsi="Verdana" w:cs="Arial"/>
                <w:color w:val="000000"/>
                <w:sz w:val="18"/>
                <w:szCs w:val="18"/>
                <w:lang w:val="en"/>
              </w:rPr>
            </w:pPr>
          </w:p>
          <w:p w14:paraId="731E9020" w14:textId="77777777" w:rsidR="00F40771" w:rsidRPr="00F40771" w:rsidRDefault="00F40771" w:rsidP="00F40771">
            <w:pPr>
              <w:autoSpaceDE w:val="0"/>
              <w:autoSpaceDN w:val="0"/>
              <w:adjustRightInd w:val="0"/>
              <w:rPr>
                <w:rFonts w:ascii="Verdana" w:hAnsi="Verdana" w:cs="Arial"/>
                <w:color w:val="000000"/>
                <w:sz w:val="18"/>
                <w:szCs w:val="18"/>
                <w:lang w:val="en-US"/>
              </w:rPr>
            </w:pPr>
          </w:p>
          <w:p w14:paraId="768C1096" w14:textId="77777777" w:rsidR="003F7B05" w:rsidRPr="00F40771" w:rsidRDefault="003F7B05" w:rsidP="003F7B05">
            <w:pPr>
              <w:autoSpaceDE w:val="0"/>
              <w:autoSpaceDN w:val="0"/>
              <w:adjustRightInd w:val="0"/>
              <w:rPr>
                <w:rFonts w:ascii="Verdana" w:hAnsi="Verdana" w:cs="Arial"/>
                <w:color w:val="000000"/>
                <w:sz w:val="18"/>
                <w:szCs w:val="18"/>
                <w:lang w:val="en-US"/>
              </w:rPr>
            </w:pPr>
          </w:p>
          <w:p w14:paraId="76653929" w14:textId="77777777" w:rsidR="003147C7" w:rsidRPr="001B1197" w:rsidRDefault="003147C7" w:rsidP="00DC30B5">
            <w:pPr>
              <w:autoSpaceDE w:val="0"/>
              <w:autoSpaceDN w:val="0"/>
              <w:adjustRightInd w:val="0"/>
              <w:rPr>
                <w:rFonts w:ascii="Verdana" w:hAnsi="Verdana" w:cs="Arial"/>
                <w:color w:val="000000"/>
                <w:sz w:val="18"/>
                <w:szCs w:val="18"/>
                <w:lang w:val="en"/>
              </w:rPr>
            </w:pPr>
          </w:p>
          <w:p w14:paraId="244EBEAD" w14:textId="77777777" w:rsidR="003147C7" w:rsidRPr="001B1197" w:rsidRDefault="003147C7" w:rsidP="00C73B51">
            <w:pPr>
              <w:autoSpaceDE w:val="0"/>
              <w:autoSpaceDN w:val="0"/>
              <w:adjustRightInd w:val="0"/>
              <w:rPr>
                <w:rFonts w:ascii="Verdana" w:hAnsi="Verdana" w:cs="Arial"/>
                <w:color w:val="000000"/>
                <w:sz w:val="18"/>
                <w:szCs w:val="18"/>
                <w:lang w:val="en"/>
              </w:rPr>
            </w:pPr>
          </w:p>
        </w:tc>
        <w:tc>
          <w:tcPr>
            <w:tcW w:w="5352" w:type="dxa"/>
            <w:shd w:val="clear" w:color="auto" w:fill="auto"/>
          </w:tcPr>
          <w:p w14:paraId="1BC0BB65" w14:textId="77777777" w:rsidR="00F85FCE" w:rsidRDefault="00F85FCE" w:rsidP="00F40771">
            <w:pPr>
              <w:autoSpaceDE w:val="0"/>
              <w:autoSpaceDN w:val="0"/>
              <w:adjustRightInd w:val="0"/>
              <w:rPr>
                <w:rFonts w:ascii="Verdana" w:hAnsi="Verdana" w:cs="Arial"/>
                <w:b/>
                <w:color w:val="000000"/>
                <w:sz w:val="18"/>
                <w:szCs w:val="18"/>
                <w:lang w:val="en"/>
              </w:rPr>
            </w:pPr>
            <w:r w:rsidRPr="00682881">
              <w:rPr>
                <w:rFonts w:ascii="Verdana" w:hAnsi="Verdana" w:cs="Arial"/>
                <w:b/>
                <w:color w:val="000000"/>
                <w:sz w:val="18"/>
                <w:szCs w:val="18"/>
                <w:lang w:val="en"/>
              </w:rPr>
              <w:lastRenderedPageBreak/>
              <w:t>Lesson idea 1:</w:t>
            </w:r>
          </w:p>
          <w:p w14:paraId="73152BA0" w14:textId="77777777" w:rsidR="00682881" w:rsidRPr="00682881" w:rsidRDefault="00682881" w:rsidP="00F40771">
            <w:pPr>
              <w:autoSpaceDE w:val="0"/>
              <w:autoSpaceDN w:val="0"/>
              <w:adjustRightInd w:val="0"/>
              <w:rPr>
                <w:rFonts w:ascii="Verdana" w:hAnsi="Verdana" w:cs="Arial"/>
                <w:b/>
                <w:color w:val="000000"/>
                <w:sz w:val="18"/>
                <w:szCs w:val="18"/>
                <w:lang w:val="en"/>
              </w:rPr>
            </w:pPr>
          </w:p>
          <w:p w14:paraId="4BE1C5C4" w14:textId="77777777" w:rsidR="00A718D4" w:rsidRPr="00A06883" w:rsidRDefault="00A718D4" w:rsidP="00F40771">
            <w:pPr>
              <w:autoSpaceDE w:val="0"/>
              <w:autoSpaceDN w:val="0"/>
              <w:adjustRightInd w:val="0"/>
              <w:rPr>
                <w:rFonts w:ascii="Verdana" w:hAnsi="Verdana" w:cs="Arial"/>
                <w:color w:val="000000"/>
                <w:sz w:val="18"/>
                <w:szCs w:val="18"/>
                <w:lang w:val="en"/>
              </w:rPr>
            </w:pPr>
            <w:r w:rsidRPr="00A06883">
              <w:rPr>
                <w:rFonts w:ascii="Verdana" w:hAnsi="Verdana" w:cs="Arial"/>
                <w:color w:val="000000"/>
                <w:sz w:val="18"/>
                <w:szCs w:val="18"/>
                <w:lang w:val="en"/>
              </w:rPr>
              <w:t>In class:</w:t>
            </w:r>
          </w:p>
          <w:p w14:paraId="2F6CD342" w14:textId="77777777" w:rsidR="00F40771" w:rsidRPr="00A06883" w:rsidRDefault="00F40771" w:rsidP="00F40771">
            <w:pPr>
              <w:autoSpaceDE w:val="0"/>
              <w:autoSpaceDN w:val="0"/>
              <w:adjustRightInd w:val="0"/>
              <w:rPr>
                <w:rFonts w:ascii="Verdana" w:hAnsi="Verdana" w:cs="Arial"/>
                <w:color w:val="000000"/>
                <w:sz w:val="18"/>
                <w:szCs w:val="18"/>
                <w:lang w:val="en"/>
              </w:rPr>
            </w:pPr>
            <w:r w:rsidRPr="00A06883">
              <w:rPr>
                <w:rFonts w:ascii="Verdana" w:hAnsi="Verdana" w:cs="Arial"/>
                <w:color w:val="000000"/>
                <w:sz w:val="18"/>
                <w:szCs w:val="18"/>
                <w:lang w:val="en"/>
              </w:rPr>
              <w:t xml:space="preserve">Conduct a class survey of dietary habits and then </w:t>
            </w:r>
            <w:r w:rsidR="00723E7E">
              <w:rPr>
                <w:rFonts w:ascii="Verdana" w:hAnsi="Verdana" w:cs="Arial"/>
                <w:color w:val="000000"/>
                <w:sz w:val="18"/>
                <w:szCs w:val="18"/>
                <w:lang w:val="en"/>
              </w:rPr>
              <w:t xml:space="preserve">ask students </w:t>
            </w:r>
            <w:r w:rsidR="00814176">
              <w:rPr>
                <w:rFonts w:ascii="Verdana" w:hAnsi="Verdana" w:cs="Arial"/>
                <w:color w:val="000000"/>
                <w:sz w:val="18"/>
                <w:szCs w:val="18"/>
                <w:lang w:val="en"/>
              </w:rPr>
              <w:t xml:space="preserve">to </w:t>
            </w:r>
            <w:r w:rsidRPr="00A06883">
              <w:rPr>
                <w:rFonts w:ascii="Verdana" w:hAnsi="Verdana" w:cs="Arial"/>
                <w:color w:val="000000"/>
                <w:sz w:val="18"/>
                <w:szCs w:val="18"/>
                <w:lang w:val="en"/>
              </w:rPr>
              <w:t xml:space="preserve">produce a graph, chart or poster to see how healthy the class’s dietary habits are. </w:t>
            </w:r>
            <w:r w:rsidR="00A06883" w:rsidRPr="00A06883">
              <w:rPr>
                <w:rFonts w:ascii="Verdana" w:hAnsi="Verdana" w:cs="Arial"/>
                <w:color w:val="000000"/>
                <w:sz w:val="18"/>
                <w:szCs w:val="18"/>
                <w:lang w:val="en"/>
              </w:rPr>
              <w:t>Ask students to enumerate</w:t>
            </w:r>
            <w:r w:rsidR="00723E7E">
              <w:rPr>
                <w:rFonts w:ascii="Verdana" w:hAnsi="Verdana" w:cs="Arial"/>
                <w:color w:val="000000"/>
                <w:sz w:val="18"/>
                <w:szCs w:val="18"/>
                <w:lang w:val="en"/>
              </w:rPr>
              <w:t xml:space="preserve"> the main challenges they face with regard to</w:t>
            </w:r>
            <w:r w:rsidR="00124431">
              <w:rPr>
                <w:rFonts w:ascii="Verdana" w:hAnsi="Verdana" w:cs="Arial"/>
                <w:color w:val="000000"/>
                <w:sz w:val="18"/>
                <w:szCs w:val="18"/>
                <w:lang w:val="en"/>
              </w:rPr>
              <w:t xml:space="preserve"> leading a healthy life style and name good and bad habits.</w:t>
            </w:r>
          </w:p>
          <w:p w14:paraId="7CF169C2" w14:textId="77777777" w:rsidR="00A06883" w:rsidRPr="00A06883" w:rsidRDefault="00F85FCE" w:rsidP="00A06883">
            <w:pPr>
              <w:autoSpaceDE w:val="0"/>
              <w:autoSpaceDN w:val="0"/>
              <w:adjustRightInd w:val="0"/>
              <w:rPr>
                <w:rFonts w:ascii="Verdana" w:hAnsi="Verdana" w:cs="Arial"/>
                <w:color w:val="000000"/>
                <w:sz w:val="18"/>
                <w:szCs w:val="18"/>
                <w:lang w:val="en-US"/>
              </w:rPr>
            </w:pPr>
            <w:r w:rsidRPr="00A06883">
              <w:rPr>
                <w:rFonts w:ascii="Verdana" w:hAnsi="Verdana" w:cs="Arial"/>
                <w:color w:val="000000"/>
                <w:sz w:val="18"/>
                <w:szCs w:val="18"/>
                <w:lang w:val="en"/>
              </w:rPr>
              <w:lastRenderedPageBreak/>
              <w:t>During plenary feedback, write down main ideas on the board.</w:t>
            </w:r>
            <w:r w:rsidRPr="00A06883">
              <w:rPr>
                <w:rFonts w:ascii="Verdana" w:hAnsi="Verdana" w:cs="Arial"/>
                <w:color w:val="000000"/>
                <w:sz w:val="18"/>
                <w:szCs w:val="18"/>
                <w:lang w:val="en-US"/>
              </w:rPr>
              <w:t xml:space="preserve"> </w:t>
            </w:r>
          </w:p>
          <w:p w14:paraId="54732F10" w14:textId="5E04944B" w:rsidR="00A06883" w:rsidRDefault="00A06883" w:rsidP="00F85FCE">
            <w:pPr>
              <w:autoSpaceDE w:val="0"/>
              <w:autoSpaceDN w:val="0"/>
              <w:adjustRightInd w:val="0"/>
              <w:rPr>
                <w:rFonts w:ascii="Verdana" w:hAnsi="Verdana" w:cs="Arial"/>
                <w:color w:val="000000"/>
                <w:sz w:val="18"/>
                <w:szCs w:val="18"/>
                <w:rtl/>
                <w:lang w:val="en-US"/>
              </w:rPr>
            </w:pPr>
            <w:r w:rsidRPr="00A06883">
              <w:rPr>
                <w:rFonts w:ascii="Verdana" w:hAnsi="Verdana" w:cs="Arial"/>
                <w:color w:val="000000"/>
                <w:sz w:val="18"/>
                <w:szCs w:val="18"/>
                <w:lang w:val="en-US"/>
              </w:rPr>
              <w:t xml:space="preserve">Distribute a text on the </w:t>
            </w:r>
            <w:r w:rsidR="00F85FCE" w:rsidRPr="00A06883">
              <w:rPr>
                <w:rFonts w:ascii="Verdana" w:hAnsi="Verdana" w:cs="Arial"/>
                <w:color w:val="000000"/>
                <w:sz w:val="18"/>
                <w:szCs w:val="18"/>
                <w:lang w:val="en-US"/>
              </w:rPr>
              <w:t xml:space="preserve">topic </w:t>
            </w:r>
            <w:r w:rsidRPr="00A06883">
              <w:rPr>
                <w:rFonts w:ascii="Verdana" w:hAnsi="Verdana" w:cs="Arial"/>
                <w:color w:val="000000"/>
                <w:sz w:val="18"/>
                <w:szCs w:val="18"/>
                <w:lang w:val="en-US"/>
              </w:rPr>
              <w:t xml:space="preserve">(e.g. </w:t>
            </w:r>
            <w:r w:rsidR="008401D5">
              <w:rPr>
                <w:rFonts w:ascii="Verdana" w:hAnsi="Verdana" w:cs="Arial" w:hint="cs"/>
                <w:i/>
                <w:color w:val="000000"/>
                <w:sz w:val="18"/>
                <w:szCs w:val="18"/>
                <w:rtl/>
                <w:lang w:val="en-US"/>
              </w:rPr>
              <w:t xml:space="preserve">الشباب و الصحة النفسية-التحديات </w:t>
            </w:r>
            <w:r w:rsidR="008F7ACA">
              <w:rPr>
                <w:rFonts w:ascii="Verdana" w:hAnsi="Verdana" w:cs="Arial" w:hint="cs"/>
                <w:i/>
                <w:color w:val="000000"/>
                <w:sz w:val="18"/>
                <w:szCs w:val="18"/>
                <w:rtl/>
                <w:lang w:val="en-US"/>
              </w:rPr>
              <w:t xml:space="preserve">الرئيسة للشباب.  </w:t>
            </w:r>
            <w:r w:rsidRPr="00A06883">
              <w:rPr>
                <w:rFonts w:ascii="Verdana" w:hAnsi="Verdana" w:cs="Arial"/>
                <w:i/>
                <w:color w:val="000000"/>
                <w:sz w:val="18"/>
                <w:szCs w:val="18"/>
                <w:lang w:val="en-US"/>
              </w:rPr>
              <w:t xml:space="preserve"> </w:t>
            </w:r>
          </w:p>
          <w:p w14:paraId="321B1BDE" w14:textId="3ED51583" w:rsidR="006C7614" w:rsidRPr="006C7614" w:rsidRDefault="00E80D00" w:rsidP="00F85FCE">
            <w:pPr>
              <w:autoSpaceDE w:val="0"/>
              <w:autoSpaceDN w:val="0"/>
              <w:adjustRightInd w:val="0"/>
              <w:rPr>
                <w:rFonts w:ascii="Verdana" w:hAnsi="Verdana" w:cs="Arial"/>
                <w:color w:val="000000"/>
                <w:sz w:val="18"/>
                <w:szCs w:val="18"/>
              </w:rPr>
            </w:pPr>
            <w:r>
              <w:rPr>
                <w:rFonts w:ascii="Verdana" w:hAnsi="Verdana" w:cs="Arial"/>
                <w:color w:val="000000"/>
                <w:sz w:val="18"/>
                <w:szCs w:val="18"/>
              </w:rPr>
              <w:t>W</w:t>
            </w:r>
            <w:r w:rsidR="00F826FF">
              <w:rPr>
                <w:rFonts w:ascii="Verdana" w:hAnsi="Verdana" w:cs="Arial"/>
                <w:color w:val="000000"/>
                <w:sz w:val="18"/>
                <w:szCs w:val="18"/>
              </w:rPr>
              <w:t>wwsesric</w:t>
            </w:r>
            <w:r>
              <w:rPr>
                <w:rFonts w:ascii="Verdana" w:hAnsi="Verdana" w:cs="Arial"/>
                <w:color w:val="000000"/>
                <w:sz w:val="18"/>
                <w:szCs w:val="18"/>
              </w:rPr>
              <w:t>.org&gt;files&gt;article</w:t>
            </w:r>
          </w:p>
          <w:p w14:paraId="61E14EC1" w14:textId="77777777" w:rsidR="00A06883" w:rsidRPr="00A06883" w:rsidRDefault="00A06883" w:rsidP="00F85FCE">
            <w:pPr>
              <w:autoSpaceDE w:val="0"/>
              <w:autoSpaceDN w:val="0"/>
              <w:adjustRightInd w:val="0"/>
              <w:rPr>
                <w:rFonts w:ascii="Verdana" w:hAnsi="Verdana" w:cs="Arial"/>
                <w:color w:val="000000"/>
                <w:sz w:val="18"/>
                <w:szCs w:val="18"/>
                <w:lang w:val="en-US"/>
              </w:rPr>
            </w:pPr>
          </w:p>
          <w:p w14:paraId="293E3ADA" w14:textId="3CEFE48F" w:rsidR="00A06883" w:rsidRPr="00A06883" w:rsidRDefault="00A06883" w:rsidP="00A06883">
            <w:pPr>
              <w:autoSpaceDE w:val="0"/>
              <w:autoSpaceDN w:val="0"/>
              <w:adjustRightInd w:val="0"/>
              <w:rPr>
                <w:rFonts w:ascii="Verdana" w:hAnsi="Verdana" w:cs="Arial"/>
                <w:color w:val="000000"/>
                <w:sz w:val="18"/>
                <w:szCs w:val="18"/>
                <w:lang w:val="en"/>
              </w:rPr>
            </w:pPr>
            <w:r w:rsidRPr="00A06883">
              <w:rPr>
                <w:rFonts w:ascii="Verdana" w:hAnsi="Verdana" w:cs="Arial"/>
                <w:color w:val="000000"/>
                <w:sz w:val="18"/>
                <w:szCs w:val="18"/>
                <w:lang w:val="el-GR"/>
              </w:rPr>
              <w:t>Α</w:t>
            </w:r>
            <w:proofErr w:type="spellStart"/>
            <w:r w:rsidR="00F85FCE" w:rsidRPr="00A06883">
              <w:rPr>
                <w:rFonts w:ascii="Verdana" w:hAnsi="Verdana" w:cs="Arial"/>
                <w:color w:val="000000"/>
                <w:sz w:val="18"/>
                <w:szCs w:val="18"/>
                <w:lang w:val="en-US"/>
              </w:rPr>
              <w:t>sk</w:t>
            </w:r>
            <w:proofErr w:type="spellEnd"/>
            <w:r w:rsidR="00F85FCE" w:rsidRPr="00A06883">
              <w:rPr>
                <w:rFonts w:ascii="Verdana" w:hAnsi="Verdana" w:cs="Arial"/>
                <w:color w:val="000000"/>
                <w:sz w:val="18"/>
                <w:szCs w:val="18"/>
                <w:lang w:val="en-US"/>
              </w:rPr>
              <w:t xml:space="preserve"> students to read and devise a list of comprehension questions </w:t>
            </w:r>
            <w:r w:rsidR="00723E7E">
              <w:rPr>
                <w:rFonts w:ascii="Verdana" w:hAnsi="Verdana" w:cs="Arial"/>
                <w:color w:val="000000"/>
                <w:sz w:val="18"/>
                <w:szCs w:val="18"/>
                <w:lang w:val="en-US"/>
              </w:rPr>
              <w:t>and ex</w:t>
            </w:r>
            <w:r w:rsidRPr="00A06883">
              <w:rPr>
                <w:rFonts w:ascii="Verdana" w:hAnsi="Verdana" w:cs="Arial"/>
                <w:color w:val="000000"/>
                <w:sz w:val="18"/>
                <w:szCs w:val="18"/>
                <w:lang w:val="en-US"/>
              </w:rPr>
              <w:t>e</w:t>
            </w:r>
            <w:r w:rsidR="00723E7E">
              <w:rPr>
                <w:rFonts w:ascii="Verdana" w:hAnsi="Verdana" w:cs="Arial"/>
                <w:color w:val="000000"/>
                <w:sz w:val="18"/>
                <w:szCs w:val="18"/>
                <w:lang w:val="en-US"/>
              </w:rPr>
              <w:t>r</w:t>
            </w:r>
            <w:r w:rsidRPr="00A06883">
              <w:rPr>
                <w:rFonts w:ascii="Verdana" w:hAnsi="Verdana" w:cs="Arial"/>
                <w:color w:val="000000"/>
                <w:sz w:val="18"/>
                <w:szCs w:val="18"/>
                <w:lang w:val="en-US"/>
              </w:rPr>
              <w:t>cises</w:t>
            </w:r>
            <w:r w:rsidR="00723E7E">
              <w:rPr>
                <w:rFonts w:ascii="Verdana" w:hAnsi="Verdana" w:cs="Arial"/>
                <w:color w:val="000000"/>
                <w:sz w:val="18"/>
                <w:szCs w:val="18"/>
                <w:lang w:val="en-US"/>
              </w:rPr>
              <w:t xml:space="preserve"> for their fellow students, </w:t>
            </w:r>
            <w:r w:rsidRPr="00A06883">
              <w:rPr>
                <w:rFonts w:ascii="Verdana" w:hAnsi="Verdana" w:cs="Arial"/>
                <w:color w:val="000000"/>
                <w:sz w:val="18"/>
                <w:szCs w:val="18"/>
                <w:lang w:val="en-US"/>
              </w:rPr>
              <w:t xml:space="preserve">modeled on the </w:t>
            </w:r>
            <w:r w:rsidR="00D87746">
              <w:rPr>
                <w:rFonts w:ascii="Verdana" w:hAnsi="Verdana" w:cs="Arial"/>
                <w:color w:val="000000"/>
                <w:sz w:val="18"/>
                <w:szCs w:val="18"/>
                <w:lang w:val="en-US"/>
              </w:rPr>
              <w:t>SAMs</w:t>
            </w:r>
            <w:r w:rsidRPr="00A06883">
              <w:rPr>
                <w:rFonts w:ascii="Verdana" w:hAnsi="Verdana" w:cs="Arial"/>
                <w:color w:val="000000"/>
                <w:sz w:val="18"/>
                <w:szCs w:val="18"/>
                <w:lang w:val="en-US"/>
              </w:rPr>
              <w:t>,</w:t>
            </w:r>
            <w:r w:rsidR="00F85FCE" w:rsidRPr="00A06883">
              <w:rPr>
                <w:rFonts w:ascii="Verdana" w:hAnsi="Verdana" w:cs="Arial"/>
                <w:color w:val="000000"/>
                <w:sz w:val="18"/>
                <w:szCs w:val="18"/>
                <w:lang w:val="en-US"/>
              </w:rPr>
              <w:t xml:space="preserve"> Give plenary feedback.</w:t>
            </w:r>
            <w:r w:rsidRPr="00A06883">
              <w:rPr>
                <w:rFonts w:ascii="Verdana" w:hAnsi="Verdana" w:cs="Arial"/>
                <w:color w:val="000000"/>
                <w:sz w:val="18"/>
                <w:szCs w:val="18"/>
                <w:lang w:val="en"/>
              </w:rPr>
              <w:t>For homework:</w:t>
            </w:r>
          </w:p>
          <w:p w14:paraId="53648679" w14:textId="7E19A788" w:rsidR="00B31C28" w:rsidRDefault="00A06883"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A06883">
              <w:rPr>
                <w:rFonts w:ascii="Verdana" w:hAnsi="Verdana" w:cs="Arial"/>
                <w:color w:val="000000"/>
                <w:sz w:val="18"/>
                <w:szCs w:val="18"/>
                <w:lang w:val="en"/>
              </w:rPr>
              <w:t xml:space="preserve">Use </w:t>
            </w:r>
            <w:r w:rsidRPr="00A06883">
              <w:rPr>
                <w:rFonts w:ascii="Verdana" w:hAnsi="Verdana" w:cs="Arial"/>
                <w:color w:val="000000"/>
                <w:sz w:val="18"/>
                <w:szCs w:val="18"/>
                <w:lang w:val="en-US"/>
              </w:rPr>
              <w:t xml:space="preserve">the text from in class </w:t>
            </w:r>
            <w:proofErr w:type="spellStart"/>
            <w:r w:rsidRPr="00A06883">
              <w:rPr>
                <w:rFonts w:ascii="Verdana" w:hAnsi="Verdana" w:cs="Arial"/>
                <w:color w:val="000000"/>
                <w:sz w:val="18"/>
                <w:szCs w:val="18"/>
                <w:lang w:val="en-US"/>
              </w:rPr>
              <w:t>work</w:t>
            </w:r>
            <w:r w:rsidR="00B31C28">
              <w:rPr>
                <w:rFonts w:ascii="Verdana" w:hAnsi="Verdana" w:cs="Arial"/>
                <w:color w:val="000000"/>
                <w:sz w:val="18"/>
                <w:szCs w:val="18"/>
                <w:lang w:val="en-US"/>
              </w:rPr>
              <w:t>and</w:t>
            </w:r>
            <w:proofErr w:type="spellEnd"/>
            <w:r w:rsidR="00B31C28">
              <w:rPr>
                <w:rFonts w:ascii="Verdana" w:hAnsi="Verdana" w:cs="Arial"/>
                <w:color w:val="000000"/>
                <w:sz w:val="18"/>
                <w:szCs w:val="18"/>
                <w:lang w:val="en-US"/>
              </w:rPr>
              <w:t xml:space="preserve"> </w:t>
            </w:r>
            <w:r w:rsidRPr="00A06883">
              <w:rPr>
                <w:rFonts w:ascii="Verdana" w:hAnsi="Verdana" w:cs="Arial"/>
                <w:color w:val="000000"/>
                <w:sz w:val="18"/>
                <w:szCs w:val="18"/>
                <w:lang w:val="en-US"/>
              </w:rPr>
              <w:t>as</w:t>
            </w:r>
            <w:r w:rsidR="00B31C28">
              <w:rPr>
                <w:rFonts w:ascii="Verdana" w:hAnsi="Verdana" w:cs="Arial"/>
                <w:color w:val="000000"/>
                <w:sz w:val="18"/>
                <w:szCs w:val="18"/>
                <w:lang w:val="en-US"/>
              </w:rPr>
              <w:t>k</w:t>
            </w:r>
            <w:r w:rsidRPr="00A06883">
              <w:rPr>
                <w:rFonts w:ascii="Verdana" w:hAnsi="Verdana" w:cs="Arial"/>
                <w:color w:val="000000"/>
                <w:sz w:val="18"/>
                <w:szCs w:val="18"/>
                <w:lang w:val="en-US"/>
              </w:rPr>
              <w:t xml:space="preserve"> students to write a summary of key points. </w:t>
            </w:r>
            <w:r w:rsidRPr="00A06883">
              <w:rPr>
                <w:rFonts w:ascii="Verdana" w:hAnsi="Verdana" w:cs="Arial"/>
                <w:color w:val="000000"/>
                <w:sz w:val="18"/>
                <w:szCs w:val="18"/>
                <w:lang w:val="en"/>
              </w:rPr>
              <w:t xml:space="preserve"> </w:t>
            </w:r>
          </w:p>
          <w:p w14:paraId="5287C286" w14:textId="393D02CB" w:rsidR="00A06883" w:rsidRPr="00A06883" w:rsidRDefault="00A06883"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sidRPr="00A06883">
              <w:rPr>
                <w:rFonts w:ascii="Verdana" w:hAnsi="Verdana" w:cs="Arial"/>
                <w:color w:val="000000"/>
                <w:sz w:val="18"/>
                <w:szCs w:val="18"/>
                <w:lang w:val="en"/>
              </w:rPr>
              <w:t xml:space="preserve">Create extended response writing tasks </w:t>
            </w:r>
            <w:r w:rsidRPr="00A06883">
              <w:rPr>
                <w:rFonts w:ascii="Verdana" w:hAnsi="Verdana" w:cs="Arial"/>
                <w:color w:val="000000"/>
                <w:sz w:val="18"/>
                <w:szCs w:val="18"/>
              </w:rPr>
              <w:t xml:space="preserve">for a </w:t>
            </w:r>
            <w:r w:rsidR="00B31C28" w:rsidRPr="00A06883">
              <w:rPr>
                <w:rFonts w:ascii="Verdana" w:hAnsi="Verdana" w:cs="Arial"/>
                <w:color w:val="000000"/>
                <w:sz w:val="18"/>
                <w:szCs w:val="18"/>
              </w:rPr>
              <w:t>vari</w:t>
            </w:r>
            <w:r w:rsidR="00B31C28">
              <w:rPr>
                <w:rFonts w:ascii="Verdana" w:hAnsi="Verdana" w:cs="Arial"/>
                <w:color w:val="000000"/>
                <w:sz w:val="18"/>
                <w:szCs w:val="18"/>
              </w:rPr>
              <w:t>ety of</w:t>
            </w:r>
            <w:r w:rsidR="00B31C28" w:rsidRPr="00A06883">
              <w:rPr>
                <w:rFonts w:ascii="Verdana" w:hAnsi="Verdana" w:cs="Arial"/>
                <w:color w:val="000000"/>
                <w:sz w:val="18"/>
                <w:szCs w:val="18"/>
              </w:rPr>
              <w:t xml:space="preserve"> </w:t>
            </w:r>
            <w:r w:rsidRPr="00A06883">
              <w:rPr>
                <w:rFonts w:ascii="Verdana" w:hAnsi="Verdana" w:cs="Arial"/>
                <w:color w:val="000000"/>
                <w:sz w:val="18"/>
                <w:szCs w:val="18"/>
              </w:rPr>
              <w:t>purposes:</w:t>
            </w:r>
          </w:p>
          <w:p w14:paraId="3D3E5E1B" w14:textId="62E38396" w:rsidR="00A06883" w:rsidRDefault="00A06883" w:rsidP="00DB307B">
            <w:pPr>
              <w:pStyle w:val="ListParagraph"/>
              <w:numPr>
                <w:ilvl w:val="0"/>
                <w:numId w:val="32"/>
              </w:numPr>
              <w:autoSpaceDE w:val="0"/>
              <w:autoSpaceDN w:val="0"/>
              <w:adjustRightInd w:val="0"/>
              <w:rPr>
                <w:rFonts w:ascii="Verdana" w:hAnsi="Verdana" w:cs="Arial"/>
                <w:color w:val="000000"/>
                <w:sz w:val="18"/>
                <w:szCs w:val="18"/>
                <w:lang w:val="en"/>
              </w:rPr>
            </w:pPr>
            <w:r w:rsidRPr="00A06883">
              <w:rPr>
                <w:rFonts w:ascii="Verdana" w:hAnsi="Verdana" w:cs="Arial"/>
                <w:color w:val="000000"/>
                <w:sz w:val="18"/>
                <w:szCs w:val="18"/>
                <w:lang w:val="en"/>
              </w:rPr>
              <w:t>to persuade; to inform; to explain; to narrate;</w:t>
            </w:r>
            <w:r w:rsidR="00B31C28">
              <w:rPr>
                <w:rFonts w:ascii="Verdana" w:hAnsi="Verdana" w:cs="Arial"/>
                <w:color w:val="000000"/>
                <w:sz w:val="18"/>
                <w:szCs w:val="18"/>
                <w:lang w:val="en"/>
              </w:rPr>
              <w:t xml:space="preserve"> </w:t>
            </w:r>
            <w:r w:rsidRPr="00A06883">
              <w:rPr>
                <w:rFonts w:ascii="Verdana" w:hAnsi="Verdana" w:cs="Arial"/>
                <w:color w:val="000000"/>
                <w:sz w:val="18"/>
                <w:szCs w:val="18"/>
                <w:lang w:val="en"/>
              </w:rPr>
              <w:t xml:space="preserve">to describe and to argue. </w:t>
            </w:r>
            <w:r w:rsidR="00682881">
              <w:rPr>
                <w:rFonts w:ascii="Verdana" w:hAnsi="Verdana" w:cs="Arial"/>
                <w:color w:val="000000"/>
                <w:sz w:val="18"/>
                <w:szCs w:val="18"/>
                <w:lang w:val="en"/>
              </w:rPr>
              <w:t>For example:</w:t>
            </w:r>
          </w:p>
          <w:p w14:paraId="1CACF9F8" w14:textId="2CA95094" w:rsidR="00124431" w:rsidRPr="00551030" w:rsidRDefault="00124431" w:rsidP="00551030">
            <w:pPr>
              <w:autoSpaceDE w:val="0"/>
              <w:autoSpaceDN w:val="0"/>
              <w:adjustRightInd w:val="0"/>
              <w:rPr>
                <w:rFonts w:ascii="Verdana" w:hAnsi="Verdana" w:cs="Arial"/>
                <w:color w:val="000000"/>
                <w:sz w:val="18"/>
                <w:szCs w:val="18"/>
                <w:lang w:val="en"/>
              </w:rPr>
            </w:pPr>
          </w:p>
          <w:p w14:paraId="613CA203" w14:textId="0637B2C5" w:rsidR="002F42C1" w:rsidRPr="00F2531E" w:rsidRDefault="00E57230" w:rsidP="00DB307B">
            <w:pPr>
              <w:pStyle w:val="ListParagraph"/>
              <w:numPr>
                <w:ilvl w:val="1"/>
                <w:numId w:val="40"/>
              </w:numPr>
              <w:rPr>
                <w:rFonts w:ascii="Verdana" w:hAnsi="Verdana" w:cs="Arial"/>
                <w:color w:val="000000"/>
                <w:sz w:val="18"/>
                <w:szCs w:val="18"/>
                <w:rtl/>
              </w:rPr>
            </w:pPr>
            <w:r w:rsidRPr="00F2531E">
              <w:rPr>
                <w:rFonts w:ascii="Verdana" w:hAnsi="Verdana" w:cs="Arial" w:hint="cs"/>
                <w:color w:val="000000"/>
                <w:sz w:val="18"/>
                <w:szCs w:val="18"/>
                <w:rtl/>
              </w:rPr>
              <w:t xml:space="preserve">كلفك مدرس مادة الرياضة بكتابة برنامج رياضي و غذائي </w:t>
            </w:r>
            <w:r w:rsidR="00612A3B" w:rsidRPr="00F2531E">
              <w:rPr>
                <w:rFonts w:ascii="Verdana" w:hAnsi="Verdana" w:cs="Arial" w:hint="cs"/>
                <w:color w:val="000000"/>
                <w:sz w:val="18"/>
                <w:szCs w:val="18"/>
                <w:rtl/>
              </w:rPr>
              <w:t xml:space="preserve"> تفصيلي كي يتم تعليقه في  الفصل،</w:t>
            </w:r>
            <w:r w:rsidR="005C7EE1" w:rsidRPr="00F2531E">
              <w:rPr>
                <w:rFonts w:ascii="Verdana" w:hAnsi="Verdana" w:cs="Arial" w:hint="cs"/>
                <w:color w:val="000000"/>
                <w:sz w:val="18"/>
                <w:szCs w:val="18"/>
                <w:rtl/>
              </w:rPr>
              <w:t>ا</w:t>
            </w:r>
            <w:r w:rsidR="003263E8" w:rsidRPr="00F2531E">
              <w:rPr>
                <w:rFonts w:ascii="Verdana" w:hAnsi="Verdana" w:cs="Arial" w:hint="cs"/>
                <w:color w:val="000000"/>
                <w:sz w:val="18"/>
                <w:szCs w:val="18"/>
                <w:rtl/>
              </w:rPr>
              <w:t>انقل ما كتبت في شكل</w:t>
            </w:r>
            <w:r w:rsidR="003C523E">
              <w:rPr>
                <w:rFonts w:ascii="Verdana" w:hAnsi="Verdana" w:cs="Arial" w:hint="cs"/>
                <w:color w:val="000000"/>
                <w:sz w:val="18"/>
                <w:szCs w:val="18"/>
                <w:rtl/>
              </w:rPr>
              <w:t xml:space="preserve">  </w:t>
            </w:r>
            <w:r w:rsidR="003263E8" w:rsidRPr="00F2531E">
              <w:rPr>
                <w:rFonts w:ascii="Verdana" w:hAnsi="Verdana" w:cs="Arial" w:hint="cs"/>
                <w:color w:val="000000"/>
                <w:sz w:val="18"/>
                <w:szCs w:val="18"/>
                <w:rtl/>
              </w:rPr>
              <w:t xml:space="preserve"> موضوع .</w:t>
            </w:r>
            <w:r w:rsidR="003C523E">
              <w:rPr>
                <w:rFonts w:ascii="Verdana" w:hAnsi="Verdana" w:cs="Arial" w:hint="cs"/>
                <w:color w:val="000000"/>
                <w:sz w:val="18"/>
                <w:szCs w:val="18"/>
                <w:rtl/>
              </w:rPr>
              <w:t xml:space="preserve">     </w:t>
            </w:r>
            <w:r w:rsidR="003263E8" w:rsidRPr="00F2531E">
              <w:rPr>
                <w:rFonts w:ascii="Verdana" w:hAnsi="Verdana" w:cs="Arial" w:hint="cs"/>
                <w:color w:val="000000"/>
                <w:sz w:val="18"/>
                <w:szCs w:val="18"/>
                <w:rtl/>
              </w:rPr>
              <w:t xml:space="preserve">                             </w:t>
            </w:r>
            <w:r w:rsidR="00F2531E" w:rsidRPr="00F2531E">
              <w:rPr>
                <w:rFonts w:ascii="Verdana" w:hAnsi="Verdana" w:cs="Arial" w:hint="cs"/>
                <w:color w:val="000000"/>
                <w:sz w:val="18"/>
                <w:szCs w:val="18"/>
                <w:rtl/>
              </w:rPr>
              <w:t xml:space="preserve">                   </w:t>
            </w:r>
            <w:r w:rsidR="00493B63" w:rsidRPr="00F2531E">
              <w:rPr>
                <w:rFonts w:ascii="Verdana" w:hAnsi="Verdana" w:cs="Arial"/>
                <w:color w:val="000000"/>
                <w:sz w:val="18"/>
                <w:szCs w:val="18"/>
              </w:rPr>
              <w:t xml:space="preserve">  </w:t>
            </w:r>
          </w:p>
          <w:p w14:paraId="36A849BF" w14:textId="01E2BBFC" w:rsidR="00F2531E" w:rsidRDefault="001470AE" w:rsidP="00DB307B">
            <w:pPr>
              <w:pStyle w:val="ListParagraph"/>
              <w:numPr>
                <w:ilvl w:val="1"/>
                <w:numId w:val="40"/>
              </w:numPr>
              <w:rPr>
                <w:rFonts w:ascii="Verdana" w:hAnsi="Verdana" w:cs="Arial"/>
                <w:color w:val="000000"/>
                <w:sz w:val="18"/>
                <w:szCs w:val="18"/>
                <w:lang w:val="el-GR"/>
              </w:rPr>
            </w:pPr>
            <w:r>
              <w:rPr>
                <w:rFonts w:ascii="Verdana" w:hAnsi="Verdana" w:cs="Arial" w:hint="cs"/>
                <w:color w:val="000000"/>
                <w:sz w:val="18"/>
                <w:szCs w:val="18"/>
                <w:rtl/>
                <w:lang w:val="el-GR"/>
              </w:rPr>
              <w:t>"إن التوازن بين الغذاء  و التمارين الرياضية مع وجود</w:t>
            </w:r>
            <w:r w:rsidR="00C665C4">
              <w:rPr>
                <w:rFonts w:ascii="Verdana" w:hAnsi="Verdana" w:cs="Arial" w:hint="cs"/>
                <w:color w:val="000000"/>
                <w:sz w:val="18"/>
                <w:szCs w:val="18"/>
                <w:rtl/>
                <w:lang w:val="el-GR"/>
              </w:rPr>
              <w:t xml:space="preserve">   </w:t>
            </w:r>
            <w:r>
              <w:rPr>
                <w:rFonts w:ascii="Verdana" w:hAnsi="Verdana" w:cs="Arial" w:hint="cs"/>
                <w:color w:val="000000"/>
                <w:sz w:val="18"/>
                <w:szCs w:val="18"/>
                <w:rtl/>
                <w:lang w:val="el-GR"/>
              </w:rPr>
              <w:t xml:space="preserve"> الموهبة  و</w:t>
            </w:r>
            <w:r w:rsidR="00642AAE">
              <w:rPr>
                <w:rFonts w:ascii="Verdana" w:hAnsi="Verdana" w:cs="Arial" w:hint="cs"/>
                <w:color w:val="000000"/>
                <w:sz w:val="18"/>
                <w:szCs w:val="18"/>
                <w:rtl/>
                <w:lang w:val="el-GR"/>
              </w:rPr>
              <w:t xml:space="preserve">الإرادة  هي الضمان الوحيد </w:t>
            </w:r>
            <w:r w:rsidR="0008767B">
              <w:rPr>
                <w:rFonts w:ascii="Verdana" w:hAnsi="Verdana" w:cs="Arial" w:hint="cs"/>
                <w:color w:val="000000"/>
                <w:sz w:val="18"/>
                <w:szCs w:val="18"/>
                <w:rtl/>
                <w:lang w:val="el-GR"/>
              </w:rPr>
              <w:t>لصناعة الأبطال و</w:t>
            </w:r>
            <w:r w:rsidR="00C665C4">
              <w:rPr>
                <w:rFonts w:ascii="Verdana" w:hAnsi="Verdana" w:cs="Arial" w:hint="cs"/>
                <w:color w:val="000000"/>
                <w:sz w:val="18"/>
                <w:szCs w:val="18"/>
                <w:rtl/>
                <w:lang w:val="el-GR"/>
              </w:rPr>
              <w:t xml:space="preserve">  </w:t>
            </w:r>
            <w:r w:rsidR="0008767B">
              <w:rPr>
                <w:rFonts w:ascii="Verdana" w:hAnsi="Verdana" w:cs="Arial" w:hint="cs"/>
                <w:color w:val="000000"/>
                <w:sz w:val="18"/>
                <w:szCs w:val="18"/>
                <w:rtl/>
                <w:lang w:val="el-GR"/>
              </w:rPr>
              <w:t xml:space="preserve"> محطمي الأرقام القياسية العالمية</w:t>
            </w:r>
            <w:r w:rsidR="001B13D6">
              <w:rPr>
                <w:rFonts w:ascii="Verdana" w:hAnsi="Verdana" w:cs="Arial" w:hint="cs"/>
                <w:color w:val="000000"/>
                <w:sz w:val="18"/>
                <w:szCs w:val="18"/>
                <w:rtl/>
                <w:lang w:val="el-GR"/>
              </w:rPr>
              <w:t xml:space="preserve">"اشرح هذا القول </w:t>
            </w:r>
            <w:r w:rsidR="00DD5449">
              <w:rPr>
                <w:rFonts w:ascii="Verdana" w:hAnsi="Verdana" w:cs="Arial" w:hint="cs"/>
                <w:color w:val="000000"/>
                <w:sz w:val="18"/>
                <w:szCs w:val="18"/>
                <w:rtl/>
                <w:lang w:val="el-GR"/>
              </w:rPr>
              <w:t>ذاكرا</w:t>
            </w:r>
            <w:r w:rsidR="00C665C4">
              <w:rPr>
                <w:rFonts w:ascii="Verdana" w:hAnsi="Verdana" w:cs="Arial" w:hint="cs"/>
                <w:color w:val="000000"/>
                <w:sz w:val="18"/>
                <w:szCs w:val="18"/>
                <w:rtl/>
                <w:lang w:val="el-GR"/>
              </w:rPr>
              <w:t xml:space="preserve">  .     </w:t>
            </w:r>
            <w:r w:rsidR="00DD5449">
              <w:rPr>
                <w:rFonts w:ascii="Verdana" w:hAnsi="Verdana" w:cs="Arial" w:hint="cs"/>
                <w:color w:val="000000"/>
                <w:sz w:val="18"/>
                <w:szCs w:val="18"/>
                <w:rtl/>
                <w:lang w:val="el-GR"/>
              </w:rPr>
              <w:t xml:space="preserve"> </w:t>
            </w:r>
            <w:r w:rsidR="00DD5449">
              <w:rPr>
                <w:rFonts w:ascii="Verdana" w:hAnsi="Verdana" w:cs="Arial" w:hint="cs"/>
                <w:color w:val="000000"/>
                <w:sz w:val="18"/>
                <w:szCs w:val="18"/>
                <w:rtl/>
              </w:rPr>
              <w:t xml:space="preserve">تجربتك </w:t>
            </w:r>
            <w:r w:rsidR="00050DB5">
              <w:rPr>
                <w:rFonts w:ascii="Verdana" w:hAnsi="Verdana" w:cs="Arial" w:hint="cs"/>
                <w:color w:val="000000"/>
                <w:sz w:val="18"/>
                <w:szCs w:val="18"/>
                <w:rtl/>
                <w:lang w:val="el-GR"/>
              </w:rPr>
              <w:t xml:space="preserve"> أو تجربة الآخرين.</w:t>
            </w:r>
            <w:r w:rsidR="00C665C4">
              <w:rPr>
                <w:rFonts w:ascii="Verdana" w:hAnsi="Verdana" w:cs="Arial" w:hint="cs"/>
                <w:color w:val="000000"/>
                <w:sz w:val="18"/>
                <w:szCs w:val="18"/>
                <w:rtl/>
                <w:lang w:val="el-GR"/>
              </w:rPr>
              <w:t xml:space="preserve">                                </w:t>
            </w:r>
          </w:p>
          <w:p w14:paraId="01F2AEE6" w14:textId="77777777" w:rsidR="008A66C6" w:rsidRPr="00F2531E" w:rsidRDefault="008A66C6" w:rsidP="008A66C6">
            <w:pPr>
              <w:pStyle w:val="ListParagraph"/>
              <w:ind w:left="1800"/>
              <w:rPr>
                <w:rFonts w:ascii="Verdana" w:hAnsi="Verdana" w:cs="Arial"/>
                <w:color w:val="000000"/>
                <w:sz w:val="18"/>
                <w:szCs w:val="18"/>
                <w:lang w:val="el-GR"/>
              </w:rPr>
            </w:pPr>
          </w:p>
          <w:p w14:paraId="6E2035FD" w14:textId="30E5ABE3" w:rsidR="00124431" w:rsidRPr="008103D2" w:rsidRDefault="00422381" w:rsidP="00DB307B">
            <w:pPr>
              <w:pStyle w:val="ListParagraph"/>
              <w:numPr>
                <w:ilvl w:val="1"/>
                <w:numId w:val="40"/>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ينصح الأطباء باستعمال </w:t>
            </w:r>
            <w:r w:rsidR="003D1A59">
              <w:rPr>
                <w:rFonts w:ascii="Verdana" w:hAnsi="Verdana" w:cs="Arial" w:hint="cs"/>
                <w:color w:val="000000"/>
                <w:sz w:val="18"/>
                <w:szCs w:val="18"/>
                <w:rtl/>
              </w:rPr>
              <w:t>الأدوية التي ينصحون مرضاهم  بتناولها</w:t>
            </w:r>
            <w:r w:rsidR="005C205A">
              <w:rPr>
                <w:rFonts w:ascii="Verdana" w:hAnsi="Verdana" w:cs="Arial" w:hint="cs"/>
                <w:color w:val="000000"/>
                <w:sz w:val="18"/>
                <w:szCs w:val="18"/>
                <w:rtl/>
              </w:rPr>
              <w:t xml:space="preserve"> ولكن بعض المرضى لا يفعلون ذلك </w:t>
            </w:r>
            <w:r w:rsidR="00C80560">
              <w:rPr>
                <w:rFonts w:ascii="Verdana" w:hAnsi="Verdana" w:cs="Arial" w:hint="cs"/>
                <w:color w:val="000000"/>
                <w:sz w:val="18"/>
                <w:szCs w:val="18"/>
                <w:rtl/>
              </w:rPr>
              <w:t xml:space="preserve">إنما يعتمدون على نصائح الأصدقاء </w:t>
            </w:r>
            <w:r w:rsidR="005A6BE8">
              <w:rPr>
                <w:rFonts w:ascii="Verdana" w:hAnsi="Verdana" w:cs="Arial" w:hint="cs"/>
                <w:color w:val="000000"/>
                <w:sz w:val="18"/>
                <w:szCs w:val="18"/>
                <w:rtl/>
              </w:rPr>
              <w:t xml:space="preserve"> و ما يعرفونه عن تلك الأدوية.</w:t>
            </w:r>
            <w:r w:rsidR="009B0CDD">
              <w:rPr>
                <w:rFonts w:ascii="Verdana" w:hAnsi="Verdana" w:cs="Arial" w:hint="cs"/>
                <w:color w:val="000000"/>
                <w:sz w:val="18"/>
                <w:szCs w:val="18"/>
                <w:rtl/>
              </w:rPr>
              <w:t>هل</w:t>
            </w:r>
            <w:r w:rsidR="00F73E86">
              <w:rPr>
                <w:rFonts w:ascii="Verdana" w:hAnsi="Verdana" w:cs="Arial" w:hint="cs"/>
                <w:color w:val="000000"/>
                <w:sz w:val="18"/>
                <w:szCs w:val="18"/>
                <w:rtl/>
              </w:rPr>
              <w:t xml:space="preserve">.  </w:t>
            </w:r>
            <w:r w:rsidR="009B0CDD">
              <w:rPr>
                <w:rFonts w:ascii="Verdana" w:hAnsi="Verdana" w:cs="Arial" w:hint="cs"/>
                <w:color w:val="000000"/>
                <w:sz w:val="18"/>
                <w:szCs w:val="18"/>
                <w:rtl/>
              </w:rPr>
              <w:t xml:space="preserve"> يعتبر هذا العمل صوابا ؟</w:t>
            </w:r>
            <w:r w:rsidR="00A54321">
              <w:rPr>
                <w:rFonts w:ascii="Verdana" w:hAnsi="Verdana" w:cs="Arial" w:hint="cs"/>
                <w:color w:val="000000"/>
                <w:sz w:val="18"/>
                <w:szCs w:val="18"/>
                <w:rtl/>
              </w:rPr>
              <w:t>جادل في هذا الأمر</w:t>
            </w:r>
            <w:r w:rsidR="00F73E86">
              <w:rPr>
                <w:rFonts w:ascii="Verdana" w:hAnsi="Verdana" w:cs="Arial" w:hint="cs"/>
                <w:color w:val="000000"/>
                <w:sz w:val="18"/>
                <w:szCs w:val="18"/>
                <w:rtl/>
              </w:rPr>
              <w:t xml:space="preserve">.             </w:t>
            </w:r>
            <w:r w:rsidR="00A54321">
              <w:rPr>
                <w:rFonts w:ascii="Verdana" w:hAnsi="Verdana" w:cs="Arial" w:hint="cs"/>
                <w:color w:val="000000"/>
                <w:sz w:val="18"/>
                <w:szCs w:val="18"/>
                <w:rtl/>
              </w:rPr>
              <w:t xml:space="preserve"> </w:t>
            </w:r>
            <w:r w:rsidR="008A66C6">
              <w:rPr>
                <w:rFonts w:ascii="Verdana" w:hAnsi="Verdana" w:cs="Arial" w:hint="cs"/>
                <w:color w:val="000000"/>
                <w:sz w:val="18"/>
                <w:szCs w:val="18"/>
                <w:rtl/>
              </w:rPr>
              <w:t>.</w:t>
            </w:r>
          </w:p>
          <w:p w14:paraId="64C41023" w14:textId="77777777" w:rsidR="00C76960" w:rsidRPr="00124431" w:rsidRDefault="00C76960" w:rsidP="00C76960">
            <w:pPr>
              <w:pStyle w:val="ListParagraph"/>
              <w:autoSpaceDE w:val="0"/>
              <w:autoSpaceDN w:val="0"/>
              <w:adjustRightInd w:val="0"/>
              <w:ind w:left="864"/>
              <w:rPr>
                <w:rFonts w:ascii="Verdana" w:hAnsi="Verdana" w:cs="Arial"/>
                <w:color w:val="000000"/>
                <w:sz w:val="18"/>
                <w:szCs w:val="18"/>
                <w:lang w:val="el-GR"/>
              </w:rPr>
            </w:pPr>
          </w:p>
          <w:p w14:paraId="50ABF7D7" w14:textId="77777777" w:rsidR="00A06883" w:rsidRDefault="00A06883" w:rsidP="00F85FCE">
            <w:pPr>
              <w:autoSpaceDE w:val="0"/>
              <w:autoSpaceDN w:val="0"/>
              <w:adjustRightInd w:val="0"/>
              <w:rPr>
                <w:rFonts w:ascii="Verdana" w:hAnsi="Verdana" w:cs="Arial"/>
                <w:color w:val="000000"/>
                <w:sz w:val="18"/>
                <w:szCs w:val="18"/>
                <w:lang w:val="el-GR"/>
              </w:rPr>
            </w:pPr>
          </w:p>
          <w:p w14:paraId="704FC6DF" w14:textId="77777777" w:rsidR="00124431" w:rsidRDefault="00124431" w:rsidP="00F85FCE">
            <w:pPr>
              <w:autoSpaceDE w:val="0"/>
              <w:autoSpaceDN w:val="0"/>
              <w:adjustRightInd w:val="0"/>
              <w:rPr>
                <w:rFonts w:ascii="Verdana" w:hAnsi="Verdana" w:cs="Arial"/>
                <w:b/>
                <w:color w:val="000000"/>
                <w:sz w:val="18"/>
                <w:szCs w:val="18"/>
                <w:lang w:val="en-US"/>
              </w:rPr>
            </w:pPr>
            <w:r w:rsidRPr="00682881">
              <w:rPr>
                <w:rFonts w:ascii="Verdana" w:hAnsi="Verdana" w:cs="Arial"/>
                <w:b/>
                <w:color w:val="000000"/>
                <w:sz w:val="18"/>
                <w:szCs w:val="18"/>
                <w:lang w:val="en-US"/>
              </w:rPr>
              <w:t>Lesson idea 2:</w:t>
            </w:r>
          </w:p>
          <w:p w14:paraId="4D3BEE2E" w14:textId="77777777" w:rsidR="00682881" w:rsidRPr="00682881" w:rsidRDefault="00682881" w:rsidP="00F85FCE">
            <w:pPr>
              <w:autoSpaceDE w:val="0"/>
              <w:autoSpaceDN w:val="0"/>
              <w:adjustRightInd w:val="0"/>
              <w:rPr>
                <w:rFonts w:ascii="Verdana" w:hAnsi="Verdana" w:cs="Arial"/>
                <w:b/>
                <w:color w:val="000000"/>
                <w:sz w:val="18"/>
                <w:szCs w:val="18"/>
                <w:lang w:val="en-US"/>
              </w:rPr>
            </w:pPr>
          </w:p>
          <w:p w14:paraId="3F8D5C10" w14:textId="77777777" w:rsidR="00124431" w:rsidRDefault="00124431" w:rsidP="00F85FCE">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In class:</w:t>
            </w:r>
          </w:p>
          <w:p w14:paraId="0A8E8E59" w14:textId="3B5C3F3C" w:rsidR="00382E96" w:rsidRDefault="00124431" w:rsidP="00382E96">
            <w:pPr>
              <w:autoSpaceDE w:val="0"/>
              <w:autoSpaceDN w:val="0"/>
              <w:adjustRightInd w:val="0"/>
              <w:rPr>
                <w:rFonts w:ascii="Verdana" w:hAnsi="Verdana" w:cs="Arial"/>
                <w:color w:val="000000"/>
                <w:sz w:val="18"/>
                <w:szCs w:val="18"/>
                <w:lang w:val="el-GR"/>
              </w:rPr>
            </w:pPr>
            <w:r>
              <w:rPr>
                <w:rFonts w:ascii="Verdana" w:hAnsi="Verdana" w:cs="Arial"/>
                <w:color w:val="000000"/>
                <w:sz w:val="18"/>
                <w:szCs w:val="18"/>
                <w:lang w:val="en-US"/>
              </w:rPr>
              <w:t xml:space="preserve">Prior to class, give students an article on the topic of public health or the state of the health service in their country. </w:t>
            </w:r>
            <w:r w:rsidR="003854F0">
              <w:rPr>
                <w:rFonts w:ascii="Verdana" w:hAnsi="Verdana" w:cs="Arial"/>
                <w:color w:val="000000"/>
                <w:sz w:val="18"/>
                <w:szCs w:val="18"/>
                <w:lang w:val="en-US"/>
              </w:rPr>
              <w:t>Discuss the article in class</w:t>
            </w:r>
            <w:r w:rsidR="00723E7E">
              <w:rPr>
                <w:rFonts w:ascii="Verdana" w:hAnsi="Verdana" w:cs="Arial"/>
                <w:color w:val="000000"/>
                <w:sz w:val="18"/>
                <w:szCs w:val="18"/>
                <w:lang w:val="en-US"/>
              </w:rPr>
              <w:t>,</w:t>
            </w:r>
            <w:r w:rsidR="003854F0">
              <w:rPr>
                <w:rFonts w:ascii="Verdana" w:hAnsi="Verdana" w:cs="Arial"/>
                <w:color w:val="000000"/>
                <w:sz w:val="18"/>
                <w:szCs w:val="18"/>
                <w:lang w:val="en-US"/>
              </w:rPr>
              <w:t xml:space="preserve"> listing positive aspects and areas that need improvement.</w:t>
            </w:r>
            <w:r w:rsidR="00723E7E" w:rsidRPr="00723E7E">
              <w:rPr>
                <w:rFonts w:ascii="Verdana" w:hAnsi="Verdana" w:cs="Arial"/>
                <w:color w:val="000000"/>
                <w:sz w:val="18"/>
                <w:szCs w:val="18"/>
                <w:lang w:val="en-US"/>
              </w:rPr>
              <w:t xml:space="preserve"> </w:t>
            </w:r>
            <w:r w:rsidR="00723E7E">
              <w:rPr>
                <w:rFonts w:ascii="Verdana" w:hAnsi="Verdana" w:cs="Arial"/>
                <w:color w:val="000000"/>
                <w:sz w:val="18"/>
                <w:szCs w:val="18"/>
                <w:lang w:val="en-US"/>
              </w:rPr>
              <w:t>Potential</w:t>
            </w:r>
            <w:r w:rsidR="00723E7E" w:rsidRPr="00723E7E">
              <w:rPr>
                <w:rFonts w:ascii="Verdana" w:hAnsi="Verdana" w:cs="Arial"/>
                <w:color w:val="000000"/>
                <w:sz w:val="18"/>
                <w:szCs w:val="18"/>
                <w:lang w:val="el-GR"/>
              </w:rPr>
              <w:t xml:space="preserve"> </w:t>
            </w:r>
            <w:r w:rsidR="00723E7E">
              <w:rPr>
                <w:rFonts w:ascii="Verdana" w:hAnsi="Verdana" w:cs="Arial"/>
                <w:color w:val="000000"/>
                <w:sz w:val="18"/>
                <w:szCs w:val="18"/>
                <w:lang w:val="en-US"/>
              </w:rPr>
              <w:t>source</w:t>
            </w:r>
            <w:r w:rsidR="002C4386">
              <w:rPr>
                <w:rFonts w:ascii="Verdana" w:hAnsi="Verdana" w:cs="Arial"/>
                <w:color w:val="000000"/>
                <w:sz w:val="18"/>
                <w:szCs w:val="18"/>
                <w:lang w:val="el-GR"/>
              </w:rPr>
              <w:t>:</w:t>
            </w:r>
            <w:r w:rsidR="002C4386">
              <w:rPr>
                <w:rFonts w:ascii="Verdana" w:hAnsi="Verdana" w:cs="Arial" w:hint="cs"/>
                <w:color w:val="000000"/>
                <w:sz w:val="18"/>
                <w:szCs w:val="18"/>
                <w:rtl/>
                <w:lang w:val="el-GR"/>
              </w:rPr>
              <w:t>بوابة الصحة للجميع</w:t>
            </w:r>
            <w:r w:rsidR="002C10B2">
              <w:rPr>
                <w:rFonts w:ascii="Verdana" w:hAnsi="Verdana" w:cs="Arial" w:hint="cs"/>
                <w:color w:val="000000"/>
                <w:sz w:val="18"/>
                <w:szCs w:val="18"/>
                <w:rtl/>
                <w:lang w:val="el-GR"/>
              </w:rPr>
              <w:t xml:space="preserve"> </w:t>
            </w:r>
            <w:r w:rsidR="00382E96">
              <w:rPr>
                <w:rFonts w:ascii="Verdana" w:hAnsi="Verdana" w:cs="Arial" w:hint="cs"/>
                <w:color w:val="000000"/>
                <w:sz w:val="18"/>
                <w:szCs w:val="18"/>
                <w:rtl/>
                <w:lang w:val="el-GR"/>
              </w:rPr>
              <w:t>-ورشة المواد العربية</w:t>
            </w:r>
          </w:p>
          <w:p w14:paraId="5CF2BFCE" w14:textId="30639E31" w:rsidR="00382E96" w:rsidRDefault="00D34943" w:rsidP="00382E96">
            <w:pPr>
              <w:autoSpaceDE w:val="0"/>
              <w:autoSpaceDN w:val="0"/>
              <w:adjustRightInd w:val="0"/>
              <w:rPr>
                <w:rFonts w:ascii="Verdana" w:hAnsi="Verdana" w:cs="Arial"/>
                <w:color w:val="000000"/>
                <w:sz w:val="18"/>
                <w:szCs w:val="18"/>
              </w:rPr>
            </w:pPr>
            <w:r>
              <w:rPr>
                <w:rFonts w:ascii="Verdana" w:hAnsi="Verdana" w:cs="Arial"/>
                <w:color w:val="000000"/>
                <w:sz w:val="18"/>
                <w:szCs w:val="18"/>
              </w:rPr>
              <w:t>hfa</w:t>
            </w:r>
            <w:r w:rsidR="00544A2A">
              <w:rPr>
                <w:rFonts w:ascii="Verdana" w:hAnsi="Verdana" w:cs="Arial"/>
                <w:color w:val="000000"/>
                <w:sz w:val="18"/>
                <w:szCs w:val="18"/>
              </w:rPr>
              <w:t>.mawared.org&gt;export&gt;html</w:t>
            </w:r>
          </w:p>
          <w:p w14:paraId="15123E51" w14:textId="77777777" w:rsidR="00993F26" w:rsidRPr="00544A2A" w:rsidRDefault="00993F26" w:rsidP="00382E96">
            <w:pPr>
              <w:autoSpaceDE w:val="0"/>
              <w:autoSpaceDN w:val="0"/>
              <w:adjustRightInd w:val="0"/>
              <w:rPr>
                <w:rFonts w:ascii="Verdana" w:hAnsi="Verdana" w:cs="Arial"/>
                <w:color w:val="000000"/>
                <w:sz w:val="18"/>
                <w:szCs w:val="18"/>
              </w:rPr>
            </w:pPr>
          </w:p>
          <w:p w14:paraId="182CCBC7" w14:textId="77777777" w:rsidR="003854F0" w:rsidRPr="00723E7E" w:rsidRDefault="003854F0" w:rsidP="003854F0">
            <w:pPr>
              <w:autoSpaceDE w:val="0"/>
              <w:autoSpaceDN w:val="0"/>
              <w:adjustRightInd w:val="0"/>
              <w:rPr>
                <w:rFonts w:ascii="Verdana" w:hAnsi="Verdana" w:cs="Arial"/>
                <w:color w:val="000000"/>
                <w:sz w:val="18"/>
                <w:szCs w:val="18"/>
                <w:lang w:val="el-GR"/>
              </w:rPr>
            </w:pPr>
          </w:p>
          <w:p w14:paraId="09924346" w14:textId="77777777" w:rsidR="003854F0" w:rsidRPr="00723E7E" w:rsidRDefault="003854F0" w:rsidP="003854F0">
            <w:pPr>
              <w:autoSpaceDE w:val="0"/>
              <w:autoSpaceDN w:val="0"/>
              <w:adjustRightInd w:val="0"/>
              <w:rPr>
                <w:rFonts w:ascii="Verdana" w:hAnsi="Verdana" w:cs="Arial"/>
                <w:color w:val="000000"/>
                <w:sz w:val="18"/>
                <w:szCs w:val="18"/>
                <w:lang w:val="el-GR"/>
              </w:rPr>
            </w:pPr>
            <w:r>
              <w:rPr>
                <w:rFonts w:ascii="Verdana" w:hAnsi="Verdana" w:cs="Arial"/>
                <w:color w:val="000000"/>
                <w:sz w:val="18"/>
                <w:szCs w:val="18"/>
                <w:lang w:val="en-US"/>
              </w:rPr>
              <w:t>For</w:t>
            </w:r>
            <w:r w:rsidRPr="00723E7E">
              <w:rPr>
                <w:rFonts w:ascii="Verdana" w:hAnsi="Verdana" w:cs="Arial"/>
                <w:color w:val="000000"/>
                <w:sz w:val="18"/>
                <w:szCs w:val="18"/>
                <w:lang w:val="el-GR"/>
              </w:rPr>
              <w:t xml:space="preserve"> </w:t>
            </w:r>
            <w:r>
              <w:rPr>
                <w:rFonts w:ascii="Verdana" w:hAnsi="Verdana" w:cs="Arial"/>
                <w:color w:val="000000"/>
                <w:sz w:val="18"/>
                <w:szCs w:val="18"/>
                <w:lang w:val="en-US"/>
              </w:rPr>
              <w:t>homework</w:t>
            </w:r>
            <w:r w:rsidRPr="00723E7E">
              <w:rPr>
                <w:rFonts w:ascii="Verdana" w:hAnsi="Verdana" w:cs="Arial"/>
                <w:color w:val="000000"/>
                <w:sz w:val="18"/>
                <w:szCs w:val="18"/>
                <w:lang w:val="el-GR"/>
              </w:rPr>
              <w:t>:</w:t>
            </w:r>
          </w:p>
          <w:p w14:paraId="4B2B8DD3" w14:textId="1DCB3B10" w:rsidR="003854F0" w:rsidRDefault="003854F0"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
              </w:rPr>
              <w:t>Use text</w:t>
            </w:r>
            <w:r>
              <w:rPr>
                <w:rFonts w:ascii="Verdana" w:hAnsi="Verdana" w:cs="Arial"/>
                <w:color w:val="000000"/>
                <w:sz w:val="18"/>
                <w:szCs w:val="18"/>
                <w:lang w:val="en-US"/>
              </w:rPr>
              <w:t>s</w:t>
            </w:r>
            <w:r w:rsidRPr="009A5C5F">
              <w:rPr>
                <w:rFonts w:ascii="Verdana" w:hAnsi="Verdana" w:cs="Arial"/>
                <w:color w:val="000000"/>
                <w:sz w:val="18"/>
                <w:szCs w:val="18"/>
                <w:lang w:val="en"/>
              </w:rPr>
              <w:t xml:space="preserve"> </w:t>
            </w:r>
            <w:r>
              <w:rPr>
                <w:rFonts w:ascii="Verdana" w:hAnsi="Verdana" w:cs="Arial"/>
                <w:color w:val="000000"/>
                <w:sz w:val="18"/>
                <w:szCs w:val="18"/>
                <w:lang w:val="en"/>
              </w:rPr>
              <w:t xml:space="preserve">on this topic </w:t>
            </w:r>
            <w:r w:rsidRPr="009A5C5F">
              <w:rPr>
                <w:rFonts w:ascii="Verdana" w:hAnsi="Verdana" w:cs="Arial"/>
                <w:color w:val="000000"/>
                <w:sz w:val="18"/>
                <w:szCs w:val="18"/>
                <w:lang w:val="en"/>
              </w:rPr>
              <w:t xml:space="preserve">to create a set of exercises based on the model exemplified in the </w:t>
            </w:r>
            <w:r w:rsidR="00D87746">
              <w:rPr>
                <w:rFonts w:ascii="Verdana" w:hAnsi="Verdana" w:cs="Arial"/>
                <w:color w:val="000000"/>
                <w:sz w:val="18"/>
                <w:szCs w:val="18"/>
                <w:lang w:val="en"/>
              </w:rPr>
              <w:t>SAMS</w:t>
            </w:r>
            <w:r w:rsidRPr="009A5C5F">
              <w:rPr>
                <w:rFonts w:ascii="Verdana" w:hAnsi="Verdana" w:cs="Arial"/>
                <w:color w:val="000000"/>
                <w:sz w:val="18"/>
                <w:szCs w:val="18"/>
                <w:lang w:val="en"/>
              </w:rPr>
              <w:t>.</w:t>
            </w:r>
          </w:p>
          <w:p w14:paraId="60ECB6BC" w14:textId="77777777" w:rsidR="003854F0" w:rsidRPr="003854F0" w:rsidRDefault="003854F0" w:rsidP="00ED77EB">
            <w:pPr>
              <w:pStyle w:val="ListParagraph"/>
              <w:numPr>
                <w:ilvl w:val="0"/>
                <w:numId w:val="14"/>
              </w:numPr>
              <w:autoSpaceDE w:val="0"/>
              <w:autoSpaceDN w:val="0"/>
              <w:adjustRightInd w:val="0"/>
              <w:ind w:left="504"/>
              <w:rPr>
                <w:rFonts w:ascii="Verdana" w:hAnsi="Verdana" w:cs="Arial"/>
                <w:color w:val="000000"/>
                <w:sz w:val="18"/>
                <w:szCs w:val="18"/>
                <w:lang w:val="en"/>
              </w:rPr>
            </w:pPr>
            <w:r>
              <w:rPr>
                <w:rFonts w:ascii="Verdana" w:hAnsi="Verdana" w:cs="Arial"/>
                <w:color w:val="000000"/>
                <w:sz w:val="18"/>
                <w:szCs w:val="18"/>
                <w:lang w:val="en-US"/>
              </w:rPr>
              <w:t>Ask students to write a proposal about how the health care system in their area/country could improve.</w:t>
            </w:r>
          </w:p>
          <w:p w14:paraId="3F2F1154" w14:textId="77777777" w:rsidR="00B31C28" w:rsidRDefault="00B31C28" w:rsidP="003854F0">
            <w:pPr>
              <w:autoSpaceDE w:val="0"/>
              <w:autoSpaceDN w:val="0"/>
              <w:adjustRightInd w:val="0"/>
              <w:rPr>
                <w:rFonts w:ascii="Verdana" w:hAnsi="Verdana" w:cs="Arial"/>
                <w:color w:val="000000"/>
                <w:sz w:val="18"/>
                <w:szCs w:val="18"/>
                <w:lang w:val="en-US"/>
              </w:rPr>
            </w:pPr>
          </w:p>
          <w:p w14:paraId="0F2D28A4" w14:textId="77777777" w:rsidR="00682881" w:rsidRDefault="00682881" w:rsidP="003854F0">
            <w:pPr>
              <w:autoSpaceDE w:val="0"/>
              <w:autoSpaceDN w:val="0"/>
              <w:adjustRightInd w:val="0"/>
              <w:rPr>
                <w:rFonts w:ascii="Verdana" w:hAnsi="Verdana" w:cs="Arial"/>
                <w:color w:val="000000"/>
                <w:sz w:val="18"/>
                <w:szCs w:val="18"/>
                <w:lang w:val="en-US"/>
              </w:rPr>
            </w:pPr>
          </w:p>
          <w:p w14:paraId="0BB8AC45" w14:textId="77777777" w:rsidR="003854F0" w:rsidRPr="00682881" w:rsidRDefault="003854F0" w:rsidP="003854F0">
            <w:pPr>
              <w:autoSpaceDE w:val="0"/>
              <w:autoSpaceDN w:val="0"/>
              <w:adjustRightInd w:val="0"/>
              <w:rPr>
                <w:rFonts w:ascii="Verdana" w:hAnsi="Verdana" w:cs="Arial"/>
                <w:b/>
                <w:color w:val="000000"/>
                <w:sz w:val="18"/>
                <w:szCs w:val="18"/>
                <w:lang w:val="en-US"/>
              </w:rPr>
            </w:pPr>
            <w:r w:rsidRPr="00682881">
              <w:rPr>
                <w:rFonts w:ascii="Verdana" w:hAnsi="Verdana" w:cs="Arial"/>
                <w:b/>
                <w:color w:val="000000"/>
                <w:sz w:val="18"/>
                <w:szCs w:val="18"/>
                <w:lang w:val="en-US"/>
              </w:rPr>
              <w:t>Lesson idea 3:</w:t>
            </w:r>
          </w:p>
          <w:p w14:paraId="527CCB75" w14:textId="77777777" w:rsidR="00682881" w:rsidRDefault="00682881" w:rsidP="003854F0">
            <w:pPr>
              <w:autoSpaceDE w:val="0"/>
              <w:autoSpaceDN w:val="0"/>
              <w:adjustRightInd w:val="0"/>
              <w:rPr>
                <w:rFonts w:ascii="Verdana" w:hAnsi="Verdana" w:cs="Arial"/>
                <w:color w:val="000000"/>
                <w:sz w:val="18"/>
                <w:szCs w:val="18"/>
                <w:lang w:val="en-US"/>
              </w:rPr>
            </w:pPr>
          </w:p>
          <w:p w14:paraId="46B583FF" w14:textId="77777777" w:rsidR="003854F0" w:rsidRDefault="003854F0" w:rsidP="003854F0">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In class:</w:t>
            </w:r>
          </w:p>
          <w:p w14:paraId="3C959891" w14:textId="77777777" w:rsidR="003854F0" w:rsidRDefault="003854F0" w:rsidP="003854F0">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Ask students to enumerate the factors that may affect an individual’</w:t>
            </w:r>
            <w:r w:rsidR="00C76960">
              <w:rPr>
                <w:rFonts w:ascii="Verdana" w:hAnsi="Verdana" w:cs="Arial"/>
                <w:color w:val="000000"/>
                <w:sz w:val="18"/>
                <w:szCs w:val="18"/>
                <w:lang w:val="en-US"/>
              </w:rPr>
              <w:t>s mental and psychological well-</w:t>
            </w:r>
            <w:r>
              <w:rPr>
                <w:rFonts w:ascii="Verdana" w:hAnsi="Verdana" w:cs="Arial"/>
                <w:color w:val="000000"/>
                <w:sz w:val="18"/>
                <w:szCs w:val="18"/>
                <w:lang w:val="en-US"/>
              </w:rPr>
              <w:t>being. Write these factors on the board. Ask students</w:t>
            </w:r>
            <w:r w:rsidR="00901285">
              <w:rPr>
                <w:rFonts w:ascii="Verdana" w:hAnsi="Verdana" w:cs="Arial"/>
                <w:color w:val="000000"/>
                <w:sz w:val="18"/>
                <w:szCs w:val="18"/>
                <w:lang w:val="en-US"/>
              </w:rPr>
              <w:t>, in groups,</w:t>
            </w:r>
            <w:r>
              <w:rPr>
                <w:rFonts w:ascii="Verdana" w:hAnsi="Verdana" w:cs="Arial"/>
                <w:color w:val="000000"/>
                <w:sz w:val="18"/>
                <w:szCs w:val="18"/>
                <w:lang w:val="en-US"/>
              </w:rPr>
              <w:t xml:space="preserve"> to discuss </w:t>
            </w:r>
            <w:r w:rsidR="00901285">
              <w:rPr>
                <w:rFonts w:ascii="Verdana" w:hAnsi="Verdana" w:cs="Arial"/>
                <w:color w:val="000000"/>
                <w:sz w:val="18"/>
                <w:szCs w:val="18"/>
                <w:lang w:val="en-US"/>
              </w:rPr>
              <w:t xml:space="preserve">attitudes towards mental and psychological illness and offer </w:t>
            </w:r>
            <w:r>
              <w:rPr>
                <w:rFonts w:ascii="Verdana" w:hAnsi="Verdana" w:cs="Arial"/>
                <w:color w:val="000000"/>
                <w:sz w:val="18"/>
                <w:szCs w:val="18"/>
                <w:lang w:val="en-US"/>
              </w:rPr>
              <w:t>possible solutions. Write these suggestion</w:t>
            </w:r>
            <w:r w:rsidR="00C76960">
              <w:rPr>
                <w:rFonts w:ascii="Verdana" w:hAnsi="Verdana" w:cs="Arial"/>
                <w:color w:val="000000"/>
                <w:sz w:val="18"/>
                <w:szCs w:val="18"/>
                <w:lang w:val="en-US"/>
              </w:rPr>
              <w:t>s</w:t>
            </w:r>
            <w:r>
              <w:rPr>
                <w:rFonts w:ascii="Verdana" w:hAnsi="Verdana" w:cs="Arial"/>
                <w:color w:val="000000"/>
                <w:sz w:val="18"/>
                <w:szCs w:val="18"/>
                <w:lang w:val="en-US"/>
              </w:rPr>
              <w:t xml:space="preserve"> on the board.</w:t>
            </w:r>
          </w:p>
          <w:p w14:paraId="520ABEBA" w14:textId="77777777" w:rsidR="00F85FCE" w:rsidRPr="003854F0" w:rsidRDefault="003854F0" w:rsidP="00F85FCE">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 xml:space="preserve"> </w:t>
            </w:r>
          </w:p>
          <w:p w14:paraId="0143CD6D" w14:textId="77777777" w:rsidR="00F85FCE" w:rsidRDefault="00F85FCE" w:rsidP="00F85FCE">
            <w:pPr>
              <w:autoSpaceDE w:val="0"/>
              <w:autoSpaceDN w:val="0"/>
              <w:adjustRightInd w:val="0"/>
              <w:rPr>
                <w:rFonts w:ascii="Verdana" w:hAnsi="Verdana" w:cs="Arial"/>
                <w:color w:val="000000"/>
                <w:sz w:val="18"/>
                <w:szCs w:val="18"/>
                <w:lang w:val="en-US"/>
              </w:rPr>
            </w:pPr>
            <w:r w:rsidRPr="00A06883">
              <w:rPr>
                <w:rFonts w:ascii="Verdana" w:hAnsi="Verdana" w:cs="Arial"/>
                <w:color w:val="000000"/>
                <w:sz w:val="18"/>
                <w:szCs w:val="18"/>
                <w:lang w:val="en-US"/>
              </w:rPr>
              <w:t>For homework:</w:t>
            </w:r>
          </w:p>
          <w:p w14:paraId="212C78A2" w14:textId="77777777" w:rsidR="003854F0" w:rsidRPr="00A06883" w:rsidRDefault="003854F0" w:rsidP="00F85FCE">
            <w:pPr>
              <w:autoSpaceDE w:val="0"/>
              <w:autoSpaceDN w:val="0"/>
              <w:adjustRightInd w:val="0"/>
              <w:rPr>
                <w:rFonts w:ascii="Verdana" w:hAnsi="Verdana" w:cs="Arial"/>
                <w:color w:val="000000"/>
                <w:sz w:val="18"/>
                <w:szCs w:val="18"/>
                <w:lang w:val="en-US"/>
              </w:rPr>
            </w:pPr>
          </w:p>
          <w:p w14:paraId="4AA09B85" w14:textId="77777777" w:rsidR="004B59D9" w:rsidRDefault="00F85FCE" w:rsidP="00F85FCE">
            <w:pPr>
              <w:autoSpaceDE w:val="0"/>
              <w:autoSpaceDN w:val="0"/>
              <w:adjustRightInd w:val="0"/>
              <w:rPr>
                <w:rFonts w:ascii="Verdana" w:hAnsi="Verdana" w:cs="Arial"/>
                <w:color w:val="000000"/>
                <w:sz w:val="18"/>
                <w:szCs w:val="18"/>
                <w:rtl/>
              </w:rPr>
            </w:pPr>
            <w:r w:rsidRPr="00A06883">
              <w:rPr>
                <w:rFonts w:ascii="Verdana" w:hAnsi="Verdana" w:cs="Arial"/>
                <w:color w:val="000000"/>
                <w:sz w:val="18"/>
                <w:szCs w:val="18"/>
                <w:lang w:val="en-US"/>
              </w:rPr>
              <w:t>Assign a text for the stude</w:t>
            </w:r>
            <w:r w:rsidR="001F5F8D">
              <w:rPr>
                <w:rFonts w:ascii="Verdana" w:hAnsi="Verdana" w:cs="Arial"/>
                <w:color w:val="000000"/>
                <w:sz w:val="18"/>
                <w:szCs w:val="18"/>
                <w:lang w:val="en-US"/>
              </w:rPr>
              <w:t>nts to respond critically (e.g.</w:t>
            </w:r>
            <w:r w:rsidR="00E31FCE">
              <w:rPr>
                <w:rFonts w:ascii="Verdana" w:hAnsi="Verdana" w:cs="Arial" w:hint="cs"/>
                <w:color w:val="000000"/>
                <w:sz w:val="18"/>
                <w:szCs w:val="18"/>
                <w:rtl/>
                <w:lang w:val="en-US"/>
              </w:rPr>
              <w:t>المقال كامل-ما هي الصحة العامة؟</w:t>
            </w:r>
            <w:r w:rsidR="004B59D9">
              <w:rPr>
                <w:rFonts w:ascii="Verdana" w:hAnsi="Verdana" w:cs="Arial" w:hint="cs"/>
                <w:color w:val="000000"/>
                <w:sz w:val="18"/>
                <w:szCs w:val="18"/>
                <w:rtl/>
              </w:rPr>
              <w:t>جريدة الاتحاد</w:t>
            </w:r>
          </w:p>
          <w:p w14:paraId="421CB4DF" w14:textId="05CAB5C8" w:rsidR="00F85FCE" w:rsidRPr="00525D9C" w:rsidRDefault="004B59D9" w:rsidP="00FA709A">
            <w:pPr>
              <w:autoSpaceDE w:val="0"/>
              <w:autoSpaceDN w:val="0"/>
              <w:adjustRightInd w:val="0"/>
              <w:rPr>
                <w:rFonts w:ascii="Verdana" w:hAnsi="Verdana" w:cs="Arial"/>
                <w:color w:val="000000"/>
                <w:sz w:val="18"/>
                <w:szCs w:val="18"/>
              </w:rPr>
            </w:pPr>
            <w:proofErr w:type="spellStart"/>
            <w:r>
              <w:rPr>
                <w:rFonts w:ascii="Verdana" w:hAnsi="Verdana" w:cs="Arial"/>
                <w:color w:val="000000"/>
                <w:sz w:val="18"/>
                <w:szCs w:val="18"/>
              </w:rPr>
              <w:t>www.alittihad.ae</w:t>
            </w:r>
            <w:proofErr w:type="spellEnd"/>
            <w:r>
              <w:rPr>
                <w:rFonts w:ascii="Verdana" w:hAnsi="Verdana" w:cs="Arial"/>
                <w:color w:val="000000"/>
                <w:sz w:val="18"/>
                <w:szCs w:val="18"/>
              </w:rPr>
              <w:t>&gt;details&gt;article</w:t>
            </w:r>
            <w:r w:rsidR="006871BC">
              <w:rPr>
                <w:rFonts w:ascii="Verdana" w:hAnsi="Verdana" w:cs="Arial"/>
                <w:color w:val="000000"/>
                <w:sz w:val="18"/>
                <w:szCs w:val="18"/>
              </w:rPr>
              <w:t>=full</w:t>
            </w:r>
          </w:p>
          <w:p w14:paraId="6253A211" w14:textId="77777777" w:rsidR="00F85FCE" w:rsidRPr="00A06883" w:rsidRDefault="00F85FCE" w:rsidP="00F85FCE">
            <w:pPr>
              <w:autoSpaceDE w:val="0"/>
              <w:autoSpaceDN w:val="0"/>
              <w:adjustRightInd w:val="0"/>
              <w:rPr>
                <w:rFonts w:ascii="Verdana" w:hAnsi="Verdana" w:cs="Arial"/>
                <w:color w:val="000000"/>
                <w:sz w:val="18"/>
                <w:szCs w:val="18"/>
                <w:lang w:val="en-US"/>
              </w:rPr>
            </w:pPr>
          </w:p>
          <w:p w14:paraId="3D7D609C" w14:textId="265837C8" w:rsidR="00F85FCE" w:rsidRPr="00A06883" w:rsidRDefault="00723E7E"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Pr>
                <w:rFonts w:ascii="Verdana" w:hAnsi="Verdana" w:cs="Arial"/>
                <w:color w:val="000000"/>
                <w:sz w:val="18"/>
                <w:szCs w:val="18"/>
                <w:lang w:val="en"/>
              </w:rPr>
              <w:t>Use material</w:t>
            </w:r>
            <w:r w:rsidR="00F85FCE" w:rsidRPr="00A06883">
              <w:rPr>
                <w:rFonts w:ascii="Verdana" w:hAnsi="Verdana" w:cs="Arial"/>
                <w:color w:val="000000"/>
                <w:sz w:val="18"/>
                <w:szCs w:val="18"/>
                <w:lang w:val="en"/>
              </w:rPr>
              <w:t xml:space="preserve"> from this </w:t>
            </w:r>
            <w:r w:rsidR="00C76960">
              <w:rPr>
                <w:rFonts w:ascii="Verdana" w:hAnsi="Verdana" w:cs="Arial"/>
                <w:color w:val="000000"/>
                <w:sz w:val="18"/>
                <w:szCs w:val="18"/>
                <w:lang w:val="en"/>
              </w:rPr>
              <w:t xml:space="preserve">or a similar </w:t>
            </w:r>
            <w:r w:rsidR="00F85FCE" w:rsidRPr="00A06883">
              <w:rPr>
                <w:rFonts w:ascii="Verdana" w:hAnsi="Verdana" w:cs="Arial"/>
                <w:color w:val="000000"/>
                <w:sz w:val="18"/>
                <w:szCs w:val="18"/>
                <w:lang w:val="en"/>
              </w:rPr>
              <w:t xml:space="preserve">article to create a set of exercises based on the model exemplified in the </w:t>
            </w:r>
            <w:r w:rsidR="00D87746">
              <w:rPr>
                <w:rFonts w:ascii="Verdana" w:hAnsi="Verdana" w:cs="Arial"/>
                <w:color w:val="000000"/>
                <w:sz w:val="18"/>
                <w:szCs w:val="18"/>
                <w:lang w:val="en"/>
              </w:rPr>
              <w:t>SAMS</w:t>
            </w:r>
            <w:r w:rsidR="00B31C28">
              <w:rPr>
                <w:rFonts w:ascii="Verdana" w:hAnsi="Verdana" w:cs="Arial"/>
                <w:color w:val="000000"/>
                <w:sz w:val="18"/>
                <w:szCs w:val="18"/>
                <w:lang w:val="en"/>
              </w:rPr>
              <w:t>.</w:t>
            </w:r>
          </w:p>
          <w:p w14:paraId="0DF012DF" w14:textId="77777777" w:rsidR="00F85FCE" w:rsidRPr="00A06883" w:rsidRDefault="00F85FCE" w:rsidP="00F85FCE">
            <w:pPr>
              <w:autoSpaceDE w:val="0"/>
              <w:autoSpaceDN w:val="0"/>
              <w:adjustRightInd w:val="0"/>
              <w:rPr>
                <w:rFonts w:ascii="Verdana" w:hAnsi="Verdana" w:cs="Arial"/>
                <w:color w:val="000000"/>
                <w:sz w:val="18"/>
                <w:szCs w:val="18"/>
                <w:lang w:val="en-US"/>
              </w:rPr>
            </w:pPr>
          </w:p>
          <w:p w14:paraId="4E10B274" w14:textId="2ABF503C" w:rsidR="003854F0" w:rsidRDefault="00F85FCE"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sidRPr="00A06883">
              <w:rPr>
                <w:rFonts w:ascii="Verdana" w:hAnsi="Verdana" w:cs="Arial"/>
                <w:color w:val="000000"/>
                <w:sz w:val="18"/>
                <w:szCs w:val="18"/>
                <w:lang w:val="en"/>
              </w:rPr>
              <w:t xml:space="preserve">Create extended response writing tasks </w:t>
            </w:r>
            <w:r w:rsidRPr="00A06883">
              <w:rPr>
                <w:rFonts w:ascii="Verdana" w:hAnsi="Verdana" w:cs="Arial"/>
                <w:color w:val="000000"/>
                <w:sz w:val="18"/>
                <w:szCs w:val="18"/>
              </w:rPr>
              <w:t xml:space="preserve">for a </w:t>
            </w:r>
            <w:r w:rsidR="00B31C28" w:rsidRPr="00A06883">
              <w:rPr>
                <w:rFonts w:ascii="Verdana" w:hAnsi="Verdana" w:cs="Arial"/>
                <w:color w:val="000000"/>
                <w:sz w:val="18"/>
                <w:szCs w:val="18"/>
              </w:rPr>
              <w:t>var</w:t>
            </w:r>
            <w:r w:rsidR="00B31C28">
              <w:rPr>
                <w:rFonts w:ascii="Verdana" w:hAnsi="Verdana" w:cs="Arial"/>
                <w:color w:val="000000"/>
                <w:sz w:val="18"/>
                <w:szCs w:val="18"/>
              </w:rPr>
              <w:t>iety of</w:t>
            </w:r>
            <w:r w:rsidR="00B31C28" w:rsidRPr="00A06883">
              <w:rPr>
                <w:rFonts w:ascii="Verdana" w:hAnsi="Verdana" w:cs="Arial"/>
                <w:color w:val="000000"/>
                <w:sz w:val="18"/>
                <w:szCs w:val="18"/>
              </w:rPr>
              <w:t xml:space="preserve"> </w:t>
            </w:r>
            <w:r w:rsidRPr="00A06883">
              <w:rPr>
                <w:rFonts w:ascii="Verdana" w:hAnsi="Verdana" w:cs="Arial"/>
                <w:color w:val="000000"/>
                <w:sz w:val="18"/>
                <w:szCs w:val="18"/>
              </w:rPr>
              <w:t>purposes:</w:t>
            </w:r>
          </w:p>
          <w:p w14:paraId="719AE3E1" w14:textId="77777777" w:rsidR="003854F0" w:rsidRPr="003854F0" w:rsidRDefault="003854F0" w:rsidP="003854F0">
            <w:pPr>
              <w:pStyle w:val="ListParagraph"/>
              <w:rPr>
                <w:rFonts w:ascii="Verdana" w:hAnsi="Verdana" w:cs="Arial"/>
                <w:color w:val="000000"/>
                <w:sz w:val="18"/>
                <w:szCs w:val="18"/>
                <w:lang w:val="en"/>
              </w:rPr>
            </w:pPr>
          </w:p>
          <w:p w14:paraId="5E25237A" w14:textId="52EE9A1D" w:rsidR="00AC6CEC" w:rsidRPr="00AC6CEC" w:rsidRDefault="00F85FCE" w:rsidP="00DB307B">
            <w:pPr>
              <w:pStyle w:val="ListParagraph"/>
              <w:numPr>
                <w:ilvl w:val="0"/>
                <w:numId w:val="45"/>
              </w:numPr>
              <w:autoSpaceDE w:val="0"/>
              <w:autoSpaceDN w:val="0"/>
              <w:adjustRightInd w:val="0"/>
              <w:rPr>
                <w:rFonts w:ascii="Verdana" w:hAnsi="Verdana" w:cs="Arial"/>
                <w:color w:val="000000"/>
                <w:sz w:val="18"/>
                <w:szCs w:val="18"/>
                <w:lang w:val="en"/>
              </w:rPr>
            </w:pPr>
            <w:r w:rsidRPr="00AC6CEC">
              <w:rPr>
                <w:rFonts w:ascii="Verdana" w:hAnsi="Verdana" w:cs="Arial"/>
                <w:color w:val="000000"/>
                <w:sz w:val="18"/>
                <w:szCs w:val="18"/>
                <w:lang w:val="en"/>
              </w:rPr>
              <w:t>to persuade; to inform; to explain; to narrate;</w:t>
            </w:r>
            <w:r w:rsidR="00B31C28">
              <w:rPr>
                <w:rFonts w:ascii="Verdana" w:hAnsi="Verdana" w:cs="Arial"/>
                <w:color w:val="000000"/>
                <w:sz w:val="18"/>
                <w:szCs w:val="18"/>
                <w:lang w:val="en"/>
              </w:rPr>
              <w:t xml:space="preserve"> </w:t>
            </w:r>
            <w:r w:rsidRPr="00AC6CEC">
              <w:rPr>
                <w:rFonts w:ascii="Verdana" w:hAnsi="Verdana" w:cs="Arial"/>
                <w:color w:val="000000"/>
                <w:sz w:val="18"/>
                <w:szCs w:val="18"/>
                <w:lang w:val="en"/>
              </w:rPr>
              <w:t>to describe and to argue.</w:t>
            </w:r>
            <w:r w:rsidR="00AC6CEC" w:rsidRPr="00AC6CEC">
              <w:rPr>
                <w:rFonts w:ascii="Verdana" w:hAnsi="Verdana" w:cs="Arial"/>
                <w:color w:val="000000"/>
                <w:sz w:val="18"/>
                <w:szCs w:val="18"/>
                <w:lang w:val="en"/>
              </w:rPr>
              <w:t xml:space="preserve"> </w:t>
            </w:r>
            <w:r w:rsidR="00682881">
              <w:rPr>
                <w:rFonts w:ascii="Verdana" w:hAnsi="Verdana" w:cs="Arial"/>
                <w:color w:val="000000"/>
                <w:sz w:val="18"/>
                <w:szCs w:val="18"/>
                <w:lang w:val="en"/>
              </w:rPr>
              <w:t>For example:</w:t>
            </w:r>
          </w:p>
          <w:p w14:paraId="37C76D1F" w14:textId="77777777" w:rsidR="003854F0" w:rsidRPr="003854F0" w:rsidRDefault="003854F0" w:rsidP="003854F0">
            <w:pPr>
              <w:pStyle w:val="ListParagraph"/>
              <w:autoSpaceDE w:val="0"/>
              <w:autoSpaceDN w:val="0"/>
              <w:adjustRightInd w:val="0"/>
              <w:ind w:left="1287"/>
              <w:rPr>
                <w:rFonts w:ascii="Verdana" w:hAnsi="Verdana" w:cs="Arial"/>
                <w:color w:val="000000"/>
                <w:sz w:val="18"/>
                <w:szCs w:val="18"/>
                <w:lang w:val="en"/>
              </w:rPr>
            </w:pPr>
          </w:p>
          <w:p w14:paraId="6A1646F3" w14:textId="7A5C0066" w:rsidR="003147C7" w:rsidRPr="00281086" w:rsidRDefault="00F73E86" w:rsidP="00DB307B">
            <w:pPr>
              <w:pStyle w:val="ListParagraph"/>
              <w:numPr>
                <w:ilvl w:val="0"/>
                <w:numId w:val="43"/>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 xml:space="preserve"> </w:t>
            </w:r>
            <w:r w:rsidR="00501147">
              <w:rPr>
                <w:rFonts w:ascii="Verdana" w:hAnsi="Verdana" w:cs="Arial" w:hint="cs"/>
                <w:color w:val="000000"/>
                <w:sz w:val="18"/>
                <w:szCs w:val="18"/>
                <w:rtl/>
              </w:rPr>
              <w:t xml:space="preserve">  </w:t>
            </w:r>
            <w:r>
              <w:rPr>
                <w:rFonts w:ascii="Verdana" w:hAnsi="Verdana" w:cs="Arial" w:hint="cs"/>
                <w:color w:val="000000"/>
                <w:sz w:val="18"/>
                <w:szCs w:val="18"/>
                <w:rtl/>
              </w:rPr>
              <w:t xml:space="preserve">  </w:t>
            </w:r>
            <w:r w:rsidR="009A160B">
              <w:rPr>
                <w:rFonts w:ascii="Verdana" w:hAnsi="Verdana" w:cs="Arial"/>
                <w:color w:val="000000"/>
                <w:sz w:val="18"/>
                <w:szCs w:val="18"/>
              </w:rPr>
              <w:t>“</w:t>
            </w:r>
            <w:r w:rsidR="009A160B">
              <w:rPr>
                <w:rFonts w:ascii="Verdana" w:hAnsi="Verdana" w:cs="Arial" w:hint="cs"/>
                <w:color w:val="000000"/>
                <w:sz w:val="18"/>
                <w:szCs w:val="18"/>
                <w:rtl/>
              </w:rPr>
              <w:t xml:space="preserve">يقلق الآباء كثيرا على </w:t>
            </w:r>
            <w:r w:rsidR="0052455D">
              <w:rPr>
                <w:rFonts w:ascii="Verdana" w:hAnsi="Verdana" w:cs="Arial" w:hint="cs"/>
                <w:color w:val="000000"/>
                <w:sz w:val="18"/>
                <w:szCs w:val="18"/>
                <w:rtl/>
              </w:rPr>
              <w:t xml:space="preserve">مصائر أولادهم نتيجة لتهور بعضهم حين يقودون سياراتهم أو </w:t>
            </w:r>
            <w:r w:rsidR="00BB3B08">
              <w:rPr>
                <w:rFonts w:ascii="Verdana" w:hAnsi="Verdana" w:cs="Arial" w:hint="cs"/>
                <w:color w:val="000000"/>
                <w:sz w:val="18"/>
                <w:szCs w:val="18"/>
                <w:rtl/>
              </w:rPr>
              <w:t xml:space="preserve">دراجاتهم </w:t>
            </w:r>
            <w:r w:rsidR="0052455D">
              <w:rPr>
                <w:rFonts w:ascii="Verdana" w:hAnsi="Verdana" w:cs="Arial" w:hint="cs"/>
                <w:color w:val="000000"/>
                <w:sz w:val="18"/>
                <w:szCs w:val="18"/>
                <w:rtl/>
              </w:rPr>
              <w:t xml:space="preserve"> في الطرقات </w:t>
            </w:r>
            <w:r w:rsidR="00A26785">
              <w:rPr>
                <w:rFonts w:ascii="Verdana" w:hAnsi="Verdana" w:cs="Arial" w:hint="cs"/>
                <w:color w:val="000000"/>
                <w:sz w:val="18"/>
                <w:szCs w:val="18"/>
                <w:rtl/>
              </w:rPr>
              <w:t xml:space="preserve">"اكتب تقريرا </w:t>
            </w:r>
            <w:r w:rsidR="007656B4">
              <w:rPr>
                <w:rFonts w:ascii="Verdana" w:hAnsi="Verdana" w:cs="Arial" w:hint="cs"/>
                <w:color w:val="000000"/>
                <w:sz w:val="18"/>
                <w:szCs w:val="18"/>
                <w:rtl/>
              </w:rPr>
              <w:t xml:space="preserve">موضحا فيه هذه الظاهرة مع </w:t>
            </w:r>
            <w:r w:rsidR="00281086">
              <w:rPr>
                <w:rFonts w:ascii="Verdana" w:hAnsi="Verdana" w:cs="Arial" w:hint="cs"/>
                <w:color w:val="000000"/>
                <w:sz w:val="18"/>
                <w:szCs w:val="18"/>
                <w:rtl/>
              </w:rPr>
              <w:t>إظهار موقفك .</w:t>
            </w:r>
            <w:r w:rsidR="00501147">
              <w:rPr>
                <w:rFonts w:ascii="Verdana" w:hAnsi="Verdana" w:cs="Arial" w:hint="cs"/>
                <w:color w:val="000000"/>
                <w:sz w:val="18"/>
                <w:szCs w:val="18"/>
                <w:rtl/>
              </w:rPr>
              <w:t xml:space="preserve">                                                                       </w:t>
            </w:r>
          </w:p>
          <w:p w14:paraId="20B58603" w14:textId="660849D3" w:rsidR="00281086" w:rsidRPr="002C687C" w:rsidRDefault="00597027" w:rsidP="00DB307B">
            <w:pPr>
              <w:pStyle w:val="ListParagraph"/>
              <w:numPr>
                <w:ilvl w:val="0"/>
                <w:numId w:val="43"/>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"إن عنوان</w:t>
            </w:r>
            <w:r w:rsidR="00E2336A">
              <w:rPr>
                <w:rFonts w:ascii="Verdana" w:hAnsi="Verdana" w:cs="Arial" w:hint="cs"/>
                <w:color w:val="000000"/>
                <w:sz w:val="18"/>
                <w:szCs w:val="18"/>
                <w:rtl/>
              </w:rPr>
              <w:t xml:space="preserve">  المستقبل  الموعود </w:t>
            </w:r>
            <w:r w:rsidR="00E16086">
              <w:rPr>
                <w:rFonts w:ascii="Verdana" w:hAnsi="Verdana" w:cs="Arial" w:hint="cs"/>
                <w:color w:val="000000"/>
                <w:sz w:val="18"/>
                <w:szCs w:val="18"/>
                <w:rtl/>
              </w:rPr>
              <w:t xml:space="preserve"> لمجتمع من المجتمعات هو وجود شباب سليم</w:t>
            </w:r>
            <w:r w:rsidR="00501147">
              <w:rPr>
                <w:rFonts w:ascii="Verdana" w:hAnsi="Verdana" w:cs="Arial" w:hint="cs"/>
                <w:color w:val="000000"/>
                <w:sz w:val="18"/>
                <w:szCs w:val="18"/>
                <w:rtl/>
              </w:rPr>
              <w:t xml:space="preserve"> </w:t>
            </w:r>
            <w:r w:rsidR="00E16086">
              <w:rPr>
                <w:rFonts w:ascii="Verdana" w:hAnsi="Verdana" w:cs="Arial" w:hint="cs"/>
                <w:color w:val="000000"/>
                <w:sz w:val="18"/>
                <w:szCs w:val="18"/>
                <w:rtl/>
              </w:rPr>
              <w:t xml:space="preserve"> العقل صحيح الجسم"</w:t>
            </w:r>
            <w:r w:rsidR="007B4041">
              <w:rPr>
                <w:rFonts w:ascii="Verdana" w:hAnsi="Verdana" w:cs="Arial" w:hint="cs"/>
                <w:color w:val="000000"/>
                <w:sz w:val="18"/>
                <w:szCs w:val="18"/>
                <w:rtl/>
              </w:rPr>
              <w:t xml:space="preserve">اكتب </w:t>
            </w:r>
            <w:r w:rsidR="006F621D">
              <w:rPr>
                <w:rFonts w:ascii="Verdana" w:hAnsi="Verdana" w:cs="Arial" w:hint="cs"/>
                <w:color w:val="000000"/>
                <w:sz w:val="18"/>
                <w:szCs w:val="18"/>
                <w:rtl/>
              </w:rPr>
              <w:t xml:space="preserve"> رسالة مفتوحة </w:t>
            </w:r>
            <w:r w:rsidR="007A050D">
              <w:rPr>
                <w:rFonts w:ascii="Verdana" w:hAnsi="Verdana" w:cs="Arial" w:hint="cs"/>
                <w:color w:val="000000"/>
                <w:sz w:val="18"/>
                <w:szCs w:val="18"/>
                <w:rtl/>
              </w:rPr>
              <w:t>لننشرهاعلى منصتك الاجتماعية</w:t>
            </w:r>
            <w:r w:rsidR="00501147">
              <w:rPr>
                <w:rFonts w:ascii="Verdana" w:hAnsi="Verdana" w:cs="Arial" w:hint="cs"/>
                <w:color w:val="000000"/>
                <w:sz w:val="18"/>
                <w:szCs w:val="18"/>
                <w:rtl/>
              </w:rPr>
              <w:t xml:space="preserve">.   </w:t>
            </w:r>
          </w:p>
          <w:p w14:paraId="112F3743" w14:textId="226C3F8E" w:rsidR="002C687C" w:rsidRPr="002C687C" w:rsidRDefault="009B2E4F" w:rsidP="002C687C">
            <w:pPr>
              <w:pStyle w:val="ListParagraph"/>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تناقش فيه هذه المقولة.</w:t>
            </w:r>
            <w:r w:rsidR="00501147">
              <w:rPr>
                <w:rFonts w:ascii="Verdana" w:hAnsi="Verdana" w:cs="Arial" w:hint="cs"/>
                <w:color w:val="000000"/>
                <w:sz w:val="18"/>
                <w:szCs w:val="18"/>
                <w:rtl/>
              </w:rPr>
              <w:t xml:space="preserve">                                                              </w:t>
            </w:r>
          </w:p>
          <w:p w14:paraId="23B2C240" w14:textId="1B923323" w:rsidR="002C687C" w:rsidRPr="00682881" w:rsidRDefault="002C687C" w:rsidP="002C687C">
            <w:pPr>
              <w:pStyle w:val="ListParagraph"/>
              <w:autoSpaceDE w:val="0"/>
              <w:autoSpaceDN w:val="0"/>
              <w:adjustRightInd w:val="0"/>
              <w:rPr>
                <w:rFonts w:ascii="Verdana" w:hAnsi="Verdana" w:cs="Arial"/>
                <w:color w:val="000000"/>
                <w:sz w:val="18"/>
                <w:szCs w:val="18"/>
                <w:lang w:val="el-GR"/>
              </w:rPr>
            </w:pPr>
          </w:p>
        </w:tc>
        <w:tc>
          <w:tcPr>
            <w:tcW w:w="3060" w:type="dxa"/>
          </w:tcPr>
          <w:p w14:paraId="7263E2A0" w14:textId="77777777" w:rsidR="00A86D58" w:rsidRDefault="00A06883" w:rsidP="00EB20AE">
            <w:pPr>
              <w:autoSpaceDE w:val="0"/>
              <w:autoSpaceDN w:val="0"/>
              <w:adjustRightInd w:val="0"/>
              <w:rPr>
                <w:rStyle w:val="HTMLCite"/>
                <w:rFonts w:ascii="Verdana" w:hAnsi="Verdana" w:cs="Arial"/>
                <w:b/>
                <w:color w:val="auto"/>
                <w:sz w:val="18"/>
                <w:szCs w:val="18"/>
                <w:rtl/>
              </w:rPr>
            </w:pPr>
            <w:r w:rsidRPr="00682881">
              <w:rPr>
                <w:rStyle w:val="HTMLCite"/>
                <w:rFonts w:ascii="Verdana" w:hAnsi="Verdana" w:cs="Arial"/>
                <w:b/>
                <w:color w:val="auto"/>
                <w:sz w:val="18"/>
                <w:szCs w:val="18"/>
                <w:lang w:val="en"/>
              </w:rPr>
              <w:lastRenderedPageBreak/>
              <w:t>Possible websites f</w:t>
            </w:r>
            <w:r w:rsidR="00AA22DE">
              <w:rPr>
                <w:rStyle w:val="HTMLCite"/>
                <w:rFonts w:ascii="Verdana" w:hAnsi="Verdana" w:cs="Arial"/>
                <w:b/>
                <w:color w:val="auto"/>
                <w:sz w:val="18"/>
                <w:szCs w:val="18"/>
                <w:lang w:val="en"/>
              </w:rPr>
              <w:t xml:space="preserve">or research and source </w:t>
            </w:r>
            <w:proofErr w:type="spellStart"/>
            <w:r w:rsidR="00AA22DE">
              <w:rPr>
                <w:rStyle w:val="HTMLCite"/>
                <w:rFonts w:ascii="Verdana" w:hAnsi="Verdana" w:cs="Arial"/>
                <w:b/>
                <w:color w:val="auto"/>
                <w:sz w:val="18"/>
                <w:szCs w:val="18"/>
                <w:lang w:val="en"/>
              </w:rPr>
              <w:t>materia</w:t>
            </w:r>
            <w:proofErr w:type="spellEnd"/>
            <w:r w:rsidR="00EB20AE">
              <w:rPr>
                <w:rStyle w:val="HTMLCite"/>
                <w:rFonts w:ascii="Verdana" w:hAnsi="Verdana" w:cs="Arial"/>
                <w:b/>
                <w:color w:val="auto"/>
                <w:sz w:val="18"/>
                <w:szCs w:val="18"/>
              </w:rPr>
              <w:t>l:</w:t>
            </w:r>
          </w:p>
          <w:p w14:paraId="058C896F" w14:textId="2A17E974" w:rsidR="00DF5D1E" w:rsidRDefault="00AA22DE" w:rsidP="00EB20AE">
            <w:pPr>
              <w:autoSpaceDE w:val="0"/>
              <w:autoSpaceDN w:val="0"/>
              <w:adjustRightInd w:val="0"/>
              <w:rPr>
                <w:rStyle w:val="HTMLCite"/>
                <w:rFonts w:ascii="Verdana" w:hAnsi="Verdana" w:cs="Arial"/>
                <w:b/>
                <w:color w:val="auto"/>
                <w:sz w:val="18"/>
                <w:szCs w:val="18"/>
              </w:rPr>
            </w:pPr>
            <w:r>
              <w:rPr>
                <w:rStyle w:val="HTMLCite"/>
                <w:rFonts w:ascii="Verdana" w:hAnsi="Verdana" w:cs="Arial"/>
                <w:b/>
                <w:color w:val="auto"/>
                <w:sz w:val="18"/>
                <w:szCs w:val="18"/>
              </w:rPr>
              <w:t>1</w:t>
            </w:r>
            <w:r w:rsidR="00EB0BD7">
              <w:rPr>
                <w:rStyle w:val="HTMLCite"/>
                <w:rFonts w:ascii="Verdana" w:hAnsi="Verdana" w:cs="Arial" w:hint="cs"/>
                <w:b/>
                <w:color w:val="auto"/>
                <w:sz w:val="18"/>
                <w:szCs w:val="18"/>
                <w:rtl/>
              </w:rPr>
              <w:t>التكنولو</w:t>
            </w:r>
            <w:r w:rsidR="00EB20AE">
              <w:rPr>
                <w:rStyle w:val="HTMLCite"/>
                <w:rFonts w:ascii="Verdana" w:hAnsi="Verdana" w:cs="Arial" w:hint="cs"/>
                <w:b/>
                <w:color w:val="auto"/>
                <w:sz w:val="18"/>
                <w:szCs w:val="18"/>
                <w:rtl/>
              </w:rPr>
              <w:t>جيا سرطان العصرتهدد صحة و نفسية</w:t>
            </w:r>
            <w:r w:rsidR="00EB20AE">
              <w:rPr>
                <w:rStyle w:val="HTMLCite"/>
                <w:rFonts w:ascii="Verdana" w:hAnsi="Verdana" w:cs="Arial" w:hint="cs"/>
                <w:bCs/>
                <w:color w:val="auto"/>
                <w:sz w:val="18"/>
                <w:szCs w:val="18"/>
                <w:rtl/>
              </w:rPr>
              <w:t xml:space="preserve"> و</w:t>
            </w:r>
            <w:r w:rsidR="00F77EE4">
              <w:rPr>
                <w:rStyle w:val="HTMLCite"/>
                <w:rFonts w:ascii="Verdana" w:hAnsi="Verdana" w:cs="Arial" w:hint="cs"/>
                <w:b/>
                <w:color w:val="auto"/>
                <w:sz w:val="18"/>
                <w:szCs w:val="18"/>
                <w:rtl/>
              </w:rPr>
              <w:t xml:space="preserve"> مستقبل المواطن         </w:t>
            </w:r>
            <w:r w:rsidR="00DF5D1E">
              <w:rPr>
                <w:rStyle w:val="HTMLCite"/>
                <w:rFonts w:ascii="Verdana" w:hAnsi="Verdana" w:cs="Arial" w:hint="cs"/>
                <w:b/>
                <w:color w:val="auto"/>
                <w:sz w:val="18"/>
                <w:szCs w:val="18"/>
                <w:rtl/>
              </w:rPr>
              <w:t xml:space="preserve">                               </w:t>
            </w:r>
          </w:p>
          <w:p w14:paraId="0A94F164" w14:textId="59C7D250" w:rsidR="00E70DE5" w:rsidRDefault="00DF5D1E" w:rsidP="00DF5D1E">
            <w:pPr>
              <w:autoSpaceDE w:val="0"/>
              <w:autoSpaceDN w:val="0"/>
              <w:adjustRightInd w:val="0"/>
              <w:rPr>
                <w:rStyle w:val="Strong"/>
                <w:rFonts w:ascii="Verdana" w:hAnsi="Verdana" w:cs="Arial"/>
                <w:b w:val="0"/>
                <w:sz w:val="18"/>
                <w:szCs w:val="18"/>
                <w:rtl/>
                <w:lang w:val="en"/>
              </w:rPr>
            </w:pPr>
            <w:hyperlink w:history="1">
              <w:r w:rsidRPr="004C4E0E">
                <w:rPr>
                  <w:rStyle w:val="Hyperlink"/>
                  <w:rFonts w:ascii="Verdana" w:hAnsi="Verdana" w:cs="Arial"/>
                  <w:sz w:val="18"/>
                  <w:szCs w:val="18"/>
                </w:rPr>
                <w:t>https://alwafd.org&gt;</w:t>
              </w:r>
              <w:r w:rsidRPr="004C4E0E">
                <w:rPr>
                  <w:rStyle w:val="Hyperlink"/>
                  <w:rFonts w:ascii="Verdana" w:hAnsi="Verdana" w:cs="Arial" w:hint="cs"/>
                  <w:sz w:val="18"/>
                  <w:szCs w:val="18"/>
                  <w:rtl/>
                </w:rPr>
                <w:t>تحقيقات</w:t>
              </w:r>
            </w:hyperlink>
            <w:r>
              <w:rPr>
                <w:rStyle w:val="HTMLCite"/>
                <w:rFonts w:ascii="Verdana" w:hAnsi="Verdana" w:cs="Arial" w:hint="cs"/>
                <w:bCs/>
                <w:color w:val="auto"/>
                <w:sz w:val="18"/>
                <w:szCs w:val="18"/>
                <w:rtl/>
              </w:rPr>
              <w:t xml:space="preserve"> و حوارات</w:t>
            </w:r>
            <w:r w:rsidR="00982B88">
              <w:rPr>
                <w:rStyle w:val="HTMLCite"/>
                <w:b/>
              </w:rPr>
              <w:t xml:space="preserve"> </w:t>
            </w:r>
          </w:p>
          <w:p w14:paraId="61DC35F4" w14:textId="580ECB40" w:rsidR="00EB20AE" w:rsidRDefault="00EB20AE" w:rsidP="00DF5D1E">
            <w:pPr>
              <w:autoSpaceDE w:val="0"/>
              <w:autoSpaceDN w:val="0"/>
              <w:adjustRightInd w:val="0"/>
              <w:rPr>
                <w:rStyle w:val="Strong"/>
                <w:rFonts w:ascii="Verdana" w:hAnsi="Verdana" w:cs="Arial"/>
                <w:b w:val="0"/>
                <w:sz w:val="18"/>
                <w:szCs w:val="18"/>
                <w:rtl/>
                <w:lang w:val="en"/>
              </w:rPr>
            </w:pPr>
          </w:p>
          <w:p w14:paraId="4A982885" w14:textId="3296A83E" w:rsidR="00EB20AE" w:rsidRDefault="00EB20AE" w:rsidP="00DF5D1E">
            <w:pPr>
              <w:autoSpaceDE w:val="0"/>
              <w:autoSpaceDN w:val="0"/>
              <w:adjustRightInd w:val="0"/>
              <w:rPr>
                <w:rStyle w:val="Strong"/>
                <w:rFonts w:ascii="Verdana" w:hAnsi="Verdana" w:cs="Arial"/>
                <w:bCs w:val="0"/>
                <w:sz w:val="18"/>
                <w:szCs w:val="18"/>
                <w:rtl/>
              </w:rPr>
            </w:pPr>
            <w:r>
              <w:rPr>
                <w:rStyle w:val="Strong"/>
                <w:rFonts w:ascii="Verdana" w:hAnsi="Verdana" w:cs="Arial"/>
                <w:b w:val="0"/>
                <w:sz w:val="18"/>
                <w:szCs w:val="18"/>
              </w:rPr>
              <w:t xml:space="preserve">2 </w:t>
            </w:r>
            <w:r w:rsidR="00E51431">
              <w:rPr>
                <w:rStyle w:val="Strong"/>
                <w:rFonts w:ascii="Verdana" w:hAnsi="Verdana" w:cs="Arial" w:hint="cs"/>
                <w:bCs w:val="0"/>
                <w:sz w:val="18"/>
                <w:szCs w:val="18"/>
                <w:rtl/>
              </w:rPr>
              <w:t xml:space="preserve">الصحة المدرسية و الرياضة </w:t>
            </w:r>
          </w:p>
          <w:p w14:paraId="58C12AA3" w14:textId="4BB9200C" w:rsidR="00DA1BAF" w:rsidRDefault="008949FE" w:rsidP="007448E9">
            <w:pPr>
              <w:autoSpaceDE w:val="0"/>
              <w:autoSpaceDN w:val="0"/>
              <w:adjustRightInd w:val="0"/>
              <w:rPr>
                <w:rStyle w:val="Strong"/>
                <w:rFonts w:ascii="Verdana" w:hAnsi="Verdana" w:cs="Arial"/>
                <w:b w:val="0"/>
                <w:sz w:val="18"/>
                <w:szCs w:val="18"/>
              </w:rPr>
            </w:pPr>
            <w:hyperlink w:history="1">
              <w:r w:rsidRPr="004C4E0E">
                <w:rPr>
                  <w:rStyle w:val="Hyperlink"/>
                  <w:rFonts w:ascii="Verdana" w:hAnsi="Verdana" w:cs="Arial"/>
                  <w:sz w:val="18"/>
                  <w:szCs w:val="18"/>
                </w:rPr>
                <w:t>https://books.google.co.uk&gt;books</w:t>
              </w:r>
            </w:hyperlink>
          </w:p>
          <w:p w14:paraId="0F7F48F4" w14:textId="71DE91C6" w:rsidR="008949FE" w:rsidRDefault="008949FE" w:rsidP="007448E9">
            <w:pPr>
              <w:autoSpaceDE w:val="0"/>
              <w:autoSpaceDN w:val="0"/>
              <w:adjustRightInd w:val="0"/>
              <w:rPr>
                <w:rStyle w:val="Strong"/>
                <w:rFonts w:ascii="Verdana" w:hAnsi="Verdana" w:cs="Arial" w:hint="cs"/>
                <w:bCs w:val="0"/>
                <w:sz w:val="18"/>
                <w:szCs w:val="18"/>
                <w:rtl/>
              </w:rPr>
            </w:pPr>
            <w:r>
              <w:rPr>
                <w:rStyle w:val="Strong"/>
                <w:rFonts w:ascii="Verdana" w:hAnsi="Verdana" w:cs="Arial"/>
                <w:b w:val="0"/>
                <w:sz w:val="18"/>
                <w:szCs w:val="18"/>
              </w:rPr>
              <w:lastRenderedPageBreak/>
              <w:t xml:space="preserve">3 </w:t>
            </w:r>
            <w:r w:rsidR="00B94CF4">
              <w:rPr>
                <w:rStyle w:val="Strong"/>
                <w:rFonts w:ascii="Verdana" w:hAnsi="Verdana" w:cs="Arial" w:hint="cs"/>
                <w:bCs w:val="0"/>
                <w:sz w:val="18"/>
                <w:szCs w:val="18"/>
                <w:rtl/>
              </w:rPr>
              <w:t xml:space="preserve">تحديات تربية الأبناء في عصر الحداثة </w:t>
            </w:r>
            <w:r w:rsidR="00422043">
              <w:rPr>
                <w:rStyle w:val="Strong"/>
                <w:rFonts w:ascii="Verdana" w:hAnsi="Verdana" w:cs="Arial" w:hint="cs"/>
                <w:bCs w:val="0"/>
                <w:sz w:val="18"/>
                <w:szCs w:val="18"/>
                <w:rtl/>
              </w:rPr>
              <w:t xml:space="preserve">و التكنولوجيا-العربي الجديد.                    </w:t>
            </w:r>
          </w:p>
          <w:p w14:paraId="028B4A60" w14:textId="1EE48ABD" w:rsidR="00422043" w:rsidRDefault="007F1317" w:rsidP="007448E9">
            <w:pPr>
              <w:autoSpaceDE w:val="0"/>
              <w:autoSpaceDN w:val="0"/>
              <w:adjustRightInd w:val="0"/>
              <w:rPr>
                <w:rStyle w:val="Strong"/>
                <w:rFonts w:ascii="Verdana" w:hAnsi="Verdana" w:cs="Arial"/>
                <w:b w:val="0"/>
                <w:sz w:val="18"/>
                <w:szCs w:val="18"/>
              </w:rPr>
            </w:pPr>
            <w:hyperlink w:history="1">
              <w:r w:rsidRPr="004C4E0E">
                <w:rPr>
                  <w:rStyle w:val="Hyperlink"/>
                  <w:rFonts w:ascii="Verdana" w:hAnsi="Verdana" w:cs="Arial"/>
                  <w:sz w:val="18"/>
                  <w:szCs w:val="18"/>
                </w:rPr>
                <w:t>https://www.alaraby.co.uk&gt;society</w:t>
              </w:r>
            </w:hyperlink>
          </w:p>
          <w:p w14:paraId="52E3D8C9" w14:textId="40AB40B6" w:rsidR="007F1317" w:rsidRDefault="007F1317" w:rsidP="007448E9">
            <w:pPr>
              <w:autoSpaceDE w:val="0"/>
              <w:autoSpaceDN w:val="0"/>
              <w:adjustRightInd w:val="0"/>
              <w:rPr>
                <w:rStyle w:val="Strong"/>
                <w:rFonts w:ascii="Verdana" w:hAnsi="Verdana" w:cs="Arial"/>
                <w:b w:val="0"/>
                <w:sz w:val="18"/>
                <w:szCs w:val="18"/>
              </w:rPr>
            </w:pPr>
          </w:p>
          <w:p w14:paraId="04DE6DF9" w14:textId="19E77378" w:rsidR="007F1317" w:rsidRDefault="007F1317" w:rsidP="007448E9">
            <w:pPr>
              <w:autoSpaceDE w:val="0"/>
              <w:autoSpaceDN w:val="0"/>
              <w:adjustRightInd w:val="0"/>
              <w:rPr>
                <w:rStyle w:val="Strong"/>
                <w:rFonts w:ascii="Verdana" w:hAnsi="Verdana" w:cs="Arial"/>
                <w:bCs w:val="0"/>
                <w:sz w:val="18"/>
                <w:szCs w:val="18"/>
                <w:rtl/>
              </w:rPr>
            </w:pPr>
            <w:r>
              <w:rPr>
                <w:rStyle w:val="Strong"/>
                <w:rFonts w:ascii="Verdana" w:hAnsi="Verdana" w:cs="Arial"/>
                <w:b w:val="0"/>
                <w:sz w:val="18"/>
                <w:szCs w:val="18"/>
              </w:rPr>
              <w:t xml:space="preserve">4 </w:t>
            </w:r>
            <w:r w:rsidR="002C6ACD">
              <w:rPr>
                <w:rStyle w:val="Strong"/>
                <w:rFonts w:ascii="Verdana" w:hAnsi="Verdana" w:cs="Arial" w:hint="cs"/>
                <w:bCs w:val="0"/>
                <w:sz w:val="18"/>
                <w:szCs w:val="18"/>
                <w:rtl/>
              </w:rPr>
              <w:t>أنواع الإصابات الناتجة عن حوادث السير</w:t>
            </w:r>
          </w:p>
          <w:p w14:paraId="5F457F22" w14:textId="1729613F" w:rsidR="002C1B22" w:rsidRDefault="002C1B22" w:rsidP="007448E9">
            <w:pPr>
              <w:autoSpaceDE w:val="0"/>
              <w:autoSpaceDN w:val="0"/>
              <w:adjustRightInd w:val="0"/>
              <w:rPr>
                <w:rStyle w:val="Strong"/>
                <w:rFonts w:ascii="Verdana" w:hAnsi="Verdana" w:cs="Arial"/>
                <w:b w:val="0"/>
                <w:sz w:val="18"/>
                <w:szCs w:val="18"/>
              </w:rPr>
            </w:pPr>
            <w:hyperlink w:history="1">
              <w:r w:rsidRPr="004C4E0E">
                <w:rPr>
                  <w:rStyle w:val="Hyperlink"/>
                  <w:rFonts w:ascii="Verdana" w:hAnsi="Verdana" w:cs="Arial"/>
                  <w:sz w:val="18"/>
                  <w:szCs w:val="18"/>
                </w:rPr>
                <w:t>www.alghad.com&gt;articles</w:t>
              </w:r>
            </w:hyperlink>
            <w:r>
              <w:rPr>
                <w:rStyle w:val="Strong"/>
                <w:rFonts w:ascii="Verdana" w:hAnsi="Verdana" w:cs="Arial"/>
                <w:b w:val="0"/>
                <w:sz w:val="18"/>
                <w:szCs w:val="18"/>
              </w:rPr>
              <w:t>&gt;</w:t>
            </w:r>
          </w:p>
          <w:p w14:paraId="1C33D6E6" w14:textId="29847991" w:rsidR="002C1B22" w:rsidRDefault="002C1B22" w:rsidP="007448E9">
            <w:pPr>
              <w:autoSpaceDE w:val="0"/>
              <w:autoSpaceDN w:val="0"/>
              <w:adjustRightInd w:val="0"/>
              <w:rPr>
                <w:rStyle w:val="Strong"/>
                <w:rFonts w:ascii="Verdana" w:hAnsi="Verdana" w:cs="Arial"/>
                <w:b w:val="0"/>
                <w:sz w:val="18"/>
                <w:szCs w:val="18"/>
              </w:rPr>
            </w:pPr>
          </w:p>
          <w:p w14:paraId="5A3874AF" w14:textId="717506D7" w:rsidR="002C1B22" w:rsidRDefault="002C1B22" w:rsidP="007448E9">
            <w:pPr>
              <w:autoSpaceDE w:val="0"/>
              <w:autoSpaceDN w:val="0"/>
              <w:adjustRightInd w:val="0"/>
              <w:rPr>
                <w:rStyle w:val="Strong"/>
                <w:rFonts w:ascii="Verdana" w:hAnsi="Verdana" w:cs="Arial" w:hint="cs"/>
                <w:bCs w:val="0"/>
                <w:sz w:val="18"/>
                <w:szCs w:val="18"/>
                <w:rtl/>
              </w:rPr>
            </w:pPr>
            <w:r>
              <w:rPr>
                <w:rStyle w:val="Strong"/>
                <w:rFonts w:ascii="Verdana" w:hAnsi="Verdana" w:cs="Arial"/>
                <w:b w:val="0"/>
                <w:sz w:val="18"/>
                <w:szCs w:val="18"/>
              </w:rPr>
              <w:t xml:space="preserve">5 </w:t>
            </w:r>
            <w:r w:rsidR="00325507">
              <w:rPr>
                <w:rStyle w:val="Strong"/>
                <w:rFonts w:ascii="Verdana" w:hAnsi="Verdana" w:cs="Arial" w:hint="cs"/>
                <w:bCs w:val="0"/>
                <w:sz w:val="18"/>
                <w:szCs w:val="18"/>
                <w:rtl/>
              </w:rPr>
              <w:t xml:space="preserve">الجروح الحادة و المزمنة </w:t>
            </w:r>
            <w:r w:rsidR="00CD2AFF">
              <w:rPr>
                <w:rStyle w:val="Strong"/>
                <w:rFonts w:ascii="Verdana" w:hAnsi="Verdana" w:cs="Arial" w:hint="cs"/>
                <w:bCs w:val="0"/>
                <w:sz w:val="18"/>
                <w:szCs w:val="18"/>
                <w:rtl/>
              </w:rPr>
              <w:t>و أهمية وعي المريض</w:t>
            </w:r>
          </w:p>
          <w:p w14:paraId="31945274" w14:textId="24DDA52A" w:rsidR="00CD2AFF" w:rsidRDefault="00DD5899" w:rsidP="007448E9">
            <w:pPr>
              <w:autoSpaceDE w:val="0"/>
              <w:autoSpaceDN w:val="0"/>
              <w:adjustRightInd w:val="0"/>
              <w:rPr>
                <w:rStyle w:val="Strong"/>
                <w:rFonts w:ascii="Verdana" w:hAnsi="Verdana" w:cs="Arial"/>
                <w:b w:val="0"/>
                <w:sz w:val="18"/>
                <w:szCs w:val="18"/>
              </w:rPr>
            </w:pPr>
            <w:hyperlink r:id="rId26" w:history="1">
              <w:r w:rsidRPr="004C4E0E">
                <w:rPr>
                  <w:rStyle w:val="Hyperlink"/>
                  <w:rFonts w:ascii="Verdana" w:hAnsi="Verdana" w:cs="Arial"/>
                  <w:sz w:val="18"/>
                  <w:szCs w:val="18"/>
                </w:rPr>
                <w:t>www.alriadh.com</w:t>
              </w:r>
            </w:hyperlink>
            <w:r>
              <w:rPr>
                <w:rStyle w:val="Strong"/>
                <w:rFonts w:ascii="Verdana" w:hAnsi="Verdana" w:cs="Arial"/>
                <w:b w:val="0"/>
                <w:sz w:val="18"/>
                <w:szCs w:val="18"/>
              </w:rPr>
              <w:t>&gt;</w:t>
            </w:r>
          </w:p>
          <w:p w14:paraId="74B6F2D2" w14:textId="6615F4FA" w:rsidR="00DD5899" w:rsidRDefault="00DD5899" w:rsidP="007448E9">
            <w:pPr>
              <w:autoSpaceDE w:val="0"/>
              <w:autoSpaceDN w:val="0"/>
              <w:adjustRightInd w:val="0"/>
              <w:rPr>
                <w:rStyle w:val="Strong"/>
                <w:rFonts w:ascii="Verdana" w:hAnsi="Verdana" w:cs="Arial"/>
                <w:b w:val="0"/>
                <w:sz w:val="18"/>
                <w:szCs w:val="18"/>
              </w:rPr>
            </w:pPr>
          </w:p>
          <w:p w14:paraId="4506FFE1" w14:textId="1D76A13C" w:rsidR="00505AE6" w:rsidRDefault="00DD5899" w:rsidP="00505AE6">
            <w:pPr>
              <w:autoSpaceDE w:val="0"/>
              <w:autoSpaceDN w:val="0"/>
              <w:adjustRightInd w:val="0"/>
              <w:rPr>
                <w:rStyle w:val="Strong"/>
                <w:rFonts w:ascii="Verdana" w:hAnsi="Verdana" w:cs="Arial"/>
                <w:bCs w:val="0"/>
                <w:sz w:val="18"/>
                <w:szCs w:val="18"/>
              </w:rPr>
            </w:pPr>
            <w:r>
              <w:rPr>
                <w:rStyle w:val="Strong"/>
                <w:rFonts w:ascii="Verdana" w:hAnsi="Verdana" w:cs="Arial"/>
                <w:b w:val="0"/>
                <w:sz w:val="18"/>
                <w:szCs w:val="18"/>
              </w:rPr>
              <w:t xml:space="preserve">6 </w:t>
            </w:r>
            <w:r w:rsidR="000C30D8">
              <w:rPr>
                <w:rStyle w:val="Strong"/>
                <w:rFonts w:ascii="Verdana" w:hAnsi="Verdana" w:cs="Arial" w:hint="cs"/>
                <w:bCs w:val="0"/>
                <w:sz w:val="18"/>
                <w:szCs w:val="18"/>
                <w:rtl/>
              </w:rPr>
              <w:t xml:space="preserve">حوادث الطرق </w:t>
            </w:r>
            <w:r w:rsidR="00505AE6">
              <w:rPr>
                <w:rStyle w:val="Strong"/>
                <w:rFonts w:ascii="Verdana" w:hAnsi="Verdana" w:cs="Arial" w:hint="cs"/>
                <w:bCs w:val="0"/>
                <w:sz w:val="18"/>
                <w:szCs w:val="18"/>
                <w:rtl/>
              </w:rPr>
              <w:t>-اليوم السابع</w:t>
            </w:r>
          </w:p>
          <w:p w14:paraId="6B144D97" w14:textId="15F0F2ED" w:rsidR="00505AE6" w:rsidRDefault="00863202" w:rsidP="00505AE6">
            <w:pPr>
              <w:autoSpaceDE w:val="0"/>
              <w:autoSpaceDN w:val="0"/>
              <w:adjustRightInd w:val="0"/>
              <w:rPr>
                <w:rStyle w:val="Strong"/>
                <w:rFonts w:ascii="Verdana" w:hAnsi="Verdana" w:cs="Arial"/>
                <w:b w:val="0"/>
                <w:sz w:val="18"/>
                <w:szCs w:val="18"/>
              </w:rPr>
            </w:pPr>
            <w:hyperlink w:history="1">
              <w:r w:rsidRPr="004C4E0E">
                <w:rPr>
                  <w:rStyle w:val="Hyperlink"/>
                  <w:rFonts w:ascii="Verdana" w:hAnsi="Verdana" w:cs="Arial"/>
                  <w:sz w:val="18"/>
                  <w:szCs w:val="18"/>
                </w:rPr>
                <w:t>www.youm7.com&gt;tags&gt;index&gt;tag</w:t>
              </w:r>
            </w:hyperlink>
          </w:p>
          <w:p w14:paraId="2A6F293C" w14:textId="57A42ADD" w:rsidR="00863202" w:rsidRDefault="00863202" w:rsidP="00505AE6">
            <w:pPr>
              <w:autoSpaceDE w:val="0"/>
              <w:autoSpaceDN w:val="0"/>
              <w:adjustRightInd w:val="0"/>
              <w:rPr>
                <w:rStyle w:val="Strong"/>
                <w:rFonts w:ascii="Verdana" w:hAnsi="Verdana" w:cs="Arial"/>
                <w:b w:val="0"/>
                <w:sz w:val="18"/>
                <w:szCs w:val="18"/>
              </w:rPr>
            </w:pPr>
          </w:p>
          <w:p w14:paraId="500D460A" w14:textId="1263A579" w:rsidR="00863202" w:rsidRDefault="00863202" w:rsidP="00505AE6">
            <w:pPr>
              <w:autoSpaceDE w:val="0"/>
              <w:autoSpaceDN w:val="0"/>
              <w:adjustRightInd w:val="0"/>
              <w:rPr>
                <w:rStyle w:val="Strong"/>
                <w:rFonts w:ascii="Verdana" w:hAnsi="Verdana" w:cs="Arial"/>
                <w:bCs w:val="0"/>
                <w:sz w:val="18"/>
                <w:szCs w:val="18"/>
                <w:rtl/>
              </w:rPr>
            </w:pPr>
            <w:r>
              <w:rPr>
                <w:rStyle w:val="Strong"/>
                <w:rFonts w:ascii="Verdana" w:hAnsi="Verdana" w:cs="Arial"/>
                <w:b w:val="0"/>
                <w:sz w:val="18"/>
                <w:szCs w:val="18"/>
              </w:rPr>
              <w:t xml:space="preserve">7 </w:t>
            </w:r>
            <w:r w:rsidR="00293585">
              <w:rPr>
                <w:rStyle w:val="Strong"/>
                <w:rFonts w:ascii="Verdana" w:hAnsi="Verdana" w:cs="Arial" w:hint="cs"/>
                <w:bCs w:val="0"/>
                <w:sz w:val="18"/>
                <w:szCs w:val="18"/>
                <w:rtl/>
              </w:rPr>
              <w:t>أشهر المأكولات في البلدان العربية</w:t>
            </w:r>
          </w:p>
          <w:p w14:paraId="13CFDB6A" w14:textId="0DA6874C" w:rsidR="00293585" w:rsidRDefault="00E261A7" w:rsidP="00505AE6">
            <w:pPr>
              <w:autoSpaceDE w:val="0"/>
              <w:autoSpaceDN w:val="0"/>
              <w:adjustRightInd w:val="0"/>
              <w:rPr>
                <w:rStyle w:val="Strong"/>
                <w:rFonts w:ascii="Verdana" w:hAnsi="Verdana" w:cs="Arial"/>
                <w:b w:val="0"/>
                <w:sz w:val="18"/>
                <w:szCs w:val="18"/>
              </w:rPr>
            </w:pPr>
            <w:r>
              <w:rPr>
                <w:rStyle w:val="Strong"/>
                <w:rFonts w:ascii="Verdana" w:hAnsi="Verdana" w:cs="Arial"/>
                <w:b w:val="0"/>
                <w:sz w:val="18"/>
                <w:szCs w:val="18"/>
              </w:rPr>
              <w:t>Blog.destinia.com&gt;</w:t>
            </w:r>
          </w:p>
          <w:p w14:paraId="48A13737" w14:textId="6BD01331" w:rsidR="00E81BD2" w:rsidRDefault="00E81BD2" w:rsidP="00505AE6">
            <w:pPr>
              <w:autoSpaceDE w:val="0"/>
              <w:autoSpaceDN w:val="0"/>
              <w:adjustRightInd w:val="0"/>
              <w:rPr>
                <w:rStyle w:val="Strong"/>
                <w:rFonts w:ascii="Verdana" w:hAnsi="Verdana" w:cs="Arial"/>
                <w:b w:val="0"/>
                <w:sz w:val="18"/>
                <w:szCs w:val="18"/>
              </w:rPr>
            </w:pPr>
          </w:p>
          <w:p w14:paraId="287D3351" w14:textId="2F94B3EB" w:rsidR="00E81BD2" w:rsidRDefault="00E81BD2" w:rsidP="00505AE6">
            <w:pPr>
              <w:autoSpaceDE w:val="0"/>
              <w:autoSpaceDN w:val="0"/>
              <w:adjustRightInd w:val="0"/>
              <w:rPr>
                <w:rStyle w:val="Strong"/>
                <w:rFonts w:ascii="Verdana" w:hAnsi="Verdana" w:cs="Arial" w:hint="cs"/>
                <w:bCs w:val="0"/>
                <w:sz w:val="18"/>
                <w:szCs w:val="18"/>
                <w:rtl/>
              </w:rPr>
            </w:pPr>
            <w:r>
              <w:rPr>
                <w:rStyle w:val="Strong"/>
                <w:rFonts w:ascii="Verdana" w:hAnsi="Verdana" w:cs="Arial"/>
                <w:b w:val="0"/>
                <w:sz w:val="18"/>
                <w:szCs w:val="18"/>
              </w:rPr>
              <w:t xml:space="preserve">8 </w:t>
            </w:r>
            <w:r>
              <w:rPr>
                <w:rStyle w:val="Strong"/>
                <w:rFonts w:ascii="Verdana" w:hAnsi="Verdana" w:cs="Arial" w:hint="cs"/>
                <w:bCs w:val="0"/>
                <w:sz w:val="18"/>
                <w:szCs w:val="18"/>
                <w:rtl/>
              </w:rPr>
              <w:t xml:space="preserve">ما هو الغذاء الصحي المتوازن؟معلومات صحية و نصائح طبية.                                   </w:t>
            </w:r>
          </w:p>
          <w:p w14:paraId="76C70F97" w14:textId="4A71AF55" w:rsidR="00E81BD2" w:rsidRDefault="0084686A" w:rsidP="00505AE6">
            <w:pPr>
              <w:autoSpaceDE w:val="0"/>
              <w:autoSpaceDN w:val="0"/>
              <w:adjustRightInd w:val="0"/>
              <w:rPr>
                <w:rStyle w:val="Strong"/>
                <w:rFonts w:ascii="Verdana" w:hAnsi="Verdana" w:cs="Arial"/>
                <w:b w:val="0"/>
                <w:sz w:val="18"/>
                <w:szCs w:val="18"/>
              </w:rPr>
            </w:pPr>
            <w:hyperlink w:history="1">
              <w:r w:rsidRPr="004C4E0E">
                <w:rPr>
                  <w:rStyle w:val="Hyperlink"/>
                  <w:rFonts w:ascii="Verdana" w:hAnsi="Verdana" w:cs="Arial"/>
                  <w:sz w:val="18"/>
                  <w:szCs w:val="18"/>
                </w:rPr>
                <w:t>www.doctoori.net&gt;the-eat-well-</w:t>
              </w:r>
            </w:hyperlink>
          </w:p>
          <w:p w14:paraId="61DEDFEE" w14:textId="0660338A" w:rsidR="0084686A" w:rsidRDefault="0084686A" w:rsidP="00505AE6">
            <w:pPr>
              <w:autoSpaceDE w:val="0"/>
              <w:autoSpaceDN w:val="0"/>
              <w:adjustRightInd w:val="0"/>
              <w:rPr>
                <w:rStyle w:val="Strong"/>
                <w:rFonts w:ascii="Verdana" w:hAnsi="Verdana" w:cs="Arial"/>
                <w:b w:val="0"/>
                <w:sz w:val="18"/>
                <w:szCs w:val="18"/>
              </w:rPr>
            </w:pPr>
          </w:p>
          <w:p w14:paraId="33A5D893" w14:textId="0912AAB8" w:rsidR="0084686A" w:rsidRDefault="00815B5D" w:rsidP="00505AE6">
            <w:pPr>
              <w:autoSpaceDE w:val="0"/>
              <w:autoSpaceDN w:val="0"/>
              <w:adjustRightInd w:val="0"/>
              <w:rPr>
                <w:rStyle w:val="Strong"/>
                <w:rFonts w:ascii="Verdana" w:hAnsi="Verdana" w:cs="Arial" w:hint="cs"/>
                <w:bCs w:val="0"/>
                <w:sz w:val="18"/>
                <w:szCs w:val="18"/>
                <w:rtl/>
              </w:rPr>
            </w:pPr>
            <w:r>
              <w:rPr>
                <w:rStyle w:val="Strong"/>
                <w:rFonts w:ascii="Verdana" w:hAnsi="Verdana" w:cs="Arial"/>
                <w:b w:val="0"/>
                <w:sz w:val="18"/>
                <w:szCs w:val="18"/>
              </w:rPr>
              <w:t xml:space="preserve">9 </w:t>
            </w:r>
            <w:r>
              <w:rPr>
                <w:rStyle w:val="Strong"/>
                <w:rFonts w:ascii="Verdana" w:hAnsi="Verdana" w:cs="Arial" w:hint="cs"/>
                <w:bCs w:val="0"/>
                <w:sz w:val="18"/>
                <w:szCs w:val="18"/>
                <w:rtl/>
              </w:rPr>
              <w:t>ما هو الأكل العشوائي</w:t>
            </w:r>
            <w:r w:rsidR="00B84BB1">
              <w:rPr>
                <w:rStyle w:val="Strong"/>
                <w:rFonts w:ascii="Verdana" w:hAnsi="Verdana" w:cs="Arial" w:hint="cs"/>
                <w:bCs w:val="0"/>
                <w:sz w:val="18"/>
                <w:szCs w:val="18"/>
                <w:rtl/>
              </w:rPr>
              <w:t xml:space="preserve"> و لماذا يسبب البدانة؟</w:t>
            </w:r>
            <w:r w:rsidR="00C229D6">
              <w:rPr>
                <w:rStyle w:val="Strong"/>
                <w:rFonts w:ascii="Verdana" w:hAnsi="Verdana" w:cs="Arial" w:hint="cs"/>
                <w:bCs w:val="0"/>
                <w:sz w:val="18"/>
                <w:szCs w:val="18"/>
                <w:rtl/>
              </w:rPr>
              <w:t xml:space="preserve">/البوابة.                            </w:t>
            </w:r>
          </w:p>
          <w:p w14:paraId="2C2C1CB4" w14:textId="5EE205B2" w:rsidR="00C229D6" w:rsidRDefault="00C229D6" w:rsidP="00505AE6">
            <w:pPr>
              <w:autoSpaceDE w:val="0"/>
              <w:autoSpaceDN w:val="0"/>
              <w:adjustRightInd w:val="0"/>
              <w:rPr>
                <w:rStyle w:val="Strong"/>
                <w:rFonts w:ascii="Verdana" w:hAnsi="Verdana" w:cs="Arial"/>
                <w:b w:val="0"/>
                <w:sz w:val="18"/>
                <w:szCs w:val="18"/>
              </w:rPr>
            </w:pPr>
            <w:hyperlink r:id="rId27" w:history="1">
              <w:r w:rsidRPr="004C4E0E">
                <w:rPr>
                  <w:rStyle w:val="Hyperlink"/>
                  <w:rFonts w:ascii="Verdana" w:hAnsi="Verdana" w:cs="Arial"/>
                  <w:sz w:val="18"/>
                  <w:szCs w:val="18"/>
                </w:rPr>
                <w:t>https://www.albawaba.com</w:t>
              </w:r>
            </w:hyperlink>
            <w:r>
              <w:rPr>
                <w:rStyle w:val="Strong"/>
                <w:rFonts w:ascii="Verdana" w:hAnsi="Verdana" w:cs="Arial"/>
                <w:b w:val="0"/>
                <w:sz w:val="18"/>
                <w:szCs w:val="18"/>
              </w:rPr>
              <w:t>&gt;</w:t>
            </w:r>
          </w:p>
          <w:p w14:paraId="21AA3E28" w14:textId="200174A7" w:rsidR="00C229D6" w:rsidRDefault="00C229D6" w:rsidP="00505AE6">
            <w:pPr>
              <w:autoSpaceDE w:val="0"/>
              <w:autoSpaceDN w:val="0"/>
              <w:adjustRightInd w:val="0"/>
              <w:rPr>
                <w:rStyle w:val="Strong"/>
                <w:rFonts w:ascii="Verdana" w:hAnsi="Verdana" w:cs="Arial"/>
                <w:b w:val="0"/>
                <w:sz w:val="18"/>
                <w:szCs w:val="18"/>
              </w:rPr>
            </w:pPr>
          </w:p>
          <w:p w14:paraId="72E4EF39" w14:textId="296256BC" w:rsidR="00C229D6" w:rsidRDefault="00C229D6" w:rsidP="00505AE6">
            <w:pPr>
              <w:autoSpaceDE w:val="0"/>
              <w:autoSpaceDN w:val="0"/>
              <w:adjustRightInd w:val="0"/>
              <w:rPr>
                <w:rStyle w:val="Strong"/>
                <w:rFonts w:ascii="Verdana" w:hAnsi="Verdana" w:cs="Arial" w:hint="cs"/>
                <w:bCs w:val="0"/>
                <w:sz w:val="18"/>
                <w:szCs w:val="18"/>
                <w:rtl/>
              </w:rPr>
            </w:pPr>
            <w:r>
              <w:rPr>
                <w:rStyle w:val="Strong"/>
                <w:rFonts w:ascii="Verdana" w:hAnsi="Verdana" w:cs="Arial"/>
                <w:b w:val="0"/>
                <w:sz w:val="18"/>
                <w:szCs w:val="18"/>
              </w:rPr>
              <w:t xml:space="preserve">10 </w:t>
            </w:r>
            <w:r w:rsidR="00CB268F">
              <w:rPr>
                <w:rStyle w:val="Strong"/>
                <w:rFonts w:ascii="Verdana" w:hAnsi="Verdana" w:cs="Arial" w:hint="cs"/>
                <w:bCs w:val="0"/>
                <w:sz w:val="18"/>
                <w:szCs w:val="18"/>
                <w:rtl/>
              </w:rPr>
              <w:t>اضطرابات الأكل</w:t>
            </w:r>
          </w:p>
          <w:p w14:paraId="3CA621E5" w14:textId="4AAFE39E" w:rsidR="00CB268F" w:rsidRPr="00CB268F" w:rsidRDefault="00CB268F" w:rsidP="00505AE6">
            <w:pPr>
              <w:autoSpaceDE w:val="0"/>
              <w:autoSpaceDN w:val="0"/>
              <w:adjustRightInd w:val="0"/>
              <w:rPr>
                <w:rStyle w:val="Strong"/>
                <w:rFonts w:ascii="Verdana" w:hAnsi="Verdana" w:cs="Arial" w:hint="cs"/>
                <w:b w:val="0"/>
                <w:sz w:val="18"/>
                <w:szCs w:val="18"/>
              </w:rPr>
            </w:pPr>
            <w:r>
              <w:rPr>
                <w:rStyle w:val="Strong"/>
                <w:rFonts w:ascii="Verdana" w:hAnsi="Verdana" w:cs="Arial"/>
                <w:b w:val="0"/>
                <w:sz w:val="18"/>
                <w:szCs w:val="18"/>
              </w:rPr>
              <w:t>https://www.mielenterveysseura.fi&gt;arabia</w:t>
            </w:r>
          </w:p>
          <w:p w14:paraId="621E14F4" w14:textId="77777777" w:rsidR="00C229D6" w:rsidRPr="00815B5D" w:rsidRDefault="00C229D6" w:rsidP="00505AE6">
            <w:pPr>
              <w:autoSpaceDE w:val="0"/>
              <w:autoSpaceDN w:val="0"/>
              <w:adjustRightInd w:val="0"/>
              <w:rPr>
                <w:rStyle w:val="Strong"/>
                <w:rFonts w:ascii="Verdana" w:hAnsi="Verdana" w:cs="Arial" w:hint="cs"/>
                <w:bCs w:val="0"/>
                <w:sz w:val="18"/>
                <w:szCs w:val="18"/>
                <w:rtl/>
              </w:rPr>
            </w:pPr>
          </w:p>
          <w:p w14:paraId="624932F2" w14:textId="0585BFF3" w:rsidR="00C76960" w:rsidRPr="00A27771" w:rsidRDefault="00C76960" w:rsidP="00496E7E">
            <w:pPr>
              <w:autoSpaceDE w:val="0"/>
              <w:autoSpaceDN w:val="0"/>
              <w:adjustRightInd w:val="0"/>
              <w:rPr>
                <w:rStyle w:val="Strong"/>
                <w:rFonts w:ascii="Verdana" w:hAnsi="Verdana" w:cs="Arial"/>
                <w:b w:val="0"/>
                <w:sz w:val="18"/>
                <w:szCs w:val="18"/>
                <w:lang w:val="en-US"/>
              </w:rPr>
            </w:pPr>
          </w:p>
          <w:p w14:paraId="2D346A72" w14:textId="77777777" w:rsidR="00C76960" w:rsidRPr="00A27771" w:rsidRDefault="00C76960" w:rsidP="001B1197">
            <w:pPr>
              <w:autoSpaceDE w:val="0"/>
              <w:autoSpaceDN w:val="0"/>
              <w:adjustRightInd w:val="0"/>
              <w:rPr>
                <w:rStyle w:val="Strong"/>
                <w:rFonts w:ascii="Verdana" w:hAnsi="Verdana" w:cs="Arial"/>
                <w:b w:val="0"/>
                <w:sz w:val="18"/>
                <w:szCs w:val="18"/>
                <w:lang w:val="en-US"/>
              </w:rPr>
            </w:pPr>
          </w:p>
          <w:p w14:paraId="3C3B3E82" w14:textId="77777777" w:rsidR="003147C7" w:rsidRPr="00A27771" w:rsidRDefault="003147C7" w:rsidP="0080182E">
            <w:pPr>
              <w:autoSpaceDE w:val="0"/>
              <w:autoSpaceDN w:val="0"/>
              <w:adjustRightInd w:val="0"/>
              <w:rPr>
                <w:rFonts w:ascii="Verdana" w:hAnsi="Verdana" w:cs="Arial"/>
                <w:sz w:val="18"/>
                <w:szCs w:val="18"/>
                <w:lang w:val="en-US"/>
              </w:rPr>
            </w:pPr>
          </w:p>
        </w:tc>
        <w:tc>
          <w:tcPr>
            <w:tcW w:w="2070" w:type="dxa"/>
          </w:tcPr>
          <w:p w14:paraId="6B1CC66F" w14:textId="49F56FC8" w:rsidR="00A63AE1" w:rsidRDefault="003147C7" w:rsidP="00A63AE1">
            <w:pPr>
              <w:rPr>
                <w:rFonts w:ascii="Verdana" w:hAnsi="Verdana" w:cs="Calibri"/>
                <w:sz w:val="18"/>
                <w:szCs w:val="18"/>
                <w:lang w:val="en"/>
              </w:rPr>
            </w:pPr>
            <w:r>
              <w:rPr>
                <w:rFonts w:ascii="Verdana" w:hAnsi="Verdana" w:cs="Calibri"/>
                <w:sz w:val="18"/>
                <w:szCs w:val="18"/>
                <w:lang w:val="en"/>
              </w:rPr>
              <w:lastRenderedPageBreak/>
              <w:t>Critical thinking</w:t>
            </w:r>
            <w:r w:rsidR="00A63AE1">
              <w:rPr>
                <w:rFonts w:ascii="Verdana" w:hAnsi="Verdana" w:cs="Calibri"/>
                <w:sz w:val="18"/>
                <w:szCs w:val="18"/>
                <w:lang w:val="en"/>
              </w:rPr>
              <w:t xml:space="preserve"> is assessed in AO1, AO2 and AO3</w:t>
            </w:r>
          </w:p>
          <w:p w14:paraId="081E163C" w14:textId="77777777" w:rsidR="003147C7" w:rsidRDefault="003147C7" w:rsidP="00E43EFB">
            <w:pPr>
              <w:autoSpaceDE w:val="0"/>
              <w:autoSpaceDN w:val="0"/>
              <w:adjustRightInd w:val="0"/>
              <w:rPr>
                <w:rFonts w:ascii="Verdana" w:hAnsi="Verdana" w:cs="Calibri"/>
                <w:sz w:val="18"/>
                <w:szCs w:val="18"/>
                <w:lang w:val="en"/>
              </w:rPr>
            </w:pPr>
          </w:p>
          <w:p w14:paraId="67CE3561" w14:textId="6CE2AF64" w:rsidR="00A63AE1" w:rsidRDefault="003147C7" w:rsidP="00A63AE1">
            <w:pPr>
              <w:rPr>
                <w:rFonts w:ascii="Verdana" w:hAnsi="Verdana" w:cs="Calibri"/>
                <w:sz w:val="18"/>
                <w:szCs w:val="18"/>
                <w:lang w:val="en"/>
              </w:rPr>
            </w:pPr>
            <w:r>
              <w:rPr>
                <w:rFonts w:ascii="Verdana" w:hAnsi="Verdana" w:cs="Calibri"/>
                <w:sz w:val="18"/>
                <w:szCs w:val="18"/>
                <w:lang w:val="en"/>
              </w:rPr>
              <w:t>Communication</w:t>
            </w:r>
            <w:r w:rsidR="00A63AE1">
              <w:rPr>
                <w:rFonts w:ascii="Verdana" w:hAnsi="Verdana" w:cs="Calibri"/>
                <w:sz w:val="18"/>
                <w:szCs w:val="18"/>
                <w:lang w:val="en"/>
              </w:rPr>
              <w:t xml:space="preserve"> is assessed in AO1, AO2 and AO3</w:t>
            </w:r>
          </w:p>
          <w:p w14:paraId="2C328A0C" w14:textId="77777777" w:rsidR="003147C7" w:rsidRDefault="003147C7" w:rsidP="00E43EFB">
            <w:pPr>
              <w:autoSpaceDE w:val="0"/>
              <w:autoSpaceDN w:val="0"/>
              <w:adjustRightInd w:val="0"/>
              <w:rPr>
                <w:rFonts w:ascii="Verdana" w:hAnsi="Verdana" w:cs="Calibri"/>
                <w:sz w:val="18"/>
                <w:szCs w:val="18"/>
                <w:lang w:val="en"/>
              </w:rPr>
            </w:pPr>
          </w:p>
          <w:p w14:paraId="4F6F7169" w14:textId="015E9A25" w:rsidR="00A63AE1" w:rsidRDefault="003147C7" w:rsidP="00A63AE1">
            <w:pPr>
              <w:rPr>
                <w:rFonts w:ascii="Verdana" w:hAnsi="Verdana" w:cs="Calibri"/>
                <w:sz w:val="18"/>
                <w:szCs w:val="18"/>
                <w:lang w:val="en"/>
              </w:rPr>
            </w:pPr>
            <w:r>
              <w:rPr>
                <w:rFonts w:ascii="Verdana" w:hAnsi="Verdana" w:cs="Calibri"/>
                <w:sz w:val="18"/>
                <w:szCs w:val="18"/>
                <w:lang w:val="en"/>
              </w:rPr>
              <w:lastRenderedPageBreak/>
              <w:t>Problem solving</w:t>
            </w:r>
            <w:r w:rsidR="00A63AE1">
              <w:rPr>
                <w:rFonts w:ascii="Verdana" w:hAnsi="Verdana" w:cs="Calibri"/>
                <w:sz w:val="18"/>
                <w:szCs w:val="18"/>
                <w:lang w:val="en"/>
              </w:rPr>
              <w:t xml:space="preserve"> is assessed in AO1, AO2 and AO3</w:t>
            </w:r>
          </w:p>
          <w:p w14:paraId="15A69DAF" w14:textId="77777777" w:rsidR="003147C7" w:rsidRDefault="003147C7" w:rsidP="001B1197">
            <w:pPr>
              <w:autoSpaceDE w:val="0"/>
              <w:autoSpaceDN w:val="0"/>
              <w:adjustRightInd w:val="0"/>
              <w:rPr>
                <w:rFonts w:ascii="Verdana" w:hAnsi="Verdana" w:cs="Calibri"/>
                <w:sz w:val="18"/>
                <w:szCs w:val="18"/>
                <w:lang w:val="en"/>
              </w:rPr>
            </w:pPr>
          </w:p>
          <w:p w14:paraId="5E649D2E" w14:textId="54EEC467" w:rsidR="00C11DDC" w:rsidRDefault="003147C7" w:rsidP="00C11DDC">
            <w:pPr>
              <w:rPr>
                <w:rFonts w:ascii="Verdana" w:hAnsi="Verdana" w:cs="Calibri"/>
                <w:sz w:val="18"/>
                <w:szCs w:val="18"/>
                <w:lang w:val="en"/>
              </w:rPr>
            </w:pPr>
            <w:r>
              <w:rPr>
                <w:rFonts w:ascii="Verdana" w:hAnsi="Verdana" w:cs="Calibri"/>
                <w:sz w:val="18"/>
                <w:szCs w:val="18"/>
                <w:lang w:val="en"/>
              </w:rPr>
              <w:t>Co-operation</w:t>
            </w:r>
            <w:r w:rsidR="00C11DDC">
              <w:rPr>
                <w:rFonts w:ascii="Verdana" w:hAnsi="Verdana" w:cs="Calibri"/>
                <w:sz w:val="18"/>
                <w:szCs w:val="18"/>
                <w:lang w:val="en"/>
              </w:rPr>
              <w:t xml:space="preserve"> is assessed in AO1, AO2 and AO3</w:t>
            </w:r>
          </w:p>
          <w:p w14:paraId="67513D68" w14:textId="77777777" w:rsidR="003147C7" w:rsidRPr="001B1197" w:rsidRDefault="003147C7" w:rsidP="001B1197">
            <w:pPr>
              <w:autoSpaceDE w:val="0"/>
              <w:autoSpaceDN w:val="0"/>
              <w:adjustRightInd w:val="0"/>
              <w:rPr>
                <w:rFonts w:ascii="Verdana" w:hAnsi="Verdana" w:cs="Calibri"/>
                <w:sz w:val="18"/>
                <w:szCs w:val="18"/>
                <w:lang w:val="en"/>
              </w:rPr>
            </w:pPr>
          </w:p>
          <w:p w14:paraId="32ADA2D0" w14:textId="77777777" w:rsidR="003147C7" w:rsidRDefault="003147C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Self- presentation</w:t>
            </w:r>
          </w:p>
          <w:p w14:paraId="4A4BCBD8" w14:textId="77777777" w:rsidR="003147C7" w:rsidRDefault="003147C7" w:rsidP="001B1197">
            <w:pPr>
              <w:autoSpaceDE w:val="0"/>
              <w:autoSpaceDN w:val="0"/>
              <w:adjustRightInd w:val="0"/>
              <w:rPr>
                <w:rFonts w:ascii="Verdana" w:hAnsi="Verdana" w:cs="Calibri"/>
                <w:sz w:val="18"/>
                <w:szCs w:val="18"/>
                <w:lang w:val="en"/>
              </w:rPr>
            </w:pPr>
          </w:p>
          <w:p w14:paraId="68FD0E0E" w14:textId="4F111BCE" w:rsidR="00C11DDC" w:rsidRDefault="003147C7" w:rsidP="00C11DDC">
            <w:pPr>
              <w:rPr>
                <w:rFonts w:ascii="Verdana" w:hAnsi="Verdana" w:cs="Calibri"/>
                <w:sz w:val="18"/>
                <w:szCs w:val="18"/>
                <w:lang w:val="en"/>
              </w:rPr>
            </w:pPr>
            <w:r>
              <w:rPr>
                <w:rFonts w:ascii="Verdana" w:hAnsi="Verdana" w:cs="Calibri"/>
                <w:sz w:val="18"/>
                <w:szCs w:val="18"/>
                <w:lang w:val="en"/>
              </w:rPr>
              <w:t>Adaptability</w:t>
            </w:r>
            <w:r w:rsidR="00C11DDC">
              <w:rPr>
                <w:rFonts w:ascii="Verdana" w:hAnsi="Verdana" w:cs="Calibri"/>
                <w:sz w:val="18"/>
                <w:szCs w:val="18"/>
                <w:lang w:val="en"/>
              </w:rPr>
              <w:t xml:space="preserve"> is assessed in AO1, AO2 and AO3</w:t>
            </w:r>
          </w:p>
          <w:p w14:paraId="72650A47" w14:textId="77777777" w:rsidR="003147C7" w:rsidRDefault="003147C7" w:rsidP="001B1197">
            <w:pPr>
              <w:autoSpaceDE w:val="0"/>
              <w:autoSpaceDN w:val="0"/>
              <w:adjustRightInd w:val="0"/>
              <w:rPr>
                <w:rFonts w:ascii="Verdana" w:hAnsi="Verdana" w:cs="Calibri"/>
                <w:sz w:val="18"/>
                <w:szCs w:val="18"/>
                <w:lang w:val="en"/>
              </w:rPr>
            </w:pPr>
          </w:p>
          <w:p w14:paraId="25D20EB4" w14:textId="068AE796" w:rsidR="00C11DDC" w:rsidRDefault="003147C7" w:rsidP="00C11DDC">
            <w:pPr>
              <w:rPr>
                <w:rFonts w:ascii="Verdana" w:hAnsi="Verdana" w:cs="Calibri"/>
                <w:sz w:val="18"/>
                <w:szCs w:val="18"/>
                <w:lang w:val="en"/>
              </w:rPr>
            </w:pPr>
            <w:r>
              <w:rPr>
                <w:rFonts w:ascii="Verdana" w:hAnsi="Verdana" w:cs="Calibri"/>
                <w:sz w:val="18"/>
                <w:szCs w:val="18"/>
                <w:lang w:val="en"/>
              </w:rPr>
              <w:t>Initiative</w:t>
            </w:r>
            <w:r w:rsidR="00C11DDC">
              <w:rPr>
                <w:rFonts w:ascii="Verdana" w:hAnsi="Verdana" w:cs="Calibri"/>
                <w:sz w:val="18"/>
                <w:szCs w:val="18"/>
                <w:lang w:val="en"/>
              </w:rPr>
              <w:t xml:space="preserve"> is assessed in AO1, AO2 and AO3</w:t>
            </w:r>
          </w:p>
          <w:p w14:paraId="156F20D7" w14:textId="634B9E50" w:rsidR="00C11DDC" w:rsidRDefault="003147C7" w:rsidP="00C11DDC">
            <w:pPr>
              <w:rPr>
                <w:rFonts w:ascii="Verdana" w:hAnsi="Verdana" w:cs="Calibri"/>
                <w:sz w:val="18"/>
                <w:szCs w:val="18"/>
                <w:lang w:val="en"/>
              </w:rPr>
            </w:pPr>
            <w:r>
              <w:rPr>
                <w:rFonts w:ascii="Verdana" w:hAnsi="Verdana" w:cs="Calibri"/>
                <w:sz w:val="18"/>
                <w:szCs w:val="18"/>
                <w:lang w:val="en"/>
              </w:rPr>
              <w:br/>
              <w:t>Self-regulation</w:t>
            </w:r>
            <w:r w:rsidR="00C11DDC">
              <w:rPr>
                <w:rFonts w:ascii="Verdana" w:hAnsi="Verdana" w:cs="Calibri"/>
                <w:sz w:val="18"/>
                <w:szCs w:val="18"/>
                <w:lang w:val="en"/>
              </w:rPr>
              <w:t xml:space="preserve"> is assessed in AO1, AO2 and AO3</w:t>
            </w:r>
          </w:p>
          <w:p w14:paraId="0C6C14A7" w14:textId="77777777" w:rsidR="003147C7" w:rsidRDefault="003147C7" w:rsidP="001B1197">
            <w:pPr>
              <w:autoSpaceDE w:val="0"/>
              <w:autoSpaceDN w:val="0"/>
              <w:adjustRightInd w:val="0"/>
              <w:rPr>
                <w:rFonts w:ascii="Verdana" w:hAnsi="Verdana" w:cs="Calibri"/>
                <w:sz w:val="18"/>
                <w:szCs w:val="18"/>
                <w:lang w:val="en"/>
              </w:rPr>
            </w:pPr>
          </w:p>
          <w:p w14:paraId="29610AE2" w14:textId="62B87AFA" w:rsidR="00901285" w:rsidRDefault="00901285" w:rsidP="00C11DDC">
            <w:pPr>
              <w:rPr>
                <w:rFonts w:ascii="Verdana" w:hAnsi="Verdana" w:cs="Calibri"/>
                <w:sz w:val="18"/>
                <w:szCs w:val="18"/>
                <w:lang w:val="en"/>
              </w:rPr>
            </w:pPr>
            <w:r>
              <w:rPr>
                <w:rFonts w:ascii="Verdana" w:hAnsi="Verdana" w:cs="Calibri"/>
                <w:sz w:val="18"/>
                <w:szCs w:val="18"/>
                <w:lang w:val="en"/>
              </w:rPr>
              <w:t>Creativity</w:t>
            </w:r>
            <w:r w:rsidR="00C11DDC">
              <w:rPr>
                <w:rFonts w:ascii="Verdana" w:hAnsi="Verdana" w:cs="Calibri"/>
                <w:sz w:val="18"/>
                <w:szCs w:val="18"/>
                <w:lang w:val="en"/>
              </w:rPr>
              <w:t xml:space="preserve"> is assessed in AO1 and AO2</w:t>
            </w:r>
          </w:p>
          <w:p w14:paraId="0AEB4D22" w14:textId="77777777" w:rsidR="00901285" w:rsidRDefault="00901285" w:rsidP="00901285">
            <w:pPr>
              <w:autoSpaceDE w:val="0"/>
              <w:autoSpaceDN w:val="0"/>
              <w:adjustRightInd w:val="0"/>
              <w:rPr>
                <w:rFonts w:ascii="Verdana" w:hAnsi="Verdana" w:cs="Calibri"/>
                <w:sz w:val="18"/>
                <w:szCs w:val="18"/>
                <w:lang w:val="en"/>
              </w:rPr>
            </w:pPr>
          </w:p>
          <w:p w14:paraId="7FFABA55" w14:textId="7D1D52C3" w:rsidR="00901285" w:rsidRPr="00A27771" w:rsidRDefault="00901285" w:rsidP="00C11DDC">
            <w:pPr>
              <w:rPr>
                <w:rFonts w:ascii="Verdana" w:hAnsi="Verdana" w:cs="Calibri"/>
                <w:sz w:val="18"/>
                <w:szCs w:val="18"/>
                <w:lang w:val="en-US"/>
              </w:rPr>
            </w:pPr>
            <w:r>
              <w:rPr>
                <w:rFonts w:ascii="Verdana" w:hAnsi="Verdana" w:cs="Calibri"/>
                <w:sz w:val="18"/>
                <w:szCs w:val="18"/>
                <w:lang w:val="en"/>
              </w:rPr>
              <w:t>Reasoning/argumentation</w:t>
            </w:r>
            <w:r w:rsidR="00C11DDC">
              <w:rPr>
                <w:rFonts w:ascii="Verdana" w:hAnsi="Verdana" w:cs="Calibri"/>
                <w:sz w:val="18"/>
                <w:szCs w:val="18"/>
                <w:lang w:val="en"/>
              </w:rPr>
              <w:t xml:space="preserve"> is assessed in AO1 and AO2 </w:t>
            </w:r>
          </w:p>
          <w:p w14:paraId="50CB5CCB" w14:textId="77777777" w:rsidR="00901285" w:rsidRPr="00A27771" w:rsidRDefault="00901285" w:rsidP="00901285">
            <w:pPr>
              <w:autoSpaceDE w:val="0"/>
              <w:autoSpaceDN w:val="0"/>
              <w:adjustRightInd w:val="0"/>
              <w:rPr>
                <w:rFonts w:ascii="Verdana" w:hAnsi="Verdana" w:cs="Calibri"/>
                <w:sz w:val="18"/>
                <w:szCs w:val="18"/>
                <w:lang w:val="en-US"/>
              </w:rPr>
            </w:pPr>
          </w:p>
          <w:p w14:paraId="67054478" w14:textId="50208E87" w:rsidR="00C11DDC" w:rsidRDefault="00901285" w:rsidP="00C11DDC">
            <w:pPr>
              <w:rPr>
                <w:rFonts w:ascii="Verdana" w:hAnsi="Verdana" w:cs="Calibri"/>
                <w:sz w:val="18"/>
                <w:szCs w:val="18"/>
                <w:lang w:val="en"/>
              </w:rPr>
            </w:pPr>
            <w:r>
              <w:rPr>
                <w:rFonts w:ascii="Verdana" w:hAnsi="Verdana" w:cs="Calibri"/>
                <w:sz w:val="18"/>
                <w:szCs w:val="18"/>
                <w:lang w:val="en-US"/>
              </w:rPr>
              <w:t>Integrity</w:t>
            </w:r>
            <w:r w:rsidR="00C11DDC">
              <w:rPr>
                <w:rFonts w:ascii="Verdana" w:hAnsi="Verdana" w:cs="Calibri"/>
                <w:sz w:val="18"/>
                <w:szCs w:val="18"/>
                <w:lang w:val="en"/>
              </w:rPr>
              <w:t xml:space="preserve"> is assessed in AO1, AO2 and AO3</w:t>
            </w:r>
          </w:p>
          <w:p w14:paraId="1CDE9719" w14:textId="77777777" w:rsidR="00901285" w:rsidRDefault="00901285" w:rsidP="00901285">
            <w:pPr>
              <w:autoSpaceDE w:val="0"/>
              <w:autoSpaceDN w:val="0"/>
              <w:adjustRightInd w:val="0"/>
              <w:rPr>
                <w:rFonts w:ascii="Verdana" w:hAnsi="Verdana" w:cs="Calibri"/>
                <w:sz w:val="18"/>
                <w:szCs w:val="18"/>
                <w:lang w:val="en-US"/>
              </w:rPr>
            </w:pPr>
          </w:p>
          <w:p w14:paraId="44047A68" w14:textId="7AD8AE96" w:rsidR="00C11DDC" w:rsidRDefault="00901285" w:rsidP="00C11DDC">
            <w:pPr>
              <w:rPr>
                <w:rFonts w:ascii="Verdana" w:hAnsi="Verdana" w:cs="Calibri"/>
                <w:sz w:val="18"/>
                <w:szCs w:val="18"/>
                <w:lang w:val="en"/>
              </w:rPr>
            </w:pPr>
            <w:r>
              <w:rPr>
                <w:rFonts w:ascii="Verdana" w:hAnsi="Verdana" w:cs="Calibri"/>
                <w:sz w:val="18"/>
                <w:szCs w:val="18"/>
                <w:lang w:val="en-US"/>
              </w:rPr>
              <w:lastRenderedPageBreak/>
              <w:t>Personal and social responsibility</w:t>
            </w:r>
            <w:r w:rsidR="00C11DDC">
              <w:rPr>
                <w:rFonts w:ascii="Verdana" w:hAnsi="Verdana" w:cs="Calibri"/>
                <w:sz w:val="18"/>
                <w:szCs w:val="18"/>
                <w:lang w:val="en"/>
              </w:rPr>
              <w:t xml:space="preserve"> is assessed in AO1, AO2 and AO3</w:t>
            </w:r>
          </w:p>
          <w:p w14:paraId="0BD3E6C7" w14:textId="77777777" w:rsidR="00901285" w:rsidRPr="001B1197" w:rsidRDefault="00901285" w:rsidP="001B1197">
            <w:pPr>
              <w:autoSpaceDE w:val="0"/>
              <w:autoSpaceDN w:val="0"/>
              <w:adjustRightInd w:val="0"/>
              <w:rPr>
                <w:rFonts w:ascii="Verdana" w:hAnsi="Verdana" w:cs="Calibri"/>
                <w:sz w:val="18"/>
                <w:szCs w:val="18"/>
                <w:lang w:val="en"/>
              </w:rPr>
            </w:pPr>
          </w:p>
          <w:p w14:paraId="2CF0F08F" w14:textId="32496069" w:rsidR="00C11DDC" w:rsidRDefault="002A2FAA" w:rsidP="00C11DDC">
            <w:pPr>
              <w:rPr>
                <w:rFonts w:ascii="Verdana" w:hAnsi="Verdana" w:cs="Calibri"/>
                <w:sz w:val="18"/>
                <w:szCs w:val="18"/>
                <w:lang w:val="en"/>
              </w:rPr>
            </w:pPr>
            <w:r>
              <w:rPr>
                <w:rFonts w:ascii="Verdana" w:hAnsi="Verdana" w:cs="Calibri"/>
                <w:sz w:val="18"/>
                <w:szCs w:val="18"/>
                <w:lang w:val="en"/>
              </w:rPr>
              <w:t>Interpretation</w:t>
            </w:r>
            <w:r w:rsidR="00C11DDC">
              <w:rPr>
                <w:rFonts w:ascii="Verdana" w:hAnsi="Verdana" w:cs="Calibri"/>
                <w:sz w:val="18"/>
                <w:szCs w:val="18"/>
                <w:lang w:val="en"/>
              </w:rPr>
              <w:t xml:space="preserve"> is assessed in AO1, AO2 and AO3</w:t>
            </w:r>
          </w:p>
          <w:p w14:paraId="1E79B361" w14:textId="77777777" w:rsidR="00723E7E" w:rsidRDefault="00723E7E" w:rsidP="001B1197">
            <w:pPr>
              <w:autoSpaceDE w:val="0"/>
              <w:autoSpaceDN w:val="0"/>
              <w:adjustRightInd w:val="0"/>
              <w:rPr>
                <w:rFonts w:ascii="Verdana" w:hAnsi="Verdana" w:cs="Calibri"/>
                <w:sz w:val="18"/>
                <w:szCs w:val="18"/>
                <w:lang w:val="en"/>
              </w:rPr>
            </w:pPr>
          </w:p>
          <w:p w14:paraId="66F18353" w14:textId="5A47F42C" w:rsidR="00C11DDC" w:rsidRDefault="00723E7E" w:rsidP="00C11DDC">
            <w:pPr>
              <w:rPr>
                <w:rFonts w:ascii="Verdana" w:hAnsi="Verdana" w:cs="Calibri"/>
                <w:sz w:val="18"/>
                <w:szCs w:val="18"/>
                <w:lang w:val="en"/>
              </w:rPr>
            </w:pPr>
            <w:r>
              <w:rPr>
                <w:rFonts w:ascii="Verdana" w:hAnsi="Verdana" w:cs="Calibri"/>
                <w:sz w:val="18"/>
                <w:szCs w:val="18"/>
                <w:lang w:val="en"/>
              </w:rPr>
              <w:t>Productivity</w:t>
            </w:r>
            <w:r w:rsidR="00C11DDC">
              <w:rPr>
                <w:rFonts w:ascii="Verdana" w:hAnsi="Verdana" w:cs="Calibri"/>
                <w:sz w:val="18"/>
                <w:szCs w:val="18"/>
                <w:lang w:val="en"/>
              </w:rPr>
              <w:t xml:space="preserve"> is assessed in AO1, AO2 and AO3</w:t>
            </w:r>
          </w:p>
          <w:p w14:paraId="3DE3425E" w14:textId="77777777" w:rsidR="00723E7E" w:rsidRDefault="00723E7E" w:rsidP="001B1197">
            <w:pPr>
              <w:autoSpaceDE w:val="0"/>
              <w:autoSpaceDN w:val="0"/>
              <w:adjustRightInd w:val="0"/>
              <w:rPr>
                <w:rFonts w:ascii="Verdana" w:hAnsi="Verdana" w:cs="Calibri"/>
                <w:sz w:val="18"/>
                <w:szCs w:val="18"/>
                <w:lang w:val="en"/>
              </w:rPr>
            </w:pPr>
          </w:p>
          <w:p w14:paraId="0C08B035" w14:textId="445C8897" w:rsidR="00C11DDC" w:rsidRDefault="00723E7E" w:rsidP="00C11DDC">
            <w:pPr>
              <w:rPr>
                <w:rFonts w:ascii="Verdana" w:hAnsi="Verdana" w:cs="Calibri"/>
                <w:sz w:val="18"/>
                <w:szCs w:val="18"/>
                <w:lang w:val="en"/>
              </w:rPr>
            </w:pPr>
            <w:r>
              <w:rPr>
                <w:rFonts w:ascii="Verdana" w:hAnsi="Verdana" w:cs="Calibri"/>
                <w:sz w:val="18"/>
                <w:szCs w:val="18"/>
                <w:lang w:val="en"/>
              </w:rPr>
              <w:t>Perseverance</w:t>
            </w:r>
            <w:r w:rsidR="00C11DDC">
              <w:rPr>
                <w:rFonts w:ascii="Verdana" w:hAnsi="Verdana" w:cs="Calibri"/>
                <w:sz w:val="18"/>
                <w:szCs w:val="18"/>
                <w:lang w:val="en"/>
              </w:rPr>
              <w:t xml:space="preserve"> is assessed in AO1, AO2 and AO3</w:t>
            </w:r>
          </w:p>
          <w:p w14:paraId="0DD86087" w14:textId="77777777" w:rsidR="00723E7E" w:rsidRPr="001B1197" w:rsidRDefault="00723E7E" w:rsidP="001B1197">
            <w:pPr>
              <w:autoSpaceDE w:val="0"/>
              <w:autoSpaceDN w:val="0"/>
              <w:adjustRightInd w:val="0"/>
              <w:rPr>
                <w:rFonts w:ascii="Verdana" w:hAnsi="Verdana" w:cs="Calibri"/>
                <w:sz w:val="18"/>
                <w:szCs w:val="18"/>
                <w:lang w:val="en"/>
              </w:rPr>
            </w:pPr>
          </w:p>
        </w:tc>
      </w:tr>
      <w:tr w:rsidR="003147C7" w:rsidRPr="009B3F28" w14:paraId="04E2EE96" w14:textId="77777777" w:rsidTr="00D87746">
        <w:trPr>
          <w:jc w:val="center"/>
        </w:trPr>
        <w:tc>
          <w:tcPr>
            <w:tcW w:w="759" w:type="dxa"/>
            <w:shd w:val="clear" w:color="auto" w:fill="auto"/>
          </w:tcPr>
          <w:p w14:paraId="1A2E1376" w14:textId="77777777" w:rsidR="003147C7" w:rsidRPr="001B1197" w:rsidRDefault="00F40771" w:rsidP="005D28DE">
            <w:pPr>
              <w:rPr>
                <w:rFonts w:ascii="Verdana" w:hAnsi="Verdana"/>
                <w:sz w:val="18"/>
                <w:szCs w:val="18"/>
              </w:rPr>
            </w:pPr>
            <w:r>
              <w:rPr>
                <w:rFonts w:ascii="Verdana" w:hAnsi="Verdana" w:cs="Arial"/>
                <w:sz w:val="18"/>
                <w:szCs w:val="18"/>
                <w:lang w:val="en"/>
              </w:rPr>
              <w:lastRenderedPageBreak/>
              <w:t>6-10</w:t>
            </w:r>
          </w:p>
        </w:tc>
        <w:tc>
          <w:tcPr>
            <w:tcW w:w="1600" w:type="dxa"/>
            <w:shd w:val="clear" w:color="auto" w:fill="auto"/>
          </w:tcPr>
          <w:p w14:paraId="74AD551B" w14:textId="77777777" w:rsidR="003147C7" w:rsidRDefault="00F40771"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Topic Area J-Technology</w:t>
            </w:r>
          </w:p>
          <w:p w14:paraId="38A6D256" w14:textId="77777777" w:rsidR="00901285" w:rsidRDefault="00901285" w:rsidP="001B1197">
            <w:pPr>
              <w:autoSpaceDE w:val="0"/>
              <w:autoSpaceDN w:val="0"/>
              <w:adjustRightInd w:val="0"/>
              <w:rPr>
                <w:rFonts w:ascii="Verdana" w:hAnsi="Verdana" w:cs="Arial"/>
                <w:color w:val="000000"/>
                <w:sz w:val="18"/>
                <w:szCs w:val="18"/>
                <w:lang w:val="en"/>
              </w:rPr>
            </w:pPr>
          </w:p>
          <w:p w14:paraId="72E00BE0" w14:textId="77777777" w:rsidR="00901285" w:rsidRDefault="00901285" w:rsidP="001B1197">
            <w:pPr>
              <w:autoSpaceDE w:val="0"/>
              <w:autoSpaceDN w:val="0"/>
              <w:adjustRightInd w:val="0"/>
              <w:rPr>
                <w:rFonts w:ascii="Verdana" w:hAnsi="Verdana" w:cs="Arial"/>
                <w:color w:val="000000"/>
                <w:sz w:val="18"/>
                <w:szCs w:val="18"/>
                <w:lang w:val="en"/>
              </w:rPr>
            </w:pPr>
          </w:p>
          <w:p w14:paraId="18347A07" w14:textId="77777777" w:rsidR="00A27771" w:rsidRDefault="00A27771" w:rsidP="00A27771">
            <w:pPr>
              <w:autoSpaceDE w:val="0"/>
              <w:autoSpaceDN w:val="0"/>
              <w:adjustRightInd w:val="0"/>
              <w:rPr>
                <w:rFonts w:ascii="Verdana" w:hAnsi="Verdana" w:cs="Verdana"/>
                <w:sz w:val="18"/>
                <w:szCs w:val="18"/>
              </w:rPr>
            </w:pPr>
            <w:r>
              <w:rPr>
                <w:rFonts w:ascii="Verdana" w:hAnsi="Verdana" w:cs="Verdana"/>
                <w:sz w:val="18"/>
                <w:szCs w:val="18"/>
              </w:rPr>
              <w:t>Potential cross-referencing to topic areas on:</w:t>
            </w:r>
          </w:p>
          <w:p w14:paraId="303A1684" w14:textId="77777777" w:rsidR="00901285" w:rsidRPr="001B1197" w:rsidRDefault="00901285" w:rsidP="001B1197">
            <w:pPr>
              <w:autoSpaceDE w:val="0"/>
              <w:autoSpaceDN w:val="0"/>
              <w:adjustRightInd w:val="0"/>
              <w:rPr>
                <w:rFonts w:ascii="Verdana" w:hAnsi="Verdana" w:cs="Arial"/>
                <w:color w:val="000000"/>
                <w:sz w:val="18"/>
                <w:szCs w:val="18"/>
                <w:lang w:val="en"/>
              </w:rPr>
            </w:pPr>
            <w:r>
              <w:rPr>
                <w:rFonts w:ascii="Verdana" w:hAnsi="Verdana" w:cs="Arial"/>
                <w:color w:val="000000"/>
                <w:sz w:val="18"/>
                <w:szCs w:val="18"/>
                <w:lang w:val="en"/>
              </w:rPr>
              <w:t xml:space="preserve">Media, </w:t>
            </w:r>
            <w:r w:rsidR="00A27771">
              <w:rPr>
                <w:rFonts w:ascii="Verdana" w:hAnsi="Verdana" w:cs="Arial"/>
                <w:color w:val="000000"/>
                <w:sz w:val="18"/>
                <w:szCs w:val="18"/>
                <w:lang w:val="en"/>
              </w:rPr>
              <w:t xml:space="preserve">Business and employment, </w:t>
            </w:r>
            <w:r>
              <w:rPr>
                <w:rFonts w:ascii="Verdana" w:hAnsi="Verdana" w:cs="Arial"/>
                <w:color w:val="000000"/>
                <w:sz w:val="18"/>
                <w:szCs w:val="18"/>
                <w:lang w:val="en"/>
              </w:rPr>
              <w:t>Environment</w:t>
            </w:r>
            <w:r w:rsidR="00A27771">
              <w:rPr>
                <w:rFonts w:ascii="Verdana" w:hAnsi="Verdana" w:cs="Arial"/>
                <w:color w:val="000000"/>
                <w:sz w:val="18"/>
                <w:szCs w:val="18"/>
                <w:lang w:val="en"/>
              </w:rPr>
              <w:t>.</w:t>
            </w:r>
          </w:p>
          <w:p w14:paraId="3F7E93BB" w14:textId="77777777" w:rsidR="003147C7" w:rsidRPr="001B1197" w:rsidRDefault="003147C7" w:rsidP="00C73B51">
            <w:pPr>
              <w:autoSpaceDE w:val="0"/>
              <w:autoSpaceDN w:val="0"/>
              <w:adjustRightInd w:val="0"/>
              <w:rPr>
                <w:rFonts w:ascii="Verdana" w:hAnsi="Verdana" w:cs="Arial"/>
                <w:color w:val="000000"/>
                <w:sz w:val="18"/>
                <w:szCs w:val="18"/>
                <w:lang w:val="en"/>
              </w:rPr>
            </w:pPr>
          </w:p>
        </w:tc>
        <w:tc>
          <w:tcPr>
            <w:tcW w:w="1418" w:type="dxa"/>
          </w:tcPr>
          <w:p w14:paraId="75F6353D" w14:textId="77777777" w:rsidR="003147C7" w:rsidRDefault="00901285" w:rsidP="001B1197">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Technological advancement</w:t>
            </w:r>
          </w:p>
          <w:p w14:paraId="016549DE" w14:textId="77777777" w:rsidR="00901285" w:rsidRDefault="00901285" w:rsidP="001B1197">
            <w:pPr>
              <w:autoSpaceDE w:val="0"/>
              <w:autoSpaceDN w:val="0"/>
              <w:adjustRightInd w:val="0"/>
              <w:rPr>
                <w:rFonts w:ascii="Verdana" w:hAnsi="Verdana" w:cs="Arial"/>
                <w:color w:val="000000"/>
                <w:sz w:val="18"/>
                <w:szCs w:val="18"/>
                <w:lang w:val="en-US"/>
              </w:rPr>
            </w:pPr>
          </w:p>
          <w:p w14:paraId="25CF81EC" w14:textId="77777777" w:rsidR="00901285" w:rsidRDefault="00901285" w:rsidP="001B1197">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Pros and cons</w:t>
            </w:r>
          </w:p>
          <w:p w14:paraId="24B7FE06" w14:textId="77777777" w:rsidR="00901285" w:rsidRDefault="00901285" w:rsidP="001B1197">
            <w:pPr>
              <w:autoSpaceDE w:val="0"/>
              <w:autoSpaceDN w:val="0"/>
              <w:adjustRightInd w:val="0"/>
              <w:rPr>
                <w:rFonts w:ascii="Verdana" w:hAnsi="Verdana" w:cs="Arial"/>
                <w:color w:val="000000"/>
                <w:sz w:val="18"/>
                <w:szCs w:val="18"/>
                <w:lang w:val="en-US"/>
              </w:rPr>
            </w:pPr>
          </w:p>
          <w:p w14:paraId="4198EF81" w14:textId="77777777" w:rsidR="003147C7" w:rsidRDefault="00901285" w:rsidP="001B1197">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New technologies and social interactions</w:t>
            </w:r>
          </w:p>
          <w:p w14:paraId="2328F65A" w14:textId="77777777" w:rsidR="00901285" w:rsidRDefault="00901285" w:rsidP="001B1197">
            <w:pPr>
              <w:autoSpaceDE w:val="0"/>
              <w:autoSpaceDN w:val="0"/>
              <w:adjustRightInd w:val="0"/>
              <w:rPr>
                <w:rFonts w:ascii="Verdana" w:hAnsi="Verdana" w:cs="Arial"/>
                <w:color w:val="000000"/>
                <w:sz w:val="18"/>
                <w:szCs w:val="18"/>
                <w:lang w:val="en-US"/>
              </w:rPr>
            </w:pPr>
          </w:p>
          <w:p w14:paraId="757FAB9D" w14:textId="77777777" w:rsidR="00901285" w:rsidRDefault="00901285" w:rsidP="001B1197">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Techn</w:t>
            </w:r>
            <w:r w:rsidR="00633E5C">
              <w:rPr>
                <w:rFonts w:ascii="Verdana" w:hAnsi="Verdana" w:cs="Arial"/>
                <w:color w:val="000000"/>
                <w:sz w:val="18"/>
                <w:szCs w:val="18"/>
                <w:lang w:val="en-US"/>
              </w:rPr>
              <w:t>o</w:t>
            </w:r>
            <w:r>
              <w:rPr>
                <w:rFonts w:ascii="Verdana" w:hAnsi="Verdana" w:cs="Arial"/>
                <w:color w:val="000000"/>
                <w:sz w:val="18"/>
                <w:szCs w:val="18"/>
                <w:lang w:val="en-US"/>
              </w:rPr>
              <w:t>logy and the environment</w:t>
            </w:r>
          </w:p>
          <w:p w14:paraId="3DE7ACD5" w14:textId="77777777" w:rsidR="00901285" w:rsidRDefault="00901285" w:rsidP="001B1197">
            <w:pPr>
              <w:autoSpaceDE w:val="0"/>
              <w:autoSpaceDN w:val="0"/>
              <w:adjustRightInd w:val="0"/>
              <w:rPr>
                <w:rFonts w:ascii="Verdana" w:hAnsi="Verdana" w:cs="Arial"/>
                <w:color w:val="000000"/>
                <w:sz w:val="18"/>
                <w:szCs w:val="18"/>
                <w:lang w:val="en-US"/>
              </w:rPr>
            </w:pPr>
          </w:p>
          <w:p w14:paraId="7BDE3886" w14:textId="77777777" w:rsidR="00901285" w:rsidRDefault="00901285" w:rsidP="001B1197">
            <w:pPr>
              <w:autoSpaceDE w:val="0"/>
              <w:autoSpaceDN w:val="0"/>
              <w:adjustRightInd w:val="0"/>
              <w:rPr>
                <w:rFonts w:ascii="Verdana" w:hAnsi="Verdana" w:cs="Arial"/>
                <w:color w:val="000000"/>
                <w:sz w:val="18"/>
                <w:szCs w:val="18"/>
                <w:lang w:val="en-US"/>
              </w:rPr>
            </w:pPr>
          </w:p>
          <w:p w14:paraId="172B6205" w14:textId="77777777" w:rsidR="00901285" w:rsidRPr="001B1197" w:rsidRDefault="00901285" w:rsidP="001B1197">
            <w:pPr>
              <w:autoSpaceDE w:val="0"/>
              <w:autoSpaceDN w:val="0"/>
              <w:adjustRightInd w:val="0"/>
              <w:rPr>
                <w:rFonts w:ascii="Verdana" w:hAnsi="Verdana" w:cs="Arial"/>
                <w:color w:val="000000"/>
                <w:sz w:val="18"/>
                <w:szCs w:val="18"/>
                <w:lang w:val="en"/>
              </w:rPr>
            </w:pPr>
          </w:p>
          <w:p w14:paraId="765C1EAC" w14:textId="77777777" w:rsidR="003147C7" w:rsidRDefault="003147C7" w:rsidP="00C05300">
            <w:pPr>
              <w:autoSpaceDE w:val="0"/>
              <w:autoSpaceDN w:val="0"/>
              <w:adjustRightInd w:val="0"/>
              <w:rPr>
                <w:rFonts w:ascii="Verdana" w:hAnsi="Verdana" w:cs="Arial"/>
                <w:strike/>
                <w:color w:val="000000"/>
                <w:sz w:val="18"/>
                <w:szCs w:val="18"/>
                <w:lang w:val="en"/>
              </w:rPr>
            </w:pPr>
          </w:p>
          <w:p w14:paraId="4711A9EA" w14:textId="77777777" w:rsidR="003147C7" w:rsidRDefault="003147C7" w:rsidP="00C05300">
            <w:pPr>
              <w:autoSpaceDE w:val="0"/>
              <w:autoSpaceDN w:val="0"/>
              <w:adjustRightInd w:val="0"/>
              <w:rPr>
                <w:rFonts w:ascii="Verdana" w:hAnsi="Verdana" w:cs="Arial"/>
                <w:strike/>
                <w:color w:val="000000"/>
                <w:sz w:val="18"/>
                <w:szCs w:val="18"/>
                <w:lang w:val="en"/>
              </w:rPr>
            </w:pPr>
          </w:p>
          <w:p w14:paraId="0BB0528C" w14:textId="77777777" w:rsidR="003147C7" w:rsidRDefault="003147C7" w:rsidP="00C05300">
            <w:pPr>
              <w:autoSpaceDE w:val="0"/>
              <w:autoSpaceDN w:val="0"/>
              <w:adjustRightInd w:val="0"/>
              <w:rPr>
                <w:rFonts w:ascii="Verdana" w:hAnsi="Verdana" w:cs="Arial"/>
                <w:strike/>
                <w:color w:val="000000"/>
                <w:sz w:val="18"/>
                <w:szCs w:val="18"/>
                <w:lang w:val="en"/>
              </w:rPr>
            </w:pPr>
          </w:p>
          <w:p w14:paraId="065B84DA" w14:textId="77777777" w:rsidR="003147C7" w:rsidRDefault="003147C7" w:rsidP="00C05300">
            <w:pPr>
              <w:autoSpaceDE w:val="0"/>
              <w:autoSpaceDN w:val="0"/>
              <w:adjustRightInd w:val="0"/>
              <w:rPr>
                <w:rFonts w:ascii="Verdana" w:hAnsi="Verdana" w:cs="Arial"/>
                <w:strike/>
                <w:color w:val="000000"/>
                <w:sz w:val="18"/>
                <w:szCs w:val="18"/>
                <w:lang w:val="en"/>
              </w:rPr>
            </w:pPr>
          </w:p>
          <w:p w14:paraId="00045752" w14:textId="77777777" w:rsidR="003147C7" w:rsidRDefault="003147C7" w:rsidP="00C05300">
            <w:pPr>
              <w:autoSpaceDE w:val="0"/>
              <w:autoSpaceDN w:val="0"/>
              <w:adjustRightInd w:val="0"/>
              <w:rPr>
                <w:rFonts w:ascii="Verdana" w:hAnsi="Verdana" w:cs="Arial"/>
                <w:strike/>
                <w:color w:val="000000"/>
                <w:sz w:val="18"/>
                <w:szCs w:val="18"/>
                <w:lang w:val="en"/>
              </w:rPr>
            </w:pPr>
          </w:p>
          <w:p w14:paraId="41969A23" w14:textId="77777777" w:rsidR="003147C7" w:rsidRDefault="003147C7" w:rsidP="00C05300">
            <w:pPr>
              <w:autoSpaceDE w:val="0"/>
              <w:autoSpaceDN w:val="0"/>
              <w:adjustRightInd w:val="0"/>
              <w:rPr>
                <w:rFonts w:ascii="Verdana" w:hAnsi="Verdana" w:cs="Arial"/>
                <w:strike/>
                <w:color w:val="000000"/>
                <w:sz w:val="18"/>
                <w:szCs w:val="18"/>
                <w:lang w:val="en"/>
              </w:rPr>
            </w:pPr>
          </w:p>
          <w:p w14:paraId="49A41725" w14:textId="77777777" w:rsidR="003147C7" w:rsidRPr="00C05300" w:rsidRDefault="003147C7" w:rsidP="00C05300">
            <w:pPr>
              <w:autoSpaceDE w:val="0"/>
              <w:autoSpaceDN w:val="0"/>
              <w:adjustRightInd w:val="0"/>
              <w:rPr>
                <w:rFonts w:ascii="Verdana" w:hAnsi="Verdana" w:cs="Arial"/>
                <w:strike/>
                <w:color w:val="FF0000"/>
                <w:sz w:val="18"/>
                <w:szCs w:val="18"/>
                <w:lang w:val="en"/>
              </w:rPr>
            </w:pPr>
          </w:p>
          <w:p w14:paraId="3718B365" w14:textId="77777777" w:rsidR="003147C7" w:rsidRPr="001B1197" w:rsidRDefault="003147C7" w:rsidP="001E4791">
            <w:pPr>
              <w:autoSpaceDE w:val="0"/>
              <w:autoSpaceDN w:val="0"/>
              <w:adjustRightInd w:val="0"/>
              <w:rPr>
                <w:rFonts w:ascii="Verdana" w:hAnsi="Verdana" w:cs="Arial"/>
                <w:color w:val="000000"/>
                <w:sz w:val="18"/>
                <w:szCs w:val="18"/>
                <w:lang w:val="en"/>
              </w:rPr>
            </w:pPr>
          </w:p>
        </w:tc>
        <w:tc>
          <w:tcPr>
            <w:tcW w:w="5352" w:type="dxa"/>
            <w:shd w:val="clear" w:color="auto" w:fill="auto"/>
          </w:tcPr>
          <w:p w14:paraId="49A6F212" w14:textId="77777777" w:rsidR="00F85FCE" w:rsidRPr="00682881" w:rsidRDefault="00901285" w:rsidP="00901285">
            <w:pPr>
              <w:autoSpaceDE w:val="0"/>
              <w:autoSpaceDN w:val="0"/>
              <w:adjustRightInd w:val="0"/>
              <w:rPr>
                <w:rFonts w:ascii="Verdana" w:hAnsi="Verdana" w:cs="Arial"/>
                <w:b/>
                <w:color w:val="000000"/>
                <w:sz w:val="18"/>
                <w:szCs w:val="18"/>
                <w:lang w:val="en-US"/>
              </w:rPr>
            </w:pPr>
            <w:r w:rsidRPr="00682881">
              <w:rPr>
                <w:rFonts w:ascii="Verdana" w:hAnsi="Verdana" w:cs="Arial"/>
                <w:b/>
                <w:color w:val="000000"/>
                <w:sz w:val="18"/>
                <w:szCs w:val="18"/>
                <w:lang w:val="en-US"/>
              </w:rPr>
              <w:lastRenderedPageBreak/>
              <w:t>Lesson idea 1:</w:t>
            </w:r>
          </w:p>
          <w:p w14:paraId="24A18837" w14:textId="77777777" w:rsidR="00F85FCE" w:rsidRPr="00F85FCE" w:rsidRDefault="00F85FCE" w:rsidP="00F85FCE">
            <w:pPr>
              <w:autoSpaceDE w:val="0"/>
              <w:autoSpaceDN w:val="0"/>
              <w:adjustRightInd w:val="0"/>
              <w:rPr>
                <w:rFonts w:ascii="Verdana" w:hAnsi="Verdana" w:cs="Arial"/>
                <w:color w:val="000000"/>
                <w:sz w:val="18"/>
                <w:szCs w:val="18"/>
                <w:lang w:val="en"/>
              </w:rPr>
            </w:pPr>
          </w:p>
          <w:p w14:paraId="63F35A21" w14:textId="77777777" w:rsidR="00F85FCE" w:rsidRPr="00F85FCE" w:rsidRDefault="00F85FCE" w:rsidP="00F85FCE">
            <w:pPr>
              <w:autoSpaceDE w:val="0"/>
              <w:autoSpaceDN w:val="0"/>
              <w:adjustRightInd w:val="0"/>
              <w:rPr>
                <w:rFonts w:ascii="Verdana" w:hAnsi="Verdana" w:cs="Arial"/>
                <w:color w:val="000000"/>
                <w:sz w:val="18"/>
                <w:szCs w:val="18"/>
                <w:lang w:val="en"/>
              </w:rPr>
            </w:pPr>
            <w:r w:rsidRPr="00F85FCE">
              <w:rPr>
                <w:rFonts w:ascii="Verdana" w:hAnsi="Verdana" w:cs="Arial"/>
                <w:color w:val="000000"/>
                <w:sz w:val="18"/>
                <w:szCs w:val="18"/>
                <w:lang w:val="en"/>
              </w:rPr>
              <w:t>Homework and in class:</w:t>
            </w:r>
          </w:p>
          <w:p w14:paraId="09D58E04" w14:textId="77777777" w:rsidR="00F85FCE" w:rsidRPr="00F85FCE" w:rsidRDefault="00F85FCE" w:rsidP="00F85FCE">
            <w:pPr>
              <w:autoSpaceDE w:val="0"/>
              <w:autoSpaceDN w:val="0"/>
              <w:adjustRightInd w:val="0"/>
              <w:rPr>
                <w:rFonts w:ascii="Verdana" w:hAnsi="Verdana" w:cs="Arial"/>
                <w:color w:val="000000"/>
                <w:sz w:val="18"/>
                <w:szCs w:val="18"/>
                <w:lang w:val="en"/>
              </w:rPr>
            </w:pPr>
          </w:p>
          <w:p w14:paraId="60B5E3C0" w14:textId="77777777" w:rsidR="008E3171" w:rsidRDefault="00F85FCE" w:rsidP="00F85FCE">
            <w:pPr>
              <w:autoSpaceDE w:val="0"/>
              <w:autoSpaceDN w:val="0"/>
              <w:adjustRightInd w:val="0"/>
              <w:rPr>
                <w:rFonts w:ascii="Verdana" w:hAnsi="Verdana" w:cs="Arial"/>
                <w:color w:val="000000"/>
                <w:sz w:val="18"/>
                <w:szCs w:val="18"/>
                <w:lang w:val="en-US"/>
              </w:rPr>
            </w:pPr>
            <w:r w:rsidRPr="00F85FCE">
              <w:rPr>
                <w:rFonts w:ascii="Verdana" w:hAnsi="Verdana" w:cs="Arial"/>
                <w:color w:val="000000"/>
                <w:sz w:val="18"/>
                <w:szCs w:val="18"/>
                <w:lang w:val="en"/>
              </w:rPr>
              <w:t xml:space="preserve">Ask students to present a group assignment on </w:t>
            </w:r>
            <w:r w:rsidR="008E3171">
              <w:rPr>
                <w:rFonts w:ascii="Verdana" w:hAnsi="Verdana" w:cs="Arial"/>
                <w:color w:val="000000"/>
                <w:sz w:val="18"/>
                <w:szCs w:val="18"/>
                <w:lang w:val="en"/>
              </w:rPr>
              <w:t>a technological advancement that they consider significant, in terms of its impact on our understanding of the world or the improvement of humanity, conditions of living, health and education etc.</w:t>
            </w:r>
            <w:r w:rsidR="00154BA8" w:rsidRPr="00D33558">
              <w:rPr>
                <w:rFonts w:ascii="Verdana" w:hAnsi="Verdana" w:cs="Arial"/>
                <w:color w:val="000000"/>
                <w:sz w:val="18"/>
                <w:szCs w:val="18"/>
              </w:rPr>
              <w:t xml:space="preserve"> </w:t>
            </w:r>
            <w:r w:rsidRPr="00F85FCE">
              <w:rPr>
                <w:rFonts w:ascii="Verdana" w:hAnsi="Verdana" w:cs="Arial"/>
                <w:color w:val="000000"/>
                <w:sz w:val="18"/>
                <w:szCs w:val="18"/>
                <w:lang w:val="en"/>
              </w:rPr>
              <w:t xml:space="preserve">The presentation could be in the form of an oral presentation accompanied by a power point. If necessary, direct the students to bibliographical sources to assist them in this presentation. </w:t>
            </w:r>
          </w:p>
          <w:p w14:paraId="3CEF34B6" w14:textId="77777777" w:rsidR="008E3171" w:rsidRDefault="008E3171" w:rsidP="00F85FCE">
            <w:pPr>
              <w:autoSpaceDE w:val="0"/>
              <w:autoSpaceDN w:val="0"/>
              <w:adjustRightInd w:val="0"/>
              <w:rPr>
                <w:rFonts w:ascii="Verdana" w:hAnsi="Verdana" w:cs="Arial"/>
                <w:color w:val="000000"/>
                <w:sz w:val="18"/>
                <w:szCs w:val="18"/>
                <w:lang w:val="en-US"/>
              </w:rPr>
            </w:pPr>
          </w:p>
          <w:p w14:paraId="3FC5FC8A" w14:textId="77777777" w:rsidR="008E3171" w:rsidRDefault="008E3171" w:rsidP="00F85FCE">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Homework:</w:t>
            </w:r>
          </w:p>
          <w:p w14:paraId="29760C7B" w14:textId="77777777" w:rsidR="008E3171" w:rsidRDefault="008E3171" w:rsidP="00F85FCE">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Ask students to write an extended response with justification on the technological invention/advancement they consider most important.</w:t>
            </w:r>
          </w:p>
          <w:p w14:paraId="30C99610" w14:textId="77777777" w:rsidR="008E3171" w:rsidRDefault="008E3171" w:rsidP="00F85FCE">
            <w:pPr>
              <w:autoSpaceDE w:val="0"/>
              <w:autoSpaceDN w:val="0"/>
              <w:adjustRightInd w:val="0"/>
              <w:rPr>
                <w:rFonts w:ascii="Verdana" w:hAnsi="Verdana" w:cs="Arial"/>
                <w:color w:val="000000"/>
                <w:sz w:val="18"/>
                <w:szCs w:val="18"/>
                <w:lang w:val="en-US"/>
              </w:rPr>
            </w:pPr>
          </w:p>
          <w:p w14:paraId="5488C43E" w14:textId="77777777" w:rsidR="00682881" w:rsidRDefault="00682881" w:rsidP="00F85FCE">
            <w:pPr>
              <w:autoSpaceDE w:val="0"/>
              <w:autoSpaceDN w:val="0"/>
              <w:adjustRightInd w:val="0"/>
              <w:rPr>
                <w:rFonts w:ascii="Verdana" w:hAnsi="Verdana" w:cs="Arial"/>
                <w:color w:val="000000"/>
                <w:sz w:val="18"/>
                <w:szCs w:val="18"/>
                <w:lang w:val="en-US"/>
              </w:rPr>
            </w:pPr>
          </w:p>
          <w:p w14:paraId="408EB350" w14:textId="77777777" w:rsidR="008E3171" w:rsidRDefault="008E3171" w:rsidP="00F85FCE">
            <w:pPr>
              <w:autoSpaceDE w:val="0"/>
              <w:autoSpaceDN w:val="0"/>
              <w:adjustRightInd w:val="0"/>
              <w:rPr>
                <w:rFonts w:ascii="Verdana" w:hAnsi="Verdana" w:cs="Arial"/>
                <w:b/>
                <w:color w:val="000000"/>
                <w:sz w:val="18"/>
                <w:szCs w:val="18"/>
                <w:lang w:val="en-US"/>
              </w:rPr>
            </w:pPr>
            <w:r w:rsidRPr="00682881">
              <w:rPr>
                <w:rFonts w:ascii="Verdana" w:hAnsi="Verdana" w:cs="Arial"/>
                <w:b/>
                <w:color w:val="000000"/>
                <w:sz w:val="18"/>
                <w:szCs w:val="18"/>
                <w:lang w:val="en-US"/>
              </w:rPr>
              <w:t>Lesson idea 2:</w:t>
            </w:r>
          </w:p>
          <w:p w14:paraId="1308D2B9" w14:textId="77777777" w:rsidR="00682881" w:rsidRPr="00682881" w:rsidRDefault="00682881" w:rsidP="00F85FCE">
            <w:pPr>
              <w:autoSpaceDE w:val="0"/>
              <w:autoSpaceDN w:val="0"/>
              <w:adjustRightInd w:val="0"/>
              <w:rPr>
                <w:rFonts w:ascii="Verdana" w:hAnsi="Verdana" w:cs="Arial"/>
                <w:b/>
                <w:color w:val="000000"/>
                <w:sz w:val="18"/>
                <w:szCs w:val="18"/>
                <w:lang w:val="en-US"/>
              </w:rPr>
            </w:pPr>
          </w:p>
          <w:p w14:paraId="3D81D330" w14:textId="77777777" w:rsidR="00AC6CEC" w:rsidRDefault="00AC6CEC" w:rsidP="00F85FCE">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This is an expanded lesson that includes many different options and a variety of concept</w:t>
            </w:r>
            <w:r w:rsidR="00723E7E">
              <w:rPr>
                <w:rFonts w:ascii="Verdana" w:hAnsi="Verdana" w:cs="Arial"/>
                <w:color w:val="000000"/>
                <w:sz w:val="18"/>
                <w:szCs w:val="18"/>
                <w:lang w:val="en-US"/>
              </w:rPr>
              <w:t>s</w:t>
            </w:r>
            <w:r>
              <w:rPr>
                <w:rFonts w:ascii="Verdana" w:hAnsi="Verdana" w:cs="Arial"/>
                <w:color w:val="000000"/>
                <w:sz w:val="18"/>
                <w:szCs w:val="18"/>
                <w:lang w:val="en-US"/>
              </w:rPr>
              <w:t xml:space="preserve"> for discussion</w:t>
            </w:r>
            <w:r w:rsidR="00723E7E">
              <w:rPr>
                <w:rFonts w:ascii="Verdana" w:hAnsi="Verdana" w:cs="Arial"/>
                <w:color w:val="000000"/>
                <w:sz w:val="18"/>
                <w:szCs w:val="18"/>
                <w:lang w:val="en-US"/>
              </w:rPr>
              <w:t>, analysis and critical interpretation</w:t>
            </w:r>
            <w:r>
              <w:rPr>
                <w:rFonts w:ascii="Verdana" w:hAnsi="Verdana" w:cs="Arial"/>
                <w:color w:val="000000"/>
                <w:sz w:val="18"/>
                <w:szCs w:val="18"/>
                <w:lang w:val="en-US"/>
              </w:rPr>
              <w:t>.</w:t>
            </w:r>
          </w:p>
          <w:p w14:paraId="388FAB16" w14:textId="77777777" w:rsidR="00AC6CEC" w:rsidRDefault="00AC6CEC" w:rsidP="00F85FCE">
            <w:pPr>
              <w:autoSpaceDE w:val="0"/>
              <w:autoSpaceDN w:val="0"/>
              <w:adjustRightInd w:val="0"/>
              <w:rPr>
                <w:rFonts w:ascii="Verdana" w:hAnsi="Verdana" w:cs="Arial"/>
                <w:color w:val="000000"/>
                <w:sz w:val="18"/>
                <w:szCs w:val="18"/>
                <w:lang w:val="en-US"/>
              </w:rPr>
            </w:pPr>
          </w:p>
          <w:p w14:paraId="13D10A7B" w14:textId="77777777" w:rsidR="00B1673B" w:rsidRDefault="008E3171" w:rsidP="00B1673B">
            <w:pPr>
              <w:autoSpaceDE w:val="0"/>
              <w:autoSpaceDN w:val="0"/>
              <w:adjustRightInd w:val="0"/>
              <w:rPr>
                <w:rFonts w:ascii="Verdana" w:hAnsi="Verdana" w:cs="Arial"/>
                <w:color w:val="000000"/>
                <w:sz w:val="18"/>
                <w:szCs w:val="18"/>
                <w:lang w:val="en-US"/>
              </w:rPr>
            </w:pPr>
            <w:r>
              <w:rPr>
                <w:rFonts w:ascii="Verdana" w:hAnsi="Verdana" w:cs="Arial"/>
                <w:color w:val="000000"/>
                <w:sz w:val="18"/>
                <w:szCs w:val="18"/>
                <w:lang w:val="en-US"/>
              </w:rPr>
              <w:t>Give students a set of prompts on the following issues. Ask them to discuss these concepts in their groups. Write a list of main ideas on the board. The concepts may include:</w:t>
            </w:r>
          </w:p>
          <w:p w14:paraId="27E1B937" w14:textId="77777777" w:rsidR="004A299B" w:rsidRDefault="004A299B" w:rsidP="00B1673B">
            <w:pPr>
              <w:autoSpaceDE w:val="0"/>
              <w:autoSpaceDN w:val="0"/>
              <w:adjustRightInd w:val="0"/>
              <w:rPr>
                <w:rFonts w:ascii="Verdana" w:hAnsi="Verdana" w:cs="Arial"/>
                <w:color w:val="000000"/>
                <w:sz w:val="18"/>
                <w:szCs w:val="18"/>
                <w:rtl/>
                <w:lang w:val="en-US"/>
              </w:rPr>
            </w:pPr>
          </w:p>
          <w:p w14:paraId="3DAC1010" w14:textId="4EFCC5F3" w:rsidR="00071164" w:rsidRDefault="003839E8" w:rsidP="00B1673B">
            <w:pPr>
              <w:autoSpaceDE w:val="0"/>
              <w:autoSpaceDN w:val="0"/>
              <w:adjustRightInd w:val="0"/>
              <w:rPr>
                <w:rFonts w:ascii="Verdana" w:hAnsi="Verdana" w:cs="Arial"/>
                <w:color w:val="000000"/>
                <w:sz w:val="18"/>
                <w:szCs w:val="18"/>
              </w:rPr>
            </w:pPr>
            <w:r>
              <w:rPr>
                <w:rFonts w:ascii="Verdana" w:hAnsi="Verdana" w:cs="Arial"/>
                <w:color w:val="000000"/>
                <w:sz w:val="18"/>
                <w:szCs w:val="18"/>
              </w:rPr>
              <w:t>.</w:t>
            </w:r>
            <w:r w:rsidR="00154919" w:rsidRPr="00B1673B">
              <w:rPr>
                <w:rFonts w:ascii="Verdana" w:hAnsi="Verdana" w:cs="Arial" w:hint="cs"/>
                <w:color w:val="000000"/>
                <w:sz w:val="18"/>
                <w:szCs w:val="18"/>
                <w:rtl/>
              </w:rPr>
              <w:t xml:space="preserve">التكنولوجيا إنتاج بشري </w:t>
            </w:r>
            <w:r w:rsidR="00BE0A2B" w:rsidRPr="00B1673B">
              <w:rPr>
                <w:rFonts w:ascii="Verdana" w:hAnsi="Verdana" w:cs="Arial" w:hint="cs"/>
                <w:color w:val="000000"/>
                <w:sz w:val="18"/>
                <w:szCs w:val="18"/>
                <w:rtl/>
              </w:rPr>
              <w:t>خلاق</w:t>
            </w:r>
            <w:r w:rsidR="00B83F95">
              <w:rPr>
                <w:rFonts w:ascii="Verdana" w:hAnsi="Verdana" w:cs="Arial" w:hint="cs"/>
                <w:color w:val="000000"/>
                <w:sz w:val="18"/>
                <w:szCs w:val="18"/>
                <w:rtl/>
              </w:rPr>
              <w:t>.</w:t>
            </w:r>
            <w:r w:rsidR="004D33B8">
              <w:rPr>
                <w:rFonts w:ascii="Verdana" w:hAnsi="Verdana" w:cs="Arial" w:hint="cs"/>
                <w:color w:val="000000"/>
                <w:sz w:val="18"/>
                <w:szCs w:val="18"/>
                <w:rtl/>
              </w:rPr>
              <w:t xml:space="preserve">   </w:t>
            </w:r>
            <w:r w:rsidR="00B83F95">
              <w:rPr>
                <w:rFonts w:ascii="Verdana" w:hAnsi="Verdana" w:cs="Arial" w:hint="cs"/>
                <w:color w:val="000000"/>
                <w:sz w:val="18"/>
                <w:szCs w:val="18"/>
                <w:rtl/>
              </w:rPr>
              <w:t xml:space="preserve">                                                      </w:t>
            </w:r>
            <w:r>
              <w:rPr>
                <w:rFonts w:ascii="Verdana" w:hAnsi="Verdana" w:cs="Arial"/>
                <w:color w:val="000000"/>
                <w:sz w:val="18"/>
                <w:szCs w:val="18"/>
              </w:rPr>
              <w:t xml:space="preserve"> </w:t>
            </w:r>
            <w:r w:rsidR="004A299B">
              <w:rPr>
                <w:rFonts w:ascii="Verdana" w:hAnsi="Verdana" w:cs="Arial"/>
                <w:color w:val="000000"/>
                <w:sz w:val="18"/>
                <w:szCs w:val="18"/>
              </w:rPr>
              <w:t>–</w:t>
            </w:r>
          </w:p>
          <w:p w14:paraId="198B4A80" w14:textId="77777777" w:rsidR="004A299B" w:rsidRDefault="004A299B" w:rsidP="00B1673B">
            <w:pPr>
              <w:autoSpaceDE w:val="0"/>
              <w:autoSpaceDN w:val="0"/>
              <w:adjustRightInd w:val="0"/>
              <w:rPr>
                <w:rFonts w:ascii="Verdana" w:hAnsi="Verdana" w:cs="Arial"/>
                <w:color w:val="000000"/>
                <w:sz w:val="18"/>
                <w:szCs w:val="18"/>
                <w:rtl/>
              </w:rPr>
            </w:pPr>
          </w:p>
          <w:p w14:paraId="08B75483" w14:textId="7C1B0150" w:rsidR="00110E48" w:rsidRDefault="00110E48" w:rsidP="00B1673B">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 xml:space="preserve">التكنولوجيا </w:t>
            </w:r>
            <w:r w:rsidR="001463C4">
              <w:rPr>
                <w:rFonts w:ascii="Verdana" w:hAnsi="Verdana" w:cs="Arial" w:hint="cs"/>
                <w:color w:val="000000"/>
                <w:sz w:val="18"/>
                <w:szCs w:val="18"/>
                <w:rtl/>
              </w:rPr>
              <w:t xml:space="preserve">تطور يعكس ازدياد حاجة الإنسان إلى </w:t>
            </w:r>
            <w:r w:rsidR="005B6F1E">
              <w:rPr>
                <w:rFonts w:ascii="Verdana" w:hAnsi="Verdana" w:cs="Arial" w:hint="cs"/>
                <w:color w:val="000000"/>
                <w:sz w:val="18"/>
                <w:szCs w:val="18"/>
                <w:rtl/>
              </w:rPr>
              <w:t>تحقيق الرفاهية</w:t>
            </w:r>
            <w:r w:rsidR="00442CC9">
              <w:rPr>
                <w:rFonts w:ascii="Verdana" w:hAnsi="Verdana" w:cs="Arial" w:hint="cs"/>
                <w:color w:val="000000"/>
                <w:sz w:val="18"/>
                <w:szCs w:val="18"/>
                <w:rtl/>
              </w:rPr>
              <w:t>.</w:t>
            </w:r>
            <w:r w:rsidR="004D33B8">
              <w:rPr>
                <w:rFonts w:ascii="Verdana" w:hAnsi="Verdana" w:cs="Arial" w:hint="cs"/>
                <w:color w:val="000000"/>
                <w:sz w:val="18"/>
                <w:szCs w:val="18"/>
                <w:rtl/>
              </w:rPr>
              <w:t xml:space="preserve">  </w:t>
            </w:r>
            <w:r w:rsidR="00442CC9">
              <w:rPr>
                <w:rFonts w:ascii="Verdana" w:hAnsi="Verdana" w:cs="Arial" w:hint="cs"/>
                <w:color w:val="000000"/>
                <w:sz w:val="18"/>
                <w:szCs w:val="18"/>
                <w:rtl/>
              </w:rPr>
              <w:t xml:space="preserve">                  </w:t>
            </w:r>
            <w:r w:rsidR="00994F38">
              <w:rPr>
                <w:rFonts w:ascii="Verdana" w:hAnsi="Verdana" w:cs="Arial"/>
                <w:color w:val="000000"/>
                <w:sz w:val="18"/>
                <w:szCs w:val="18"/>
              </w:rPr>
              <w:t>-</w:t>
            </w:r>
          </w:p>
          <w:p w14:paraId="6CC2156A" w14:textId="77777777" w:rsidR="004A299B" w:rsidRDefault="004A299B" w:rsidP="00B1673B">
            <w:pPr>
              <w:autoSpaceDE w:val="0"/>
              <w:autoSpaceDN w:val="0"/>
              <w:adjustRightInd w:val="0"/>
              <w:rPr>
                <w:rFonts w:ascii="Verdana" w:hAnsi="Verdana" w:cs="Arial"/>
                <w:color w:val="000000"/>
                <w:sz w:val="18"/>
                <w:szCs w:val="18"/>
                <w:rtl/>
              </w:rPr>
            </w:pPr>
          </w:p>
          <w:p w14:paraId="44FCB2AD" w14:textId="612CE93C" w:rsidR="005B6F1E" w:rsidRDefault="005B6F1E" w:rsidP="00B1673B">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w:t>
            </w:r>
            <w:r w:rsidR="00EA7083">
              <w:rPr>
                <w:rFonts w:ascii="Verdana" w:hAnsi="Verdana" w:cs="Arial" w:hint="cs"/>
                <w:color w:val="000000"/>
                <w:sz w:val="18"/>
                <w:szCs w:val="18"/>
                <w:rtl/>
              </w:rPr>
              <w:t xml:space="preserve">الإنسان هو من يجعل التكنولوجيا </w:t>
            </w:r>
            <w:r w:rsidR="00994F38">
              <w:rPr>
                <w:rFonts w:ascii="Verdana" w:hAnsi="Verdana" w:cs="Arial" w:hint="cs"/>
                <w:color w:val="000000"/>
                <w:sz w:val="18"/>
                <w:szCs w:val="18"/>
                <w:rtl/>
              </w:rPr>
              <w:t>خادما للإصلاح</w:t>
            </w:r>
            <w:r w:rsidR="00442CC9">
              <w:rPr>
                <w:rFonts w:ascii="Verdana" w:hAnsi="Verdana" w:cs="Arial" w:hint="cs"/>
                <w:color w:val="000000"/>
                <w:sz w:val="18"/>
                <w:szCs w:val="18"/>
                <w:rtl/>
              </w:rPr>
              <w:t>.</w:t>
            </w:r>
            <w:r w:rsidR="004D33B8">
              <w:rPr>
                <w:rFonts w:ascii="Verdana" w:hAnsi="Verdana" w:cs="Arial" w:hint="cs"/>
                <w:color w:val="000000"/>
                <w:sz w:val="18"/>
                <w:szCs w:val="18"/>
                <w:rtl/>
              </w:rPr>
              <w:t xml:space="preserve"> </w:t>
            </w:r>
            <w:r w:rsidR="00442CC9">
              <w:rPr>
                <w:rFonts w:ascii="Verdana" w:hAnsi="Verdana" w:cs="Arial" w:hint="cs"/>
                <w:color w:val="000000"/>
                <w:sz w:val="18"/>
                <w:szCs w:val="18"/>
                <w:rtl/>
              </w:rPr>
              <w:t xml:space="preserve">                                    </w:t>
            </w:r>
            <w:r w:rsidR="00D51EB9">
              <w:rPr>
                <w:rFonts w:ascii="Verdana" w:hAnsi="Verdana" w:cs="Arial" w:hint="cs"/>
                <w:color w:val="000000"/>
                <w:sz w:val="18"/>
                <w:szCs w:val="18"/>
                <w:rtl/>
              </w:rPr>
              <w:t xml:space="preserve"> </w:t>
            </w:r>
            <w:r w:rsidR="00994F38">
              <w:rPr>
                <w:rFonts w:ascii="Verdana" w:hAnsi="Verdana" w:cs="Arial"/>
                <w:color w:val="000000"/>
                <w:sz w:val="18"/>
                <w:szCs w:val="18"/>
              </w:rPr>
              <w:t xml:space="preserve"> </w:t>
            </w:r>
          </w:p>
          <w:p w14:paraId="6CBC6FB4" w14:textId="77777777" w:rsidR="004A299B" w:rsidRDefault="004A299B" w:rsidP="00B1673B">
            <w:pPr>
              <w:autoSpaceDE w:val="0"/>
              <w:autoSpaceDN w:val="0"/>
              <w:adjustRightInd w:val="0"/>
              <w:rPr>
                <w:rFonts w:ascii="Verdana" w:hAnsi="Verdana" w:cs="Arial"/>
                <w:color w:val="000000"/>
                <w:sz w:val="18"/>
                <w:szCs w:val="18"/>
                <w:rtl/>
              </w:rPr>
            </w:pPr>
          </w:p>
          <w:p w14:paraId="6CEA3A62" w14:textId="0242CA4F" w:rsidR="00D51EB9" w:rsidRDefault="00D51EB9" w:rsidP="00B1673B">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w:t>
            </w:r>
            <w:r w:rsidR="00782004">
              <w:rPr>
                <w:rFonts w:ascii="Verdana" w:hAnsi="Verdana" w:cs="Arial" w:hint="cs"/>
                <w:color w:val="000000"/>
                <w:sz w:val="18"/>
                <w:szCs w:val="18"/>
                <w:rtl/>
              </w:rPr>
              <w:t xml:space="preserve">التطور الفكري السريع للإنسان قفز بالتكنولوجيا مراحل </w:t>
            </w:r>
            <w:r w:rsidR="00E41519">
              <w:rPr>
                <w:rFonts w:ascii="Verdana" w:hAnsi="Verdana" w:cs="Arial" w:hint="cs"/>
                <w:color w:val="000000"/>
                <w:sz w:val="18"/>
                <w:szCs w:val="18"/>
                <w:rtl/>
              </w:rPr>
              <w:t>كثيرة إلى الأمام</w:t>
            </w:r>
            <w:r w:rsidR="00442CC9">
              <w:rPr>
                <w:rFonts w:ascii="Verdana" w:hAnsi="Verdana" w:cs="Arial" w:hint="cs"/>
                <w:color w:val="000000"/>
                <w:sz w:val="18"/>
                <w:szCs w:val="18"/>
                <w:rtl/>
              </w:rPr>
              <w:t xml:space="preserve">.           </w:t>
            </w:r>
            <w:r w:rsidR="00E41519">
              <w:rPr>
                <w:rFonts w:ascii="Verdana" w:hAnsi="Verdana" w:cs="Arial" w:hint="cs"/>
                <w:color w:val="000000"/>
                <w:sz w:val="18"/>
                <w:szCs w:val="18"/>
                <w:rtl/>
              </w:rPr>
              <w:t>.</w:t>
            </w:r>
          </w:p>
          <w:p w14:paraId="14163152" w14:textId="77777777" w:rsidR="004A299B" w:rsidRDefault="004A299B" w:rsidP="00B1673B">
            <w:pPr>
              <w:autoSpaceDE w:val="0"/>
              <w:autoSpaceDN w:val="0"/>
              <w:adjustRightInd w:val="0"/>
              <w:rPr>
                <w:rFonts w:ascii="Verdana" w:hAnsi="Verdana" w:cs="Arial"/>
                <w:color w:val="000000"/>
                <w:sz w:val="18"/>
                <w:szCs w:val="18"/>
                <w:rtl/>
              </w:rPr>
            </w:pPr>
          </w:p>
          <w:p w14:paraId="326EE40B" w14:textId="77777777" w:rsidR="004A299B" w:rsidRDefault="004A299B" w:rsidP="00B1673B">
            <w:pPr>
              <w:autoSpaceDE w:val="0"/>
              <w:autoSpaceDN w:val="0"/>
              <w:adjustRightInd w:val="0"/>
              <w:rPr>
                <w:rFonts w:ascii="Verdana" w:hAnsi="Verdana" w:cs="Arial"/>
                <w:color w:val="000000"/>
                <w:sz w:val="18"/>
                <w:szCs w:val="18"/>
              </w:rPr>
            </w:pPr>
          </w:p>
          <w:p w14:paraId="35057189" w14:textId="53CED1EA" w:rsidR="00E41519" w:rsidRDefault="00E41519" w:rsidP="00B1673B">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w:t>
            </w:r>
            <w:r w:rsidR="00C0158B">
              <w:rPr>
                <w:rFonts w:ascii="Verdana" w:hAnsi="Verdana" w:cs="Arial" w:hint="cs"/>
                <w:color w:val="000000"/>
                <w:sz w:val="18"/>
                <w:szCs w:val="18"/>
                <w:rtl/>
              </w:rPr>
              <w:t xml:space="preserve">التطور التقني والصناعي </w:t>
            </w:r>
            <w:r w:rsidR="00E76523">
              <w:rPr>
                <w:rFonts w:ascii="Verdana" w:hAnsi="Verdana" w:cs="Arial" w:hint="cs"/>
                <w:color w:val="000000"/>
                <w:sz w:val="18"/>
                <w:szCs w:val="18"/>
                <w:rtl/>
              </w:rPr>
              <w:t xml:space="preserve">الذي يصحبه الوعي والمسؤولية هو الكفيل </w:t>
            </w:r>
            <w:r w:rsidR="00B404EA">
              <w:rPr>
                <w:rFonts w:ascii="Verdana" w:hAnsi="Verdana" w:cs="Arial" w:hint="cs"/>
                <w:color w:val="000000"/>
                <w:sz w:val="18"/>
                <w:szCs w:val="18"/>
                <w:rtl/>
              </w:rPr>
              <w:t>لتجنيب الإنسانية المخاطر الناتجة</w:t>
            </w:r>
            <w:r w:rsidR="00443982">
              <w:rPr>
                <w:rFonts w:ascii="Verdana" w:hAnsi="Verdana" w:cs="Arial" w:hint="cs"/>
                <w:color w:val="000000"/>
                <w:sz w:val="18"/>
                <w:szCs w:val="18"/>
                <w:rtl/>
              </w:rPr>
              <w:t xml:space="preserve"> ذاك التطور</w:t>
            </w:r>
            <w:r w:rsidR="00877E94">
              <w:rPr>
                <w:rFonts w:ascii="Verdana" w:hAnsi="Verdana" w:cs="Arial" w:hint="cs"/>
                <w:color w:val="000000"/>
                <w:sz w:val="18"/>
                <w:szCs w:val="18"/>
                <w:rtl/>
              </w:rPr>
              <w:t xml:space="preserve">                                                               </w:t>
            </w:r>
            <w:r w:rsidR="00443982">
              <w:rPr>
                <w:rFonts w:ascii="Verdana" w:hAnsi="Verdana" w:cs="Arial" w:hint="cs"/>
                <w:color w:val="000000"/>
                <w:sz w:val="18"/>
                <w:szCs w:val="18"/>
                <w:rtl/>
              </w:rPr>
              <w:t>.</w:t>
            </w:r>
          </w:p>
          <w:p w14:paraId="300F8D95" w14:textId="77777777" w:rsidR="004F07BB" w:rsidRDefault="004F07BB" w:rsidP="00B1673B">
            <w:pPr>
              <w:autoSpaceDE w:val="0"/>
              <w:autoSpaceDN w:val="0"/>
              <w:adjustRightInd w:val="0"/>
              <w:rPr>
                <w:rFonts w:ascii="Verdana" w:hAnsi="Verdana" w:cs="Arial"/>
                <w:color w:val="000000"/>
                <w:sz w:val="18"/>
                <w:szCs w:val="18"/>
                <w:rtl/>
              </w:rPr>
            </w:pPr>
          </w:p>
          <w:p w14:paraId="4A4937D6" w14:textId="065D7024" w:rsidR="00BA7CF0" w:rsidRDefault="00443982" w:rsidP="00BA7CF0">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التكنولوجيا أصبحت ضرورة ملحة لا يستغني عنها الفرد ولا المجتمع</w:t>
            </w:r>
            <w:r w:rsidR="002C5A9A">
              <w:rPr>
                <w:rFonts w:ascii="Verdana" w:hAnsi="Verdana" w:cs="Arial" w:hint="cs"/>
                <w:color w:val="000000"/>
                <w:sz w:val="18"/>
                <w:szCs w:val="18"/>
                <w:rtl/>
              </w:rPr>
              <w:t xml:space="preserve"> </w:t>
            </w:r>
            <w:r w:rsidR="00382E26">
              <w:rPr>
                <w:rFonts w:ascii="Verdana" w:hAnsi="Verdana" w:cs="Arial" w:hint="cs"/>
                <w:color w:val="000000"/>
                <w:sz w:val="18"/>
                <w:szCs w:val="18"/>
                <w:rtl/>
              </w:rPr>
              <w:t xml:space="preserve">                </w:t>
            </w:r>
            <w:r>
              <w:rPr>
                <w:rFonts w:ascii="Verdana" w:hAnsi="Verdana" w:cs="Arial" w:hint="cs"/>
                <w:color w:val="000000"/>
                <w:sz w:val="18"/>
                <w:szCs w:val="18"/>
                <w:rtl/>
              </w:rPr>
              <w:t>.</w:t>
            </w:r>
            <w:r w:rsidR="0016759D">
              <w:rPr>
                <w:rFonts w:ascii="Verdana" w:hAnsi="Verdana" w:cs="Arial"/>
                <w:color w:val="000000"/>
                <w:sz w:val="18"/>
                <w:szCs w:val="18"/>
              </w:rPr>
              <w:t>-</w:t>
            </w:r>
          </w:p>
          <w:p w14:paraId="5FB751FD" w14:textId="77777777" w:rsidR="004F07BB" w:rsidRDefault="004F07BB" w:rsidP="00BA7CF0">
            <w:pPr>
              <w:autoSpaceDE w:val="0"/>
              <w:autoSpaceDN w:val="0"/>
              <w:adjustRightInd w:val="0"/>
              <w:rPr>
                <w:rFonts w:ascii="Verdana" w:hAnsi="Verdana" w:cs="Arial"/>
                <w:color w:val="000000"/>
                <w:sz w:val="18"/>
                <w:szCs w:val="18"/>
                <w:rtl/>
              </w:rPr>
            </w:pPr>
          </w:p>
          <w:p w14:paraId="06A2C7E9" w14:textId="75E5512E" w:rsidR="00BA7CF0" w:rsidRDefault="002265EE" w:rsidP="00BA7CF0">
            <w:p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التكنولو</w:t>
            </w:r>
            <w:r w:rsidR="006848DC">
              <w:rPr>
                <w:rFonts w:ascii="Verdana" w:hAnsi="Verdana" w:cs="Arial" w:hint="cs"/>
                <w:color w:val="000000"/>
                <w:sz w:val="18"/>
                <w:szCs w:val="18"/>
                <w:rtl/>
              </w:rPr>
              <w:t xml:space="preserve">جيا عامل هام </w:t>
            </w:r>
            <w:r w:rsidR="00B3168B">
              <w:rPr>
                <w:rFonts w:ascii="Verdana" w:hAnsi="Verdana" w:cs="Arial" w:hint="cs"/>
                <w:color w:val="000000"/>
                <w:sz w:val="18"/>
                <w:szCs w:val="18"/>
                <w:rtl/>
              </w:rPr>
              <w:t>لتوطيد علاقة</w:t>
            </w:r>
            <w:r w:rsidR="002265D3">
              <w:rPr>
                <w:rFonts w:ascii="Verdana" w:hAnsi="Verdana" w:cs="Arial" w:hint="cs"/>
                <w:color w:val="000000"/>
                <w:sz w:val="18"/>
                <w:szCs w:val="18"/>
                <w:rtl/>
              </w:rPr>
              <w:t xml:space="preserve"> المجتمعات وتقريب المفاهيم بين الناس جميعا</w:t>
            </w:r>
            <w:r w:rsidR="00E61C66">
              <w:rPr>
                <w:rFonts w:ascii="Verdana" w:hAnsi="Verdana" w:cs="Arial" w:hint="cs"/>
                <w:color w:val="000000"/>
                <w:sz w:val="18"/>
                <w:szCs w:val="18"/>
                <w:rtl/>
              </w:rPr>
              <w:t xml:space="preserve">.    </w:t>
            </w:r>
            <w:r w:rsidR="001657FA">
              <w:rPr>
                <w:rFonts w:ascii="Verdana" w:hAnsi="Verdana" w:cs="Arial"/>
                <w:color w:val="000000"/>
                <w:sz w:val="18"/>
                <w:szCs w:val="18"/>
              </w:rPr>
              <w:t>-</w:t>
            </w:r>
          </w:p>
          <w:p w14:paraId="0180FFB3" w14:textId="77777777" w:rsidR="00110E48" w:rsidRPr="00B1673B" w:rsidRDefault="00110E48" w:rsidP="00110E48">
            <w:pPr>
              <w:autoSpaceDE w:val="0"/>
              <w:autoSpaceDN w:val="0"/>
              <w:bidi/>
              <w:adjustRightInd w:val="0"/>
              <w:rPr>
                <w:rFonts w:ascii="Verdana" w:hAnsi="Verdana" w:cs="Arial"/>
                <w:color w:val="000000"/>
                <w:sz w:val="18"/>
                <w:szCs w:val="18"/>
                <w:rtl/>
                <w:lang w:val="en-US"/>
              </w:rPr>
            </w:pPr>
          </w:p>
          <w:p w14:paraId="3FA51505" w14:textId="77777777" w:rsidR="00BE0A2B" w:rsidRPr="00BE0A2B" w:rsidRDefault="00BE0A2B" w:rsidP="00BE0A2B">
            <w:pPr>
              <w:pStyle w:val="ListParagraph"/>
              <w:autoSpaceDE w:val="0"/>
              <w:autoSpaceDN w:val="0"/>
              <w:adjustRightInd w:val="0"/>
              <w:rPr>
                <w:rFonts w:ascii="Verdana" w:hAnsi="Verdana" w:cs="Arial"/>
                <w:color w:val="000000"/>
                <w:sz w:val="18"/>
                <w:szCs w:val="18"/>
                <w:rtl/>
              </w:rPr>
            </w:pPr>
          </w:p>
          <w:p w14:paraId="0CF115A6" w14:textId="77777777" w:rsidR="00AC6CEC" w:rsidRDefault="00AC6CEC" w:rsidP="00AC6CEC">
            <w:pPr>
              <w:autoSpaceDE w:val="0"/>
              <w:autoSpaceDN w:val="0"/>
              <w:adjustRightInd w:val="0"/>
              <w:rPr>
                <w:rFonts w:ascii="Verdana" w:hAnsi="Verdana" w:cs="Arial"/>
                <w:color w:val="000000"/>
                <w:sz w:val="18"/>
                <w:szCs w:val="18"/>
                <w:lang w:val="en-US"/>
              </w:rPr>
            </w:pPr>
          </w:p>
          <w:p w14:paraId="17D840FF" w14:textId="77777777" w:rsidR="00AC6CEC" w:rsidRDefault="00AC6CEC" w:rsidP="00AC6CEC">
            <w:pPr>
              <w:autoSpaceDE w:val="0"/>
              <w:autoSpaceDN w:val="0"/>
              <w:adjustRightInd w:val="0"/>
              <w:rPr>
                <w:rFonts w:ascii="Verdana" w:hAnsi="Verdana" w:cs="Arial"/>
                <w:color w:val="000000"/>
                <w:sz w:val="18"/>
                <w:szCs w:val="18"/>
                <w:lang w:val="el-GR"/>
              </w:rPr>
            </w:pPr>
            <w:r>
              <w:rPr>
                <w:rFonts w:ascii="Verdana" w:hAnsi="Verdana" w:cs="Arial"/>
                <w:color w:val="000000"/>
                <w:sz w:val="18"/>
                <w:szCs w:val="18"/>
                <w:lang w:val="en-US"/>
              </w:rPr>
              <w:t>In addition, distribute a number of different texts dealing with these concepts, for students to read in their groups</w:t>
            </w:r>
            <w:r w:rsidR="00071164">
              <w:rPr>
                <w:rFonts w:ascii="Verdana" w:hAnsi="Verdana" w:cs="Arial"/>
                <w:color w:val="000000"/>
                <w:sz w:val="18"/>
                <w:szCs w:val="18"/>
                <w:lang w:val="en-US"/>
              </w:rPr>
              <w:t xml:space="preserve"> and respond critically</w:t>
            </w:r>
            <w:r>
              <w:rPr>
                <w:rFonts w:ascii="Verdana" w:hAnsi="Verdana" w:cs="Arial"/>
                <w:color w:val="000000"/>
                <w:sz w:val="18"/>
                <w:szCs w:val="18"/>
                <w:lang w:val="en-US"/>
              </w:rPr>
              <w:t>.</w:t>
            </w:r>
            <w:r w:rsidR="00071164">
              <w:rPr>
                <w:rFonts w:ascii="Verdana" w:hAnsi="Verdana" w:cs="Arial"/>
                <w:color w:val="000000"/>
                <w:sz w:val="18"/>
                <w:szCs w:val="18"/>
                <w:lang w:val="en-US"/>
              </w:rPr>
              <w:t xml:space="preserve"> Representative articles </w:t>
            </w:r>
            <w:r w:rsidR="00723E7E">
              <w:rPr>
                <w:rFonts w:ascii="Verdana" w:hAnsi="Verdana" w:cs="Arial"/>
                <w:color w:val="000000"/>
                <w:sz w:val="18"/>
                <w:szCs w:val="18"/>
                <w:lang w:val="en-US"/>
              </w:rPr>
              <w:t xml:space="preserve">may </w:t>
            </w:r>
            <w:r w:rsidR="00071164">
              <w:rPr>
                <w:rFonts w:ascii="Verdana" w:hAnsi="Verdana" w:cs="Arial"/>
                <w:color w:val="000000"/>
                <w:sz w:val="18"/>
                <w:szCs w:val="18"/>
                <w:lang w:val="en-US"/>
              </w:rPr>
              <w:t>include:</w:t>
            </w:r>
          </w:p>
          <w:p w14:paraId="5E42393F" w14:textId="77777777" w:rsidR="00071164" w:rsidRDefault="00071164" w:rsidP="00071164">
            <w:pPr>
              <w:pStyle w:val="ListParagraph"/>
              <w:autoSpaceDE w:val="0"/>
              <w:autoSpaceDN w:val="0"/>
              <w:adjustRightInd w:val="0"/>
              <w:ind w:left="1584"/>
              <w:rPr>
                <w:rFonts w:ascii="Verdana" w:hAnsi="Verdana" w:cs="Arial"/>
                <w:color w:val="000000"/>
                <w:sz w:val="18"/>
                <w:szCs w:val="18"/>
                <w:lang w:val="el-GR"/>
              </w:rPr>
            </w:pPr>
          </w:p>
          <w:p w14:paraId="0A7CFF21" w14:textId="3DB9F38A" w:rsidR="00071164" w:rsidRPr="00012B6B" w:rsidRDefault="0016651D" w:rsidP="00DB307B">
            <w:pPr>
              <w:pStyle w:val="ListParagraph"/>
              <w:numPr>
                <w:ilvl w:val="0"/>
                <w:numId w:val="46"/>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lang w:val="el-GR"/>
              </w:rPr>
              <w:t>ماذا بعد التكنولوجيا الذكاء الاصطناعي</w:t>
            </w:r>
            <w:r w:rsidR="00E60B5F">
              <w:rPr>
                <w:rFonts w:ascii="Verdana" w:hAnsi="Verdana" w:cs="Arial" w:hint="cs"/>
                <w:color w:val="000000"/>
                <w:sz w:val="18"/>
                <w:szCs w:val="18"/>
                <w:rtl/>
                <w:lang w:val="el-GR"/>
              </w:rPr>
              <w:t xml:space="preserve">؟صحيفة المدائن الإلكترونية  </w:t>
            </w:r>
            <w:r w:rsidR="00430BD7">
              <w:fldChar w:fldCharType="begin"/>
            </w:r>
            <w:r w:rsidR="00430BD7">
              <w:instrText xml:space="preserve"> HYPERLINK </w:instrText>
            </w:r>
            <w:r w:rsidR="00430BD7">
              <w:fldChar w:fldCharType="separate"/>
            </w:r>
            <w:r w:rsidR="00012B6B" w:rsidRPr="00850E38">
              <w:rPr>
                <w:rStyle w:val="Hyperlink"/>
                <w:rFonts w:ascii="Verdana" w:hAnsi="Verdana" w:cs="Arial"/>
                <w:sz w:val="18"/>
                <w:szCs w:val="18"/>
              </w:rPr>
              <w:t>www.almadaen.com.sa&gt;</w:t>
            </w:r>
            <w:r w:rsidR="00012B6B" w:rsidRPr="00850E38">
              <w:rPr>
                <w:rStyle w:val="Hyperlink"/>
                <w:rFonts w:ascii="Verdana" w:hAnsi="Verdana" w:cs="Arial" w:hint="cs"/>
                <w:sz w:val="18"/>
                <w:szCs w:val="18"/>
                <w:rtl/>
              </w:rPr>
              <w:t>مقالات</w:t>
            </w:r>
            <w:r w:rsidR="00430BD7">
              <w:rPr>
                <w:rStyle w:val="Hyperlink"/>
                <w:rFonts w:ascii="Verdana" w:hAnsi="Verdana" w:cs="Arial"/>
                <w:sz w:val="18"/>
                <w:szCs w:val="18"/>
              </w:rPr>
              <w:fldChar w:fldCharType="end"/>
            </w:r>
          </w:p>
          <w:p w14:paraId="5D8E2E41" w14:textId="1FB5A6D9" w:rsidR="00012B6B" w:rsidRPr="004B0E7E" w:rsidRDefault="00A824AB" w:rsidP="00DB307B">
            <w:pPr>
              <w:pStyle w:val="ListParagraph"/>
              <w:numPr>
                <w:ilvl w:val="0"/>
                <w:numId w:val="46"/>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lastRenderedPageBreak/>
              <w:t xml:space="preserve">التكنولوجيا حاجة مجتمعية و عملية-مبدل ايست اونلاين  </w:t>
            </w:r>
            <w:r w:rsidR="009F51C5">
              <w:rPr>
                <w:rFonts w:ascii="Verdana" w:hAnsi="Verdana" w:cs="Arial"/>
                <w:color w:val="000000"/>
                <w:sz w:val="18"/>
                <w:szCs w:val="18"/>
              </w:rPr>
              <w:t xml:space="preserve"> middle</w:t>
            </w:r>
            <w:r w:rsidR="00D017FE">
              <w:rPr>
                <w:rFonts w:ascii="Verdana" w:hAnsi="Verdana" w:cs="Arial"/>
                <w:color w:val="000000"/>
                <w:sz w:val="18"/>
                <w:szCs w:val="18"/>
              </w:rPr>
              <w:t>-east-online.com&gt;</w:t>
            </w:r>
          </w:p>
          <w:p w14:paraId="16CEA7CE" w14:textId="1F51162A" w:rsidR="004B0E7E" w:rsidRPr="004E2C13" w:rsidRDefault="004B0E7E" w:rsidP="00DB307B">
            <w:pPr>
              <w:pStyle w:val="ListParagraph"/>
              <w:numPr>
                <w:ilvl w:val="0"/>
                <w:numId w:val="46"/>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 xml:space="preserve">كيف يمكن أن تساعدنا التكنولوجيا </w:t>
            </w:r>
            <w:r w:rsidR="00FA3F51">
              <w:rPr>
                <w:rFonts w:ascii="Verdana" w:hAnsi="Verdana" w:cs="Arial" w:hint="cs"/>
                <w:color w:val="000000"/>
                <w:sz w:val="18"/>
                <w:szCs w:val="18"/>
                <w:rtl/>
              </w:rPr>
              <w:t>لنصبح بشرا أفضل. ساسة بوست.</w:t>
            </w:r>
            <w:r w:rsidR="00FA3F51">
              <w:rPr>
                <w:rFonts w:ascii="Verdana" w:hAnsi="Verdana" w:cs="Arial"/>
                <w:color w:val="000000"/>
                <w:sz w:val="18"/>
                <w:szCs w:val="18"/>
              </w:rPr>
              <w:t xml:space="preserve">  </w:t>
            </w:r>
            <w:hyperlink w:history="1">
              <w:r w:rsidR="004E2C13" w:rsidRPr="00850E38">
                <w:rPr>
                  <w:rStyle w:val="Hyperlink"/>
                  <w:rFonts w:ascii="Verdana" w:hAnsi="Verdana" w:cs="Arial"/>
                  <w:sz w:val="18"/>
                  <w:szCs w:val="18"/>
                </w:rPr>
                <w:t>https://www.sasapost.com&gt;translation</w:t>
              </w:r>
            </w:hyperlink>
          </w:p>
          <w:p w14:paraId="4F16D69D" w14:textId="19FFC79A" w:rsidR="004E2C13" w:rsidRPr="00247C8C" w:rsidRDefault="00191E5A" w:rsidP="00DB307B">
            <w:pPr>
              <w:pStyle w:val="ListParagraph"/>
              <w:numPr>
                <w:ilvl w:val="0"/>
                <w:numId w:val="46"/>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 xml:space="preserve">توماس فيردمان سرعة التطور </w:t>
            </w:r>
            <w:r w:rsidR="00430BD7">
              <w:fldChar w:fldCharType="begin"/>
            </w:r>
            <w:r w:rsidR="00430BD7">
              <w:instrText xml:space="preserve"> HYPERLINK </w:instrText>
            </w:r>
            <w:r w:rsidR="00430BD7">
              <w:fldChar w:fldCharType="separate"/>
            </w:r>
            <w:r w:rsidR="00247C8C" w:rsidRPr="00624640">
              <w:rPr>
                <w:rStyle w:val="Hyperlink"/>
                <w:rFonts w:ascii="Verdana" w:hAnsi="Verdana" w:cs="Arial"/>
                <w:sz w:val="18"/>
                <w:szCs w:val="18"/>
              </w:rPr>
              <w:t>www.alanba.com.kw&gt;economy-news</w:t>
            </w:r>
            <w:r w:rsidR="00430BD7">
              <w:rPr>
                <w:rStyle w:val="Hyperlink"/>
                <w:rFonts w:ascii="Verdana" w:hAnsi="Verdana" w:cs="Arial"/>
                <w:sz w:val="18"/>
                <w:szCs w:val="18"/>
              </w:rPr>
              <w:fldChar w:fldCharType="end"/>
            </w:r>
          </w:p>
          <w:p w14:paraId="0615C242" w14:textId="6CD99631" w:rsidR="00011BF4" w:rsidRPr="00011BF4" w:rsidRDefault="00DB72DD" w:rsidP="00DB307B">
            <w:pPr>
              <w:pStyle w:val="ListParagraph"/>
              <w:numPr>
                <w:ilvl w:val="0"/>
                <w:numId w:val="46"/>
              </w:numPr>
              <w:autoSpaceDE w:val="0"/>
              <w:autoSpaceDN w:val="0"/>
              <w:adjustRightInd w:val="0"/>
              <w:rPr>
                <w:rFonts w:ascii="Verdana" w:hAnsi="Verdana" w:cs="Arial"/>
                <w:color w:val="000000"/>
                <w:sz w:val="18"/>
                <w:szCs w:val="18"/>
                <w:lang w:val="el-GR"/>
              </w:rPr>
            </w:pPr>
            <w:r>
              <w:rPr>
                <w:rFonts w:ascii="Verdana" w:hAnsi="Verdana" w:cs="Arial" w:hint="cs"/>
                <w:color w:val="000000"/>
                <w:sz w:val="18"/>
                <w:szCs w:val="18"/>
                <w:rtl/>
              </w:rPr>
              <w:t>خلافا للشائع …التكنولوجيا تقرب و لا تفرق-شبكة أخبار الجنوب</w:t>
            </w:r>
          </w:p>
          <w:p w14:paraId="2CC4FA40" w14:textId="7ADD9517" w:rsidR="00DB72DD" w:rsidRDefault="00B94B4D" w:rsidP="00DB72DD">
            <w:pPr>
              <w:pStyle w:val="ListParagraph"/>
              <w:autoSpaceDE w:val="0"/>
              <w:autoSpaceDN w:val="0"/>
              <w:adjustRightInd w:val="0"/>
              <w:rPr>
                <w:rFonts w:ascii="Verdana" w:hAnsi="Verdana" w:cs="Arial"/>
                <w:color w:val="000000"/>
                <w:sz w:val="18"/>
                <w:szCs w:val="18"/>
                <w:rtl/>
              </w:rPr>
            </w:pPr>
            <w:hyperlink w:history="1">
              <w:r w:rsidR="00D323BF" w:rsidRPr="00624640">
                <w:rPr>
                  <w:rStyle w:val="Hyperlink"/>
                  <w:rFonts w:ascii="Verdana" w:hAnsi="Verdana" w:cs="Arial"/>
                  <w:sz w:val="18"/>
                  <w:szCs w:val="18"/>
                </w:rPr>
                <w:t>www.alganob.net&gt;mobile&gt;showdetails</w:t>
              </w:r>
            </w:hyperlink>
          </w:p>
          <w:p w14:paraId="640C5541" w14:textId="7ABA3649" w:rsidR="00144466" w:rsidRPr="00144466" w:rsidRDefault="00046B47" w:rsidP="00DB307B">
            <w:pPr>
              <w:pStyle w:val="ListParagraph"/>
              <w:numPr>
                <w:ilvl w:val="0"/>
                <w:numId w:val="46"/>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خطأ بشر</w:t>
            </w:r>
            <w:r w:rsidR="003E3659">
              <w:rPr>
                <w:rFonts w:ascii="Verdana" w:hAnsi="Verdana" w:cs="Arial" w:hint="cs"/>
                <w:color w:val="000000"/>
                <w:sz w:val="18"/>
                <w:szCs w:val="18"/>
                <w:rtl/>
              </w:rPr>
              <w:t>ي</w:t>
            </w:r>
            <w:r w:rsidR="00144466">
              <w:rPr>
                <w:rFonts w:ascii="Verdana" w:hAnsi="Verdana" w:cs="Arial" w:hint="cs"/>
                <w:color w:val="000000"/>
                <w:sz w:val="18"/>
                <w:szCs w:val="18"/>
                <w:rtl/>
              </w:rPr>
              <w:t xml:space="preserve"> .         </w:t>
            </w:r>
          </w:p>
          <w:p w14:paraId="42FF44CD" w14:textId="54C19996" w:rsidR="003E3659" w:rsidRDefault="00B94B4D" w:rsidP="003E3659">
            <w:pPr>
              <w:pStyle w:val="ListParagraph"/>
              <w:autoSpaceDE w:val="0"/>
              <w:autoSpaceDN w:val="0"/>
              <w:adjustRightInd w:val="0"/>
              <w:rPr>
                <w:rFonts w:ascii="Verdana" w:hAnsi="Verdana" w:cs="Arial"/>
                <w:color w:val="000000"/>
                <w:sz w:val="18"/>
                <w:szCs w:val="18"/>
              </w:rPr>
            </w:pPr>
            <w:hyperlink w:history="1">
              <w:r w:rsidR="00144466" w:rsidRPr="00624640">
                <w:rPr>
                  <w:rStyle w:val="Hyperlink"/>
                  <w:rFonts w:ascii="Verdana" w:hAnsi="Verdana" w:cs="Arial"/>
                  <w:sz w:val="18"/>
                  <w:szCs w:val="18"/>
                </w:rPr>
                <w:t>www.masra.com&gt;news-essays&gt;details</w:t>
              </w:r>
            </w:hyperlink>
          </w:p>
          <w:p w14:paraId="222DEE21" w14:textId="6B217795" w:rsidR="00144466" w:rsidRDefault="0059492C" w:rsidP="00DB307B">
            <w:pPr>
              <w:pStyle w:val="ListParagraph"/>
              <w:numPr>
                <w:ilvl w:val="0"/>
                <w:numId w:val="46"/>
              </w:numPr>
              <w:autoSpaceDE w:val="0"/>
              <w:autoSpaceDN w:val="0"/>
              <w:adjustRightInd w:val="0"/>
              <w:rPr>
                <w:rFonts w:ascii="Verdana" w:hAnsi="Verdana" w:cs="Arial"/>
                <w:color w:val="000000"/>
                <w:sz w:val="18"/>
                <w:szCs w:val="18"/>
              </w:rPr>
            </w:pPr>
            <w:r>
              <w:rPr>
                <w:rFonts w:ascii="Verdana" w:hAnsi="Verdana" w:cs="Arial" w:hint="cs"/>
                <w:color w:val="000000"/>
                <w:sz w:val="18"/>
                <w:szCs w:val="18"/>
                <w:rtl/>
              </w:rPr>
              <w:t>متى نرى تكنولوجياالفصل الدراسي</w:t>
            </w:r>
            <w:r w:rsidR="00F36E89">
              <w:rPr>
                <w:rFonts w:ascii="Verdana" w:hAnsi="Verdana" w:cs="Arial" w:hint="cs"/>
                <w:color w:val="000000"/>
                <w:sz w:val="18"/>
                <w:szCs w:val="18"/>
                <w:rtl/>
              </w:rPr>
              <w:t xml:space="preserve"> في المدارس العربية</w:t>
            </w:r>
          </w:p>
          <w:p w14:paraId="7DF5739B" w14:textId="05B00D2D" w:rsidR="00F36E89" w:rsidRPr="00F36E89" w:rsidRDefault="00F36E89" w:rsidP="00F36E89">
            <w:pPr>
              <w:autoSpaceDE w:val="0"/>
              <w:autoSpaceDN w:val="0"/>
              <w:adjustRightInd w:val="0"/>
              <w:ind w:left="360"/>
              <w:rPr>
                <w:rFonts w:ascii="Verdana" w:hAnsi="Verdana" w:cs="Arial"/>
                <w:color w:val="000000"/>
                <w:sz w:val="18"/>
                <w:szCs w:val="18"/>
              </w:rPr>
            </w:pPr>
            <w:r>
              <w:rPr>
                <w:rFonts w:ascii="Verdana" w:hAnsi="Verdana" w:cs="Arial" w:hint="cs"/>
                <w:color w:val="000000"/>
                <w:sz w:val="18"/>
                <w:szCs w:val="18"/>
                <w:rtl/>
              </w:rPr>
              <w:t xml:space="preserve"> </w:t>
            </w:r>
            <w:r w:rsidR="00B82397">
              <w:rPr>
                <w:rFonts w:ascii="Verdana" w:hAnsi="Verdana" w:cs="Arial"/>
                <w:color w:val="000000"/>
                <w:sz w:val="18"/>
                <w:szCs w:val="18"/>
              </w:rPr>
              <w:t xml:space="preserve">     </w:t>
            </w:r>
            <w:r w:rsidR="00B55F13">
              <w:rPr>
                <w:rFonts w:ascii="Verdana" w:hAnsi="Verdana" w:cs="Arial"/>
                <w:color w:val="000000"/>
                <w:sz w:val="18"/>
                <w:szCs w:val="18"/>
              </w:rPr>
              <w:t>www.alarab.co.</w:t>
            </w:r>
            <w:r w:rsidR="00B82397">
              <w:rPr>
                <w:rFonts w:ascii="Verdana" w:hAnsi="Verdana" w:cs="Arial"/>
                <w:color w:val="000000"/>
                <w:sz w:val="18"/>
                <w:szCs w:val="18"/>
              </w:rPr>
              <w:t>uk</w:t>
            </w:r>
            <w:r>
              <w:rPr>
                <w:rFonts w:ascii="Verdana" w:hAnsi="Verdana" w:cs="Arial" w:hint="cs"/>
                <w:color w:val="000000"/>
                <w:sz w:val="18"/>
                <w:szCs w:val="18"/>
                <w:rtl/>
              </w:rPr>
              <w:t xml:space="preserve">       </w:t>
            </w:r>
          </w:p>
          <w:p w14:paraId="6C9BCE71" w14:textId="77777777" w:rsidR="00144466" w:rsidRDefault="00144466" w:rsidP="003E3659">
            <w:pPr>
              <w:pStyle w:val="ListParagraph"/>
              <w:autoSpaceDE w:val="0"/>
              <w:autoSpaceDN w:val="0"/>
              <w:adjustRightInd w:val="0"/>
              <w:rPr>
                <w:rFonts w:ascii="Verdana" w:hAnsi="Verdana" w:cs="Arial"/>
                <w:color w:val="000000"/>
                <w:sz w:val="18"/>
                <w:szCs w:val="18"/>
              </w:rPr>
            </w:pPr>
          </w:p>
          <w:p w14:paraId="1991D331" w14:textId="77777777" w:rsidR="00144466" w:rsidRPr="00046B47" w:rsidRDefault="00144466" w:rsidP="003E3659">
            <w:pPr>
              <w:pStyle w:val="ListParagraph"/>
              <w:autoSpaceDE w:val="0"/>
              <w:autoSpaceDN w:val="0"/>
              <w:adjustRightInd w:val="0"/>
              <w:rPr>
                <w:rFonts w:ascii="Verdana" w:hAnsi="Verdana" w:cs="Arial"/>
                <w:color w:val="000000"/>
                <w:sz w:val="18"/>
                <w:szCs w:val="18"/>
              </w:rPr>
            </w:pPr>
          </w:p>
          <w:p w14:paraId="17FBB37D" w14:textId="77777777" w:rsidR="00F41C55" w:rsidRPr="00F41C55" w:rsidRDefault="00F41C55" w:rsidP="00F41C55">
            <w:pPr>
              <w:autoSpaceDE w:val="0"/>
              <w:autoSpaceDN w:val="0"/>
              <w:adjustRightInd w:val="0"/>
              <w:ind w:left="360"/>
              <w:rPr>
                <w:rFonts w:ascii="Verdana" w:hAnsi="Verdana" w:cs="Arial"/>
                <w:color w:val="000000"/>
                <w:sz w:val="18"/>
                <w:szCs w:val="18"/>
              </w:rPr>
            </w:pPr>
          </w:p>
          <w:p w14:paraId="284C3DCE" w14:textId="27A8B32E" w:rsidR="00F41C55" w:rsidRPr="00F41C55" w:rsidRDefault="00F41C55" w:rsidP="00F41C55">
            <w:pPr>
              <w:autoSpaceDE w:val="0"/>
              <w:autoSpaceDN w:val="0"/>
              <w:adjustRightInd w:val="0"/>
              <w:ind w:left="360"/>
              <w:rPr>
                <w:rFonts w:ascii="Verdana" w:hAnsi="Verdana" w:cs="Arial"/>
                <w:color w:val="000000"/>
                <w:sz w:val="18"/>
                <w:szCs w:val="18"/>
                <w:rtl/>
              </w:rPr>
            </w:pPr>
          </w:p>
          <w:p w14:paraId="061A3DCE" w14:textId="77777777" w:rsidR="00C50383" w:rsidRDefault="00C50383" w:rsidP="00DB72DD">
            <w:pPr>
              <w:pStyle w:val="ListParagraph"/>
              <w:autoSpaceDE w:val="0"/>
              <w:autoSpaceDN w:val="0"/>
              <w:adjustRightInd w:val="0"/>
              <w:rPr>
                <w:rFonts w:ascii="Verdana" w:hAnsi="Verdana" w:cs="Arial"/>
                <w:color w:val="000000"/>
                <w:sz w:val="18"/>
                <w:szCs w:val="18"/>
              </w:rPr>
            </w:pPr>
          </w:p>
          <w:p w14:paraId="1052B103" w14:textId="77777777" w:rsidR="00D323BF" w:rsidRDefault="00D323BF" w:rsidP="00011BF4">
            <w:pPr>
              <w:pStyle w:val="ListParagraph"/>
              <w:autoSpaceDE w:val="0"/>
              <w:autoSpaceDN w:val="0"/>
              <w:adjustRightInd w:val="0"/>
              <w:ind w:left="2160"/>
              <w:rPr>
                <w:rFonts w:ascii="Verdana" w:hAnsi="Verdana" w:cs="Arial"/>
                <w:color w:val="000000"/>
                <w:sz w:val="18"/>
                <w:szCs w:val="18"/>
                <w:rtl/>
              </w:rPr>
            </w:pPr>
          </w:p>
          <w:p w14:paraId="56AB1947" w14:textId="6D6A2C6A" w:rsidR="00D323BF" w:rsidRDefault="00D323BF" w:rsidP="00DB72DD">
            <w:pPr>
              <w:pStyle w:val="ListParagraph"/>
              <w:autoSpaceDE w:val="0"/>
              <w:autoSpaceDN w:val="0"/>
              <w:adjustRightInd w:val="0"/>
              <w:rPr>
                <w:rFonts w:ascii="Verdana" w:hAnsi="Verdana" w:cs="Arial"/>
                <w:color w:val="000000"/>
                <w:sz w:val="18"/>
                <w:szCs w:val="18"/>
              </w:rPr>
            </w:pPr>
          </w:p>
          <w:p w14:paraId="1D36CD54" w14:textId="77777777" w:rsidR="00D323BF" w:rsidRDefault="00D323BF" w:rsidP="00DB72DD">
            <w:pPr>
              <w:pStyle w:val="ListParagraph"/>
              <w:autoSpaceDE w:val="0"/>
              <w:autoSpaceDN w:val="0"/>
              <w:adjustRightInd w:val="0"/>
              <w:rPr>
                <w:rFonts w:ascii="Verdana" w:hAnsi="Verdana" w:cs="Arial"/>
                <w:color w:val="000000"/>
                <w:sz w:val="18"/>
                <w:szCs w:val="18"/>
                <w:lang w:val="el-GR"/>
              </w:rPr>
            </w:pPr>
          </w:p>
          <w:p w14:paraId="3F02CFD1" w14:textId="77777777" w:rsidR="00F85FCE" w:rsidRPr="00D33558" w:rsidRDefault="00F85FCE" w:rsidP="00F85FCE">
            <w:pPr>
              <w:autoSpaceDE w:val="0"/>
              <w:autoSpaceDN w:val="0"/>
              <w:adjustRightInd w:val="0"/>
              <w:rPr>
                <w:rFonts w:ascii="Verdana" w:hAnsi="Verdana" w:cs="Arial"/>
                <w:color w:val="000000"/>
                <w:sz w:val="18"/>
                <w:szCs w:val="18"/>
                <w:lang w:val="el-GR"/>
              </w:rPr>
            </w:pPr>
          </w:p>
          <w:p w14:paraId="69EB5818" w14:textId="77777777" w:rsidR="00F85FCE" w:rsidRPr="00A27771" w:rsidRDefault="00F85FCE" w:rsidP="00F85FCE">
            <w:pPr>
              <w:autoSpaceDE w:val="0"/>
              <w:autoSpaceDN w:val="0"/>
              <w:adjustRightInd w:val="0"/>
              <w:rPr>
                <w:rFonts w:ascii="Verdana" w:hAnsi="Verdana" w:cs="Arial"/>
                <w:color w:val="000000"/>
                <w:sz w:val="18"/>
                <w:szCs w:val="18"/>
                <w:lang w:val="en-US"/>
              </w:rPr>
            </w:pPr>
            <w:r w:rsidRPr="00F85FCE">
              <w:rPr>
                <w:rFonts w:ascii="Verdana" w:hAnsi="Verdana" w:cs="Arial"/>
                <w:color w:val="000000"/>
                <w:sz w:val="18"/>
                <w:szCs w:val="18"/>
                <w:lang w:val="en"/>
              </w:rPr>
              <w:t>For</w:t>
            </w:r>
            <w:r w:rsidRPr="00A27771">
              <w:rPr>
                <w:rFonts w:ascii="Verdana" w:hAnsi="Verdana" w:cs="Arial"/>
                <w:color w:val="000000"/>
                <w:sz w:val="18"/>
                <w:szCs w:val="18"/>
                <w:lang w:val="en-US"/>
              </w:rPr>
              <w:t xml:space="preserve"> </w:t>
            </w:r>
            <w:r w:rsidRPr="00F85FCE">
              <w:rPr>
                <w:rFonts w:ascii="Verdana" w:hAnsi="Verdana" w:cs="Arial"/>
                <w:color w:val="000000"/>
                <w:sz w:val="18"/>
                <w:szCs w:val="18"/>
                <w:lang w:val="en"/>
              </w:rPr>
              <w:t>homework</w:t>
            </w:r>
            <w:r w:rsidRPr="00A27771">
              <w:rPr>
                <w:rFonts w:ascii="Verdana" w:hAnsi="Verdana" w:cs="Arial"/>
                <w:color w:val="000000"/>
                <w:sz w:val="18"/>
                <w:szCs w:val="18"/>
                <w:lang w:val="en-US"/>
              </w:rPr>
              <w:t>:</w:t>
            </w:r>
          </w:p>
          <w:p w14:paraId="049F8264" w14:textId="77777777" w:rsidR="00F85FCE" w:rsidRPr="00A27771" w:rsidRDefault="00F85FCE" w:rsidP="00F85FCE">
            <w:pPr>
              <w:autoSpaceDE w:val="0"/>
              <w:autoSpaceDN w:val="0"/>
              <w:adjustRightInd w:val="0"/>
              <w:rPr>
                <w:rFonts w:ascii="Verdana" w:hAnsi="Verdana" w:cs="Arial"/>
                <w:color w:val="000000"/>
                <w:sz w:val="18"/>
                <w:szCs w:val="18"/>
                <w:lang w:val="en-US"/>
              </w:rPr>
            </w:pPr>
          </w:p>
          <w:p w14:paraId="7659D87E" w14:textId="18BE3E10" w:rsidR="003147C7" w:rsidRDefault="00F85FCE" w:rsidP="008E3171">
            <w:pPr>
              <w:autoSpaceDE w:val="0"/>
              <w:autoSpaceDN w:val="0"/>
              <w:adjustRightInd w:val="0"/>
              <w:rPr>
                <w:rFonts w:ascii="Verdana" w:hAnsi="Verdana" w:cs="Arial"/>
                <w:color w:val="000000"/>
                <w:sz w:val="18"/>
                <w:szCs w:val="18"/>
              </w:rPr>
            </w:pPr>
            <w:r w:rsidRPr="00F85FCE">
              <w:rPr>
                <w:rFonts w:ascii="Verdana" w:hAnsi="Verdana" w:cs="Arial"/>
                <w:color w:val="000000"/>
                <w:sz w:val="18"/>
                <w:szCs w:val="18"/>
                <w:lang w:val="en"/>
              </w:rPr>
              <w:t>•</w:t>
            </w:r>
            <w:r w:rsidRPr="00F85FCE">
              <w:rPr>
                <w:rFonts w:ascii="Verdana" w:hAnsi="Verdana" w:cs="Arial"/>
                <w:color w:val="000000"/>
                <w:sz w:val="18"/>
                <w:szCs w:val="18"/>
                <w:lang w:val="en"/>
              </w:rPr>
              <w:tab/>
              <w:t>Use text</w:t>
            </w:r>
            <w:r w:rsidR="008E3171">
              <w:rPr>
                <w:rFonts w:ascii="Verdana" w:hAnsi="Verdana" w:cs="Arial"/>
                <w:color w:val="000000"/>
                <w:sz w:val="18"/>
                <w:szCs w:val="18"/>
                <w:lang w:val="en"/>
              </w:rPr>
              <w:t xml:space="preserve">s on these topics to </w:t>
            </w:r>
            <w:r w:rsidRPr="00F85FCE">
              <w:rPr>
                <w:rFonts w:ascii="Verdana" w:hAnsi="Verdana" w:cs="Arial"/>
                <w:color w:val="000000"/>
                <w:sz w:val="18"/>
                <w:szCs w:val="18"/>
                <w:lang w:val="en"/>
              </w:rPr>
              <w:t xml:space="preserve">create a set of exercises based on the model exemplified in the </w:t>
            </w:r>
            <w:r w:rsidR="00D87746">
              <w:rPr>
                <w:rFonts w:ascii="Verdana" w:hAnsi="Verdana" w:cs="Arial"/>
                <w:color w:val="000000"/>
                <w:sz w:val="18"/>
                <w:szCs w:val="18"/>
                <w:lang w:val="en"/>
              </w:rPr>
              <w:t>SAMS</w:t>
            </w:r>
            <w:r w:rsidR="00154BA8" w:rsidRPr="00D33558">
              <w:rPr>
                <w:rFonts w:ascii="Verdana" w:hAnsi="Verdana" w:cs="Arial"/>
                <w:color w:val="000000"/>
                <w:sz w:val="18"/>
                <w:szCs w:val="18"/>
              </w:rPr>
              <w:t>.</w:t>
            </w:r>
          </w:p>
          <w:p w14:paraId="6FD35361" w14:textId="77777777" w:rsidR="00154BA8" w:rsidRPr="00D33558" w:rsidRDefault="00154BA8" w:rsidP="008E3171">
            <w:pPr>
              <w:autoSpaceDE w:val="0"/>
              <w:autoSpaceDN w:val="0"/>
              <w:adjustRightInd w:val="0"/>
              <w:rPr>
                <w:rFonts w:ascii="Verdana" w:hAnsi="Verdana" w:cs="Arial"/>
                <w:color w:val="000000"/>
                <w:sz w:val="18"/>
                <w:szCs w:val="18"/>
              </w:rPr>
            </w:pPr>
          </w:p>
          <w:p w14:paraId="1932A8F3" w14:textId="0875E877" w:rsidR="008E3171" w:rsidRDefault="008E3171" w:rsidP="00ED77EB">
            <w:pPr>
              <w:pStyle w:val="ListParagraph"/>
              <w:numPr>
                <w:ilvl w:val="0"/>
                <w:numId w:val="14"/>
              </w:numPr>
              <w:autoSpaceDE w:val="0"/>
              <w:autoSpaceDN w:val="0"/>
              <w:adjustRightInd w:val="0"/>
              <w:ind w:left="360"/>
              <w:rPr>
                <w:rFonts w:ascii="Verdana" w:hAnsi="Verdana" w:cs="Arial"/>
                <w:color w:val="000000"/>
                <w:sz w:val="18"/>
                <w:szCs w:val="18"/>
                <w:lang w:val="en"/>
              </w:rPr>
            </w:pPr>
            <w:r w:rsidRPr="00A06883">
              <w:rPr>
                <w:rFonts w:ascii="Verdana" w:hAnsi="Verdana" w:cs="Arial"/>
                <w:color w:val="000000"/>
                <w:sz w:val="18"/>
                <w:szCs w:val="18"/>
                <w:lang w:val="en"/>
              </w:rPr>
              <w:t xml:space="preserve">Create extended response writing tasks </w:t>
            </w:r>
            <w:r w:rsidRPr="00A06883">
              <w:rPr>
                <w:rFonts w:ascii="Verdana" w:hAnsi="Verdana" w:cs="Arial"/>
                <w:color w:val="000000"/>
                <w:sz w:val="18"/>
                <w:szCs w:val="18"/>
              </w:rPr>
              <w:t xml:space="preserve">for a </w:t>
            </w:r>
            <w:r w:rsidR="00154BA8">
              <w:rPr>
                <w:rFonts w:ascii="Verdana" w:hAnsi="Verdana" w:cs="Arial"/>
                <w:color w:val="000000"/>
                <w:sz w:val="18"/>
                <w:szCs w:val="18"/>
              </w:rPr>
              <w:t>variety of</w:t>
            </w:r>
            <w:r w:rsidR="00154BA8" w:rsidRPr="00A06883">
              <w:rPr>
                <w:rFonts w:ascii="Verdana" w:hAnsi="Verdana" w:cs="Arial"/>
                <w:color w:val="000000"/>
                <w:sz w:val="18"/>
                <w:szCs w:val="18"/>
              </w:rPr>
              <w:t xml:space="preserve"> </w:t>
            </w:r>
            <w:r w:rsidRPr="00A06883">
              <w:rPr>
                <w:rFonts w:ascii="Verdana" w:hAnsi="Verdana" w:cs="Arial"/>
                <w:color w:val="000000"/>
                <w:sz w:val="18"/>
                <w:szCs w:val="18"/>
              </w:rPr>
              <w:t>purposes:</w:t>
            </w:r>
          </w:p>
          <w:p w14:paraId="47883DBB" w14:textId="77777777" w:rsidR="008E3171" w:rsidRPr="003854F0" w:rsidRDefault="008E3171" w:rsidP="008E3171">
            <w:pPr>
              <w:pStyle w:val="ListParagraph"/>
              <w:rPr>
                <w:rFonts w:ascii="Verdana" w:hAnsi="Verdana" w:cs="Arial"/>
                <w:color w:val="000000"/>
                <w:sz w:val="18"/>
                <w:szCs w:val="18"/>
                <w:lang w:val="en"/>
              </w:rPr>
            </w:pPr>
          </w:p>
          <w:p w14:paraId="50B50566" w14:textId="53650D7C" w:rsidR="008E3171" w:rsidRPr="00AC6CEC" w:rsidRDefault="008E3171" w:rsidP="00DB307B">
            <w:pPr>
              <w:pStyle w:val="ListParagraph"/>
              <w:numPr>
                <w:ilvl w:val="0"/>
                <w:numId w:val="42"/>
              </w:numPr>
              <w:autoSpaceDE w:val="0"/>
              <w:autoSpaceDN w:val="0"/>
              <w:adjustRightInd w:val="0"/>
              <w:rPr>
                <w:rFonts w:ascii="Verdana" w:hAnsi="Verdana" w:cs="Arial"/>
                <w:color w:val="000000"/>
                <w:sz w:val="18"/>
                <w:szCs w:val="18"/>
                <w:lang w:val="en"/>
              </w:rPr>
            </w:pPr>
            <w:r w:rsidRPr="003854F0">
              <w:rPr>
                <w:rFonts w:ascii="Verdana" w:hAnsi="Verdana" w:cs="Arial"/>
                <w:color w:val="000000"/>
                <w:sz w:val="18"/>
                <w:szCs w:val="18"/>
                <w:lang w:val="en"/>
              </w:rPr>
              <w:t>to persuade; to inform; to explain; to narrate;</w:t>
            </w:r>
            <w:r w:rsidR="00154BA8">
              <w:rPr>
                <w:rFonts w:ascii="Verdana" w:hAnsi="Verdana" w:cs="Arial"/>
                <w:color w:val="000000"/>
                <w:sz w:val="18"/>
                <w:szCs w:val="18"/>
                <w:lang w:val="en"/>
              </w:rPr>
              <w:t xml:space="preserve"> </w:t>
            </w:r>
            <w:r w:rsidRPr="003854F0">
              <w:rPr>
                <w:rFonts w:ascii="Verdana" w:hAnsi="Verdana" w:cs="Arial"/>
                <w:color w:val="000000"/>
                <w:sz w:val="18"/>
                <w:szCs w:val="18"/>
                <w:lang w:val="en"/>
              </w:rPr>
              <w:t>to describe and to argue.</w:t>
            </w:r>
            <w:r w:rsidR="00AC6CEC" w:rsidRPr="00AC6CEC">
              <w:rPr>
                <w:rFonts w:ascii="Verdana" w:hAnsi="Verdana" w:cs="Arial"/>
                <w:color w:val="000000"/>
                <w:sz w:val="18"/>
                <w:szCs w:val="18"/>
                <w:lang w:val="en-US"/>
              </w:rPr>
              <w:t xml:space="preserve"> </w:t>
            </w:r>
            <w:r w:rsidR="00682881">
              <w:rPr>
                <w:rFonts w:ascii="Verdana" w:hAnsi="Verdana" w:cs="Arial"/>
                <w:color w:val="000000"/>
                <w:sz w:val="18"/>
                <w:szCs w:val="18"/>
                <w:lang w:val="en-US"/>
              </w:rPr>
              <w:t>For example:</w:t>
            </w:r>
          </w:p>
          <w:p w14:paraId="4B9D0B6C" w14:textId="6A6E0458" w:rsidR="00AC6CEC" w:rsidRDefault="00AC6CEC" w:rsidP="00AC6CEC">
            <w:pPr>
              <w:pStyle w:val="ListParagraph"/>
              <w:autoSpaceDE w:val="0"/>
              <w:autoSpaceDN w:val="0"/>
              <w:adjustRightInd w:val="0"/>
              <w:ind w:left="1287"/>
              <w:rPr>
                <w:rFonts w:ascii="Verdana" w:hAnsi="Verdana" w:cs="Arial"/>
                <w:color w:val="000000"/>
                <w:sz w:val="18"/>
                <w:szCs w:val="18"/>
                <w:rtl/>
                <w:lang w:val="en"/>
              </w:rPr>
            </w:pPr>
          </w:p>
          <w:p w14:paraId="19A986CD" w14:textId="17A5305B" w:rsidR="00F100D0" w:rsidRDefault="00F100D0" w:rsidP="00AC6CEC">
            <w:pPr>
              <w:pStyle w:val="ListParagraph"/>
              <w:autoSpaceDE w:val="0"/>
              <w:autoSpaceDN w:val="0"/>
              <w:adjustRightInd w:val="0"/>
              <w:ind w:left="1287"/>
              <w:rPr>
                <w:rFonts w:ascii="Verdana" w:hAnsi="Verdana" w:cs="Arial"/>
                <w:color w:val="000000"/>
                <w:sz w:val="18"/>
                <w:szCs w:val="18"/>
                <w:rtl/>
                <w:lang w:val="en"/>
              </w:rPr>
            </w:pPr>
          </w:p>
          <w:p w14:paraId="373CCA48" w14:textId="322900FA" w:rsidR="00F100D0" w:rsidRDefault="00F100D0" w:rsidP="00AC6CEC">
            <w:pPr>
              <w:pStyle w:val="ListParagraph"/>
              <w:autoSpaceDE w:val="0"/>
              <w:autoSpaceDN w:val="0"/>
              <w:adjustRightInd w:val="0"/>
              <w:ind w:left="1287"/>
              <w:rPr>
                <w:rFonts w:ascii="Verdana" w:hAnsi="Verdana" w:cs="Arial"/>
                <w:color w:val="000000"/>
                <w:sz w:val="18"/>
                <w:szCs w:val="18"/>
                <w:rtl/>
                <w:lang w:val="en"/>
              </w:rPr>
            </w:pPr>
          </w:p>
          <w:p w14:paraId="6A1741F9" w14:textId="194ACE6B" w:rsidR="00F100D0" w:rsidRDefault="00F100D0" w:rsidP="00AC6CEC">
            <w:pPr>
              <w:pStyle w:val="ListParagraph"/>
              <w:autoSpaceDE w:val="0"/>
              <w:autoSpaceDN w:val="0"/>
              <w:adjustRightInd w:val="0"/>
              <w:ind w:left="1287"/>
              <w:rPr>
                <w:rFonts w:ascii="Verdana" w:hAnsi="Verdana" w:cs="Arial"/>
                <w:color w:val="000000"/>
                <w:sz w:val="18"/>
                <w:szCs w:val="18"/>
                <w:rtl/>
                <w:lang w:val="en"/>
              </w:rPr>
            </w:pPr>
          </w:p>
          <w:p w14:paraId="65DD93FE" w14:textId="00836F2A" w:rsidR="00F100D0" w:rsidRDefault="00F100D0" w:rsidP="00AC6CEC">
            <w:pPr>
              <w:pStyle w:val="ListParagraph"/>
              <w:autoSpaceDE w:val="0"/>
              <w:autoSpaceDN w:val="0"/>
              <w:adjustRightInd w:val="0"/>
              <w:ind w:left="1287"/>
              <w:rPr>
                <w:rFonts w:ascii="Verdana" w:hAnsi="Verdana" w:cs="Arial"/>
                <w:color w:val="000000"/>
                <w:sz w:val="18"/>
                <w:szCs w:val="18"/>
                <w:rtl/>
                <w:lang w:val="en"/>
              </w:rPr>
            </w:pPr>
          </w:p>
          <w:p w14:paraId="4D4C4359" w14:textId="01C083CE" w:rsidR="00F100D0" w:rsidRDefault="00F100D0" w:rsidP="00AC6CEC">
            <w:pPr>
              <w:pStyle w:val="ListParagraph"/>
              <w:autoSpaceDE w:val="0"/>
              <w:autoSpaceDN w:val="0"/>
              <w:adjustRightInd w:val="0"/>
              <w:ind w:left="1287"/>
              <w:rPr>
                <w:rFonts w:ascii="Verdana" w:hAnsi="Verdana" w:cs="Arial"/>
                <w:color w:val="000000"/>
                <w:sz w:val="18"/>
                <w:szCs w:val="18"/>
                <w:rtl/>
                <w:lang w:val="en"/>
              </w:rPr>
            </w:pPr>
          </w:p>
          <w:p w14:paraId="518D25F0" w14:textId="77777777" w:rsidR="00F100D0" w:rsidRDefault="00F100D0" w:rsidP="00AC6CEC">
            <w:pPr>
              <w:pStyle w:val="ListParagraph"/>
              <w:autoSpaceDE w:val="0"/>
              <w:autoSpaceDN w:val="0"/>
              <w:adjustRightInd w:val="0"/>
              <w:ind w:left="1287"/>
              <w:rPr>
                <w:rFonts w:ascii="Verdana" w:hAnsi="Verdana" w:cs="Arial"/>
                <w:color w:val="000000"/>
                <w:sz w:val="18"/>
                <w:szCs w:val="18"/>
                <w:rtl/>
                <w:lang w:val="en"/>
              </w:rPr>
            </w:pPr>
          </w:p>
          <w:p w14:paraId="7C94903A" w14:textId="77777777" w:rsidR="00F100D0" w:rsidRDefault="00F100D0" w:rsidP="00AC6CEC">
            <w:pPr>
              <w:pStyle w:val="ListParagraph"/>
              <w:autoSpaceDE w:val="0"/>
              <w:autoSpaceDN w:val="0"/>
              <w:adjustRightInd w:val="0"/>
              <w:ind w:left="1287"/>
              <w:rPr>
                <w:rFonts w:ascii="Verdana" w:hAnsi="Verdana" w:cs="Arial"/>
                <w:color w:val="000000"/>
                <w:sz w:val="18"/>
                <w:szCs w:val="18"/>
                <w:lang w:val="en"/>
              </w:rPr>
            </w:pPr>
          </w:p>
          <w:p w14:paraId="0A00B986" w14:textId="11D670FE" w:rsidR="00165B80" w:rsidRPr="00165B80" w:rsidRDefault="00165B80" w:rsidP="00165B80">
            <w:pPr>
              <w:pStyle w:val="ListParagraph"/>
              <w:autoSpaceDE w:val="0"/>
              <w:autoSpaceDN w:val="0"/>
              <w:adjustRightInd w:val="0"/>
              <w:ind w:left="504"/>
              <w:rPr>
                <w:rFonts w:ascii="Verdana" w:hAnsi="Verdana" w:cs="Arial"/>
                <w:color w:val="000000"/>
                <w:sz w:val="18"/>
                <w:szCs w:val="18"/>
                <w:lang w:val="el-GR"/>
              </w:rPr>
            </w:pPr>
          </w:p>
          <w:p w14:paraId="58D9FCA1" w14:textId="394A8367" w:rsidR="00154D40" w:rsidRDefault="001C355C" w:rsidP="00DB307B">
            <w:pPr>
              <w:pStyle w:val="ListParagraph"/>
              <w:numPr>
                <w:ilvl w:val="0"/>
                <w:numId w:val="44"/>
              </w:numPr>
              <w:autoSpaceDE w:val="0"/>
              <w:autoSpaceDN w:val="0"/>
              <w:adjustRightInd w:val="0"/>
              <w:ind w:left="504"/>
              <w:rPr>
                <w:rFonts w:ascii="Verdana" w:hAnsi="Verdana" w:cs="Arial"/>
                <w:color w:val="000000"/>
                <w:sz w:val="18"/>
                <w:szCs w:val="18"/>
                <w:lang w:val="el-GR"/>
              </w:rPr>
            </w:pPr>
            <w:r>
              <w:rPr>
                <w:rFonts w:ascii="Verdana" w:hAnsi="Verdana" w:cs="Arial" w:hint="cs"/>
                <w:color w:val="000000"/>
                <w:sz w:val="18"/>
                <w:szCs w:val="18"/>
                <w:rtl/>
                <w:lang w:val="el-GR"/>
              </w:rPr>
              <w:t>إن للتكنولوجيا دورا فعالا في تغيير مفاهيم الناس ونظرتهم إلى الأشياء من حولهم</w:t>
            </w:r>
            <w:r w:rsidR="00621257">
              <w:rPr>
                <w:rFonts w:ascii="Verdana" w:hAnsi="Verdana" w:cs="Arial" w:hint="cs"/>
                <w:color w:val="000000"/>
                <w:sz w:val="18"/>
                <w:szCs w:val="18"/>
                <w:rtl/>
                <w:lang w:val="el-GR"/>
              </w:rPr>
              <w:t xml:space="preserve">.اكتب مقالا  مستلهما عناصره من هذا </w:t>
            </w:r>
            <w:r w:rsidR="00973A2B">
              <w:rPr>
                <w:rFonts w:ascii="Verdana" w:hAnsi="Verdana" w:cs="Arial" w:hint="cs"/>
                <w:color w:val="000000"/>
                <w:sz w:val="18"/>
                <w:szCs w:val="18"/>
                <w:rtl/>
                <w:lang w:val="el-GR"/>
              </w:rPr>
              <w:t xml:space="preserve"> القول ،وأبد وجهة نظرك في هذا الشأن.</w:t>
            </w:r>
          </w:p>
          <w:p w14:paraId="4479183C" w14:textId="77777777" w:rsidR="00B27C21" w:rsidRPr="00B27C21" w:rsidRDefault="001A5F42" w:rsidP="00DB307B">
            <w:pPr>
              <w:pStyle w:val="ListParagraph"/>
              <w:numPr>
                <w:ilvl w:val="0"/>
                <w:numId w:val="44"/>
              </w:numPr>
              <w:autoSpaceDE w:val="0"/>
              <w:autoSpaceDN w:val="0"/>
              <w:adjustRightInd w:val="0"/>
              <w:ind w:left="504"/>
              <w:rPr>
                <w:rFonts w:ascii="Verdana" w:hAnsi="Verdana" w:cs="Arial"/>
                <w:color w:val="000000"/>
                <w:sz w:val="18"/>
                <w:szCs w:val="18"/>
                <w:lang w:val="el-GR"/>
              </w:rPr>
            </w:pPr>
            <w:r>
              <w:rPr>
                <w:rFonts w:ascii="Arial" w:hAnsi="Arial" w:cs="Arial" w:hint="cs"/>
                <w:color w:val="000000"/>
                <w:sz w:val="18"/>
                <w:szCs w:val="18"/>
                <w:rtl/>
                <w:lang w:val="el-GR"/>
              </w:rPr>
              <w:t xml:space="preserve">قرر والداك يوما أن </w:t>
            </w:r>
            <w:r w:rsidR="00C47ED6">
              <w:rPr>
                <w:rFonts w:ascii="Arial" w:hAnsi="Arial" w:cs="Arial" w:hint="cs"/>
                <w:color w:val="000000"/>
                <w:sz w:val="18"/>
                <w:szCs w:val="18"/>
                <w:rtl/>
                <w:lang w:val="el-GR"/>
              </w:rPr>
              <w:t>يبعدا</w:t>
            </w:r>
            <w:r>
              <w:rPr>
                <w:rFonts w:ascii="Arial" w:hAnsi="Arial" w:cs="Arial" w:hint="cs"/>
                <w:color w:val="000000"/>
                <w:sz w:val="18"/>
                <w:szCs w:val="18"/>
                <w:rtl/>
                <w:lang w:val="el-GR"/>
              </w:rPr>
              <w:t xml:space="preserve"> عنك وعن إخوتك</w:t>
            </w:r>
            <w:r w:rsidR="00C47ED6">
              <w:rPr>
                <w:rFonts w:ascii="Arial" w:hAnsi="Arial" w:cs="Arial" w:hint="cs"/>
                <w:color w:val="000000"/>
                <w:sz w:val="18"/>
                <w:szCs w:val="18"/>
                <w:rtl/>
                <w:lang w:val="el-GR"/>
              </w:rPr>
              <w:t xml:space="preserve"> كل وسائل التواصل الاجتماعي </w:t>
            </w:r>
            <w:r w:rsidR="007B5F8E">
              <w:rPr>
                <w:rFonts w:ascii="Arial" w:hAnsi="Arial" w:cs="Arial" w:hint="cs"/>
                <w:color w:val="000000"/>
                <w:sz w:val="18"/>
                <w:szCs w:val="18"/>
                <w:rtl/>
                <w:lang w:val="el-GR"/>
              </w:rPr>
              <w:t xml:space="preserve">،صف </w:t>
            </w:r>
            <w:r w:rsidR="00D16D3B">
              <w:rPr>
                <w:rFonts w:ascii="Arial" w:hAnsi="Arial" w:cs="Arial" w:hint="cs"/>
                <w:color w:val="000000"/>
                <w:sz w:val="18"/>
                <w:szCs w:val="18"/>
                <w:rtl/>
                <w:lang w:val="el-GR"/>
              </w:rPr>
              <w:t>الحالة</w:t>
            </w:r>
            <w:r w:rsidR="007B5F8E">
              <w:rPr>
                <w:rFonts w:ascii="Arial" w:hAnsi="Arial" w:cs="Arial" w:hint="cs"/>
                <w:color w:val="000000"/>
                <w:sz w:val="18"/>
                <w:szCs w:val="18"/>
                <w:rtl/>
                <w:lang w:val="el-GR"/>
              </w:rPr>
              <w:t xml:space="preserve"> النفسية التي مرت بك والشعور الذي </w:t>
            </w:r>
            <w:r w:rsidR="00D16D3B">
              <w:rPr>
                <w:rFonts w:ascii="Arial" w:hAnsi="Arial" w:cs="Arial" w:hint="cs"/>
                <w:color w:val="000000"/>
                <w:sz w:val="18"/>
                <w:szCs w:val="18"/>
                <w:rtl/>
                <w:lang w:val="el-GR"/>
              </w:rPr>
              <w:t>انتابك</w:t>
            </w:r>
            <w:r w:rsidR="007B5F8E">
              <w:rPr>
                <w:rFonts w:ascii="Arial" w:hAnsi="Arial" w:cs="Arial" w:hint="cs"/>
                <w:color w:val="000000"/>
                <w:sz w:val="18"/>
                <w:szCs w:val="18"/>
                <w:rtl/>
                <w:lang w:val="el-GR"/>
              </w:rPr>
              <w:t xml:space="preserve"> ،كل ذلك تكتبه ي مذكرة تحتفظ بها .</w:t>
            </w:r>
          </w:p>
          <w:p w14:paraId="1A014066" w14:textId="14D21333" w:rsidR="00973A2B" w:rsidRDefault="00CF46EA" w:rsidP="00DB307B">
            <w:pPr>
              <w:pStyle w:val="ListParagraph"/>
              <w:numPr>
                <w:ilvl w:val="0"/>
                <w:numId w:val="44"/>
              </w:numPr>
              <w:autoSpaceDE w:val="0"/>
              <w:autoSpaceDN w:val="0"/>
              <w:adjustRightInd w:val="0"/>
              <w:ind w:left="504"/>
              <w:rPr>
                <w:rFonts w:ascii="Verdana" w:hAnsi="Verdana" w:cs="Arial"/>
                <w:color w:val="000000"/>
                <w:sz w:val="18"/>
                <w:szCs w:val="18"/>
                <w:lang w:val="el-GR"/>
              </w:rPr>
            </w:pPr>
            <w:r>
              <w:rPr>
                <w:rFonts w:ascii="Arial" w:hAnsi="Arial" w:cs="Arial" w:hint="cs"/>
                <w:color w:val="000000"/>
                <w:sz w:val="18"/>
                <w:szCs w:val="18"/>
                <w:rtl/>
                <w:lang w:val="el-GR"/>
              </w:rPr>
              <w:t xml:space="preserve">لقد أضاعت التكنولوجيا على الإنسان </w:t>
            </w:r>
            <w:r w:rsidR="008F3100">
              <w:rPr>
                <w:rFonts w:ascii="Arial" w:hAnsi="Arial" w:cs="Arial" w:hint="cs"/>
                <w:color w:val="000000"/>
                <w:sz w:val="18"/>
                <w:szCs w:val="18"/>
                <w:rtl/>
                <w:lang w:val="el-GR"/>
              </w:rPr>
              <w:t>تصفح الكتب</w:t>
            </w:r>
            <w:r>
              <w:rPr>
                <w:rFonts w:ascii="Arial" w:hAnsi="Arial" w:cs="Arial" w:hint="cs"/>
                <w:color w:val="000000"/>
                <w:sz w:val="18"/>
                <w:szCs w:val="18"/>
                <w:rtl/>
                <w:lang w:val="el-GR"/>
              </w:rPr>
              <w:t xml:space="preserve"> ولمس </w:t>
            </w:r>
            <w:r w:rsidR="00FD4030">
              <w:rPr>
                <w:rFonts w:ascii="Arial" w:hAnsi="Arial" w:cs="Arial" w:hint="cs"/>
                <w:color w:val="000000"/>
                <w:sz w:val="18"/>
                <w:szCs w:val="18"/>
                <w:rtl/>
                <w:lang w:val="el-GR"/>
              </w:rPr>
              <w:t>الصفحات.ناقش هذا القول</w:t>
            </w:r>
            <w:r w:rsidR="00C21987">
              <w:rPr>
                <w:rFonts w:ascii="Arial" w:hAnsi="Arial" w:cs="Arial" w:hint="cs"/>
                <w:color w:val="000000"/>
                <w:sz w:val="18"/>
                <w:szCs w:val="18"/>
                <w:rtl/>
                <w:lang w:val="el-GR"/>
              </w:rPr>
              <w:t xml:space="preserve"> مظهرا رأيك</w:t>
            </w:r>
            <w:r w:rsidR="00530034">
              <w:rPr>
                <w:rFonts w:ascii="Arial" w:hAnsi="Arial" w:cs="Arial" w:hint="cs"/>
                <w:color w:val="000000"/>
                <w:sz w:val="18"/>
                <w:szCs w:val="18"/>
                <w:rtl/>
                <w:lang w:val="el-GR"/>
              </w:rPr>
              <w:t xml:space="preserve"> مع الأدلة</w:t>
            </w:r>
            <w:r w:rsidR="008E6315">
              <w:rPr>
                <w:rFonts w:ascii="Arial" w:hAnsi="Arial" w:cs="Arial" w:hint="cs"/>
                <w:color w:val="000000"/>
                <w:sz w:val="18"/>
                <w:szCs w:val="18"/>
                <w:rtl/>
                <w:lang w:val="el-GR"/>
              </w:rPr>
              <w:t xml:space="preserve"> </w:t>
            </w:r>
            <w:r w:rsidR="004700F4">
              <w:rPr>
                <w:rFonts w:ascii="Arial" w:hAnsi="Arial" w:cs="Arial" w:hint="cs"/>
                <w:color w:val="000000"/>
                <w:sz w:val="18"/>
                <w:szCs w:val="18"/>
                <w:rtl/>
                <w:lang w:val="el-GR"/>
              </w:rPr>
              <w:t xml:space="preserve"> التي تقوي موقفك.</w:t>
            </w:r>
            <w:r w:rsidR="00D8295A">
              <w:rPr>
                <w:rFonts w:ascii="Arial" w:hAnsi="Arial" w:cs="Arial" w:hint="cs"/>
                <w:color w:val="000000"/>
                <w:sz w:val="18"/>
                <w:szCs w:val="18"/>
                <w:rtl/>
                <w:lang w:val="el-GR"/>
              </w:rPr>
              <w:t xml:space="preserve"> </w:t>
            </w:r>
          </w:p>
          <w:p w14:paraId="3DBD9A1C" w14:textId="77777777" w:rsidR="008E3171" w:rsidRPr="008E3171" w:rsidRDefault="008E3171" w:rsidP="008E3171">
            <w:pPr>
              <w:autoSpaceDE w:val="0"/>
              <w:autoSpaceDN w:val="0"/>
              <w:adjustRightInd w:val="0"/>
              <w:rPr>
                <w:rFonts w:ascii="Verdana" w:hAnsi="Verdana" w:cs="Arial"/>
                <w:color w:val="000000"/>
                <w:sz w:val="18"/>
                <w:szCs w:val="18"/>
                <w:lang w:val="el-GR"/>
              </w:rPr>
            </w:pPr>
          </w:p>
          <w:p w14:paraId="2DCDF40C" w14:textId="77777777" w:rsidR="008E3171" w:rsidRPr="008E3171" w:rsidRDefault="008E3171" w:rsidP="008E3171">
            <w:pPr>
              <w:autoSpaceDE w:val="0"/>
              <w:autoSpaceDN w:val="0"/>
              <w:adjustRightInd w:val="0"/>
              <w:rPr>
                <w:rFonts w:ascii="Verdana" w:hAnsi="Verdana" w:cs="Arial"/>
                <w:color w:val="000000"/>
                <w:sz w:val="18"/>
                <w:szCs w:val="18"/>
                <w:lang w:val="el-GR"/>
              </w:rPr>
            </w:pPr>
          </w:p>
        </w:tc>
        <w:tc>
          <w:tcPr>
            <w:tcW w:w="3060" w:type="dxa"/>
          </w:tcPr>
          <w:p w14:paraId="29C130C6" w14:textId="77777777" w:rsidR="00A06883" w:rsidRPr="00682881" w:rsidRDefault="00A06883" w:rsidP="00A06883">
            <w:pPr>
              <w:autoSpaceDE w:val="0"/>
              <w:autoSpaceDN w:val="0"/>
              <w:adjustRightInd w:val="0"/>
              <w:rPr>
                <w:rStyle w:val="HTMLCite"/>
                <w:rFonts w:ascii="Verdana" w:hAnsi="Verdana" w:cs="Arial"/>
                <w:b/>
                <w:color w:val="auto"/>
                <w:sz w:val="18"/>
                <w:szCs w:val="18"/>
                <w:lang w:val="en"/>
              </w:rPr>
            </w:pPr>
            <w:r w:rsidRPr="00682881">
              <w:rPr>
                <w:rStyle w:val="HTMLCite"/>
                <w:rFonts w:ascii="Verdana" w:hAnsi="Verdana" w:cs="Arial"/>
                <w:b/>
                <w:color w:val="auto"/>
                <w:sz w:val="18"/>
                <w:szCs w:val="18"/>
                <w:lang w:val="en"/>
              </w:rPr>
              <w:lastRenderedPageBreak/>
              <w:t>Possible websites for research and source material:</w:t>
            </w:r>
          </w:p>
          <w:p w14:paraId="7378DEB0" w14:textId="77777777" w:rsidR="003147C7" w:rsidRPr="00A27771" w:rsidRDefault="003147C7" w:rsidP="004C1BB6">
            <w:pPr>
              <w:autoSpaceDE w:val="0"/>
              <w:autoSpaceDN w:val="0"/>
              <w:adjustRightInd w:val="0"/>
              <w:rPr>
                <w:rFonts w:ascii="Verdana" w:hAnsi="Verdana" w:cs="Arial"/>
                <w:sz w:val="18"/>
                <w:szCs w:val="18"/>
                <w:lang w:val="en-US"/>
              </w:rPr>
            </w:pPr>
          </w:p>
          <w:p w14:paraId="1C56142F" w14:textId="19E5E877" w:rsidR="006B2DCC" w:rsidRDefault="004C2212" w:rsidP="004C2212">
            <w:pPr>
              <w:autoSpaceDE w:val="0"/>
              <w:autoSpaceDN w:val="0"/>
              <w:adjustRightInd w:val="0"/>
              <w:rPr>
                <w:rFonts w:ascii="Verdana" w:hAnsi="Verdana" w:cs="Arial"/>
                <w:sz w:val="18"/>
                <w:szCs w:val="18"/>
              </w:rPr>
            </w:pPr>
            <w:r>
              <w:rPr>
                <w:rFonts w:ascii="Verdana" w:hAnsi="Verdana" w:cs="Arial"/>
                <w:sz w:val="18"/>
                <w:szCs w:val="18"/>
                <w:lang w:val="en-US"/>
              </w:rPr>
              <w:t>1</w:t>
            </w:r>
            <w:r w:rsidR="002449AB">
              <w:rPr>
                <w:rFonts w:ascii="Verdana" w:hAnsi="Verdana" w:cs="Arial" w:hint="cs"/>
                <w:sz w:val="18"/>
                <w:szCs w:val="18"/>
                <w:rtl/>
                <w:lang w:val="en-US"/>
              </w:rPr>
              <w:t xml:space="preserve">جمعية الشباب و التكنولوجيا </w:t>
            </w:r>
            <w:proofErr w:type="spellStart"/>
            <w:r w:rsidR="002449AB">
              <w:rPr>
                <w:rFonts w:ascii="Verdana" w:hAnsi="Verdana" w:cs="Arial"/>
                <w:sz w:val="18"/>
                <w:szCs w:val="18"/>
              </w:rPr>
              <w:t>youthtech</w:t>
            </w:r>
            <w:proofErr w:type="spellEnd"/>
          </w:p>
          <w:p w14:paraId="2413F01A" w14:textId="2DDDF628" w:rsidR="002449AB" w:rsidRDefault="005C7683" w:rsidP="004C2212">
            <w:pPr>
              <w:autoSpaceDE w:val="0"/>
              <w:autoSpaceDN w:val="0"/>
              <w:adjustRightInd w:val="0"/>
              <w:rPr>
                <w:rFonts w:ascii="Verdana" w:hAnsi="Verdana" w:cs="Arial"/>
                <w:sz w:val="18"/>
                <w:szCs w:val="18"/>
              </w:rPr>
            </w:pPr>
            <w:hyperlink r:id="rId28" w:history="1">
              <w:r w:rsidRPr="004C4E0E">
                <w:rPr>
                  <w:rStyle w:val="Hyperlink"/>
                  <w:rFonts w:ascii="Verdana" w:hAnsi="Verdana" w:cs="Arial"/>
                  <w:sz w:val="18"/>
                  <w:szCs w:val="18"/>
                </w:rPr>
                <w:t>www.youthtech.org.bh</w:t>
              </w:r>
            </w:hyperlink>
          </w:p>
          <w:p w14:paraId="65346B8E" w14:textId="37391806" w:rsidR="005C7683" w:rsidRDefault="005C7683" w:rsidP="004C2212">
            <w:pPr>
              <w:autoSpaceDE w:val="0"/>
              <w:autoSpaceDN w:val="0"/>
              <w:adjustRightInd w:val="0"/>
              <w:rPr>
                <w:rFonts w:ascii="Verdana" w:hAnsi="Verdana" w:cs="Arial"/>
                <w:sz w:val="18"/>
                <w:szCs w:val="18"/>
              </w:rPr>
            </w:pPr>
          </w:p>
          <w:p w14:paraId="245B8090" w14:textId="181F1013" w:rsidR="005C7683" w:rsidRDefault="005C7683" w:rsidP="004C2212">
            <w:pPr>
              <w:autoSpaceDE w:val="0"/>
              <w:autoSpaceDN w:val="0"/>
              <w:adjustRightInd w:val="0"/>
              <w:rPr>
                <w:rFonts w:ascii="Verdana" w:hAnsi="Verdana" w:cs="Arial" w:hint="cs"/>
                <w:sz w:val="18"/>
                <w:szCs w:val="18"/>
                <w:rtl/>
              </w:rPr>
            </w:pPr>
            <w:r>
              <w:rPr>
                <w:rFonts w:ascii="Verdana" w:hAnsi="Verdana" w:cs="Arial"/>
                <w:sz w:val="18"/>
                <w:szCs w:val="18"/>
              </w:rPr>
              <w:t xml:space="preserve">2 </w:t>
            </w:r>
            <w:r w:rsidR="00A01368">
              <w:rPr>
                <w:rFonts w:ascii="Verdana" w:hAnsi="Verdana" w:cs="Arial" w:hint="cs"/>
                <w:sz w:val="18"/>
                <w:szCs w:val="18"/>
                <w:rtl/>
              </w:rPr>
              <w:t xml:space="preserve">الشباب و التكنولوجيا </w:t>
            </w:r>
          </w:p>
          <w:p w14:paraId="7AB86478" w14:textId="7B03C199" w:rsidR="00A01368" w:rsidRDefault="00A01368" w:rsidP="004C2212">
            <w:pPr>
              <w:autoSpaceDE w:val="0"/>
              <w:autoSpaceDN w:val="0"/>
              <w:adjustRightInd w:val="0"/>
              <w:rPr>
                <w:rFonts w:ascii="Verdana" w:hAnsi="Verdana" w:cs="Arial"/>
                <w:sz w:val="18"/>
                <w:szCs w:val="18"/>
              </w:rPr>
            </w:pPr>
            <w:proofErr w:type="spellStart"/>
            <w:r>
              <w:rPr>
                <w:rFonts w:ascii="Verdana" w:hAnsi="Verdana" w:cs="Arial"/>
                <w:sz w:val="18"/>
                <w:szCs w:val="18"/>
              </w:rPr>
              <w:t>Wata.cc</w:t>
            </w:r>
            <w:proofErr w:type="spellEnd"/>
          </w:p>
          <w:p w14:paraId="5A26F906" w14:textId="42429A79" w:rsidR="00EB53C9" w:rsidRDefault="00EB53C9" w:rsidP="004C2212">
            <w:pPr>
              <w:autoSpaceDE w:val="0"/>
              <w:autoSpaceDN w:val="0"/>
              <w:adjustRightInd w:val="0"/>
              <w:rPr>
                <w:rFonts w:ascii="Verdana" w:hAnsi="Verdana" w:cs="Arial"/>
                <w:sz w:val="18"/>
                <w:szCs w:val="18"/>
                <w:rtl/>
              </w:rPr>
            </w:pPr>
            <w:hyperlink w:history="1">
              <w:r w:rsidRPr="004C4E0E">
                <w:rPr>
                  <w:rStyle w:val="Hyperlink"/>
                  <w:rFonts w:ascii="Verdana" w:hAnsi="Verdana" w:cs="Arial"/>
                  <w:sz w:val="18"/>
                  <w:szCs w:val="18"/>
                </w:rPr>
                <w:t>www.wata.ccs....&gt;</w:t>
              </w:r>
              <w:r w:rsidRPr="004C4E0E">
                <w:rPr>
                  <w:rStyle w:val="Hyperlink"/>
                  <w:rFonts w:ascii="Verdana" w:hAnsi="Verdana" w:cs="Arial" w:hint="cs"/>
                  <w:sz w:val="18"/>
                  <w:szCs w:val="18"/>
                  <w:rtl/>
                </w:rPr>
                <w:t>قضايا</w:t>
              </w:r>
            </w:hyperlink>
            <w:r>
              <w:rPr>
                <w:rFonts w:ascii="Verdana" w:hAnsi="Verdana" w:cs="Arial" w:hint="cs"/>
                <w:sz w:val="18"/>
                <w:szCs w:val="18"/>
                <w:rtl/>
              </w:rPr>
              <w:t xml:space="preserve"> عالمية</w:t>
            </w:r>
          </w:p>
          <w:p w14:paraId="102CF5E4" w14:textId="27E1EED1" w:rsidR="00EB53C9" w:rsidRDefault="00EB53C9" w:rsidP="004C2212">
            <w:pPr>
              <w:autoSpaceDE w:val="0"/>
              <w:autoSpaceDN w:val="0"/>
              <w:adjustRightInd w:val="0"/>
              <w:rPr>
                <w:rFonts w:ascii="Verdana" w:hAnsi="Verdana" w:cs="Arial"/>
                <w:sz w:val="18"/>
                <w:szCs w:val="18"/>
                <w:rtl/>
              </w:rPr>
            </w:pPr>
          </w:p>
          <w:p w14:paraId="21938A3D" w14:textId="07DFCEAD" w:rsidR="00EB53C9" w:rsidRDefault="00EB53C9" w:rsidP="004C2212">
            <w:pPr>
              <w:autoSpaceDE w:val="0"/>
              <w:autoSpaceDN w:val="0"/>
              <w:adjustRightInd w:val="0"/>
              <w:rPr>
                <w:rFonts w:ascii="Verdana" w:hAnsi="Verdana" w:cs="Arial" w:hint="cs"/>
                <w:sz w:val="18"/>
                <w:szCs w:val="18"/>
                <w:rtl/>
              </w:rPr>
            </w:pPr>
            <w:r>
              <w:rPr>
                <w:rFonts w:ascii="Verdana" w:hAnsi="Verdana" w:cs="Arial"/>
                <w:sz w:val="18"/>
                <w:szCs w:val="18"/>
              </w:rPr>
              <w:t xml:space="preserve">3 </w:t>
            </w:r>
            <w:r w:rsidR="00615C41">
              <w:rPr>
                <w:rFonts w:ascii="Verdana" w:hAnsi="Verdana" w:cs="Arial" w:hint="cs"/>
                <w:sz w:val="18"/>
                <w:szCs w:val="18"/>
                <w:rtl/>
              </w:rPr>
              <w:t>ما هي سلبيات التكنولوجيا في التعليم ؟</w:t>
            </w:r>
            <w:r w:rsidR="00802478">
              <w:rPr>
                <w:rFonts w:ascii="Verdana" w:hAnsi="Verdana" w:cs="Arial" w:hint="cs"/>
                <w:sz w:val="18"/>
                <w:szCs w:val="18"/>
                <w:rtl/>
              </w:rPr>
              <w:t>تخصصات بيتكوم</w:t>
            </w:r>
          </w:p>
          <w:p w14:paraId="30086DD7" w14:textId="1992B91E" w:rsidR="00802478" w:rsidRDefault="00802478" w:rsidP="004C2212">
            <w:pPr>
              <w:autoSpaceDE w:val="0"/>
              <w:autoSpaceDN w:val="0"/>
              <w:adjustRightInd w:val="0"/>
              <w:rPr>
                <w:rFonts w:ascii="Verdana" w:hAnsi="Verdana" w:cs="Arial"/>
                <w:sz w:val="18"/>
                <w:szCs w:val="18"/>
              </w:rPr>
            </w:pPr>
            <w:hyperlink w:history="1">
              <w:r w:rsidRPr="004C4E0E">
                <w:rPr>
                  <w:rStyle w:val="Hyperlink"/>
                  <w:rFonts w:ascii="Verdana" w:hAnsi="Verdana" w:cs="Arial"/>
                  <w:sz w:val="18"/>
                  <w:szCs w:val="18"/>
                </w:rPr>
                <w:t>https://www.bayt.com&gt;specialities</w:t>
              </w:r>
            </w:hyperlink>
          </w:p>
          <w:p w14:paraId="03290B51" w14:textId="2CD482A6" w:rsidR="00802478" w:rsidRDefault="00802478" w:rsidP="004C2212">
            <w:pPr>
              <w:autoSpaceDE w:val="0"/>
              <w:autoSpaceDN w:val="0"/>
              <w:adjustRightInd w:val="0"/>
              <w:rPr>
                <w:rFonts w:ascii="Verdana" w:hAnsi="Verdana" w:cs="Arial"/>
                <w:sz w:val="18"/>
                <w:szCs w:val="18"/>
              </w:rPr>
            </w:pPr>
          </w:p>
          <w:p w14:paraId="6FA4F078" w14:textId="31C13659" w:rsidR="00802478" w:rsidRDefault="00802478" w:rsidP="004C2212">
            <w:pPr>
              <w:autoSpaceDE w:val="0"/>
              <w:autoSpaceDN w:val="0"/>
              <w:adjustRightInd w:val="0"/>
              <w:rPr>
                <w:rFonts w:ascii="Verdana" w:hAnsi="Verdana" w:cs="Arial" w:hint="cs"/>
                <w:sz w:val="18"/>
                <w:szCs w:val="18"/>
                <w:rtl/>
              </w:rPr>
            </w:pPr>
            <w:r>
              <w:rPr>
                <w:rFonts w:ascii="Verdana" w:hAnsi="Verdana" w:cs="Arial"/>
                <w:sz w:val="18"/>
                <w:szCs w:val="18"/>
              </w:rPr>
              <w:t xml:space="preserve">4 </w:t>
            </w:r>
            <w:r w:rsidR="00306ED0">
              <w:rPr>
                <w:rFonts w:ascii="Verdana" w:hAnsi="Verdana" w:cs="Arial" w:hint="cs"/>
                <w:sz w:val="18"/>
                <w:szCs w:val="18"/>
                <w:rtl/>
              </w:rPr>
              <w:t xml:space="preserve">آفاق-التكنولوجيا التربوية و دورها في تنمية الذكاء </w:t>
            </w:r>
            <w:r w:rsidR="00884A88">
              <w:rPr>
                <w:rFonts w:ascii="Verdana" w:hAnsi="Verdana" w:cs="Arial" w:hint="cs"/>
                <w:sz w:val="18"/>
                <w:szCs w:val="18"/>
                <w:rtl/>
              </w:rPr>
              <w:t xml:space="preserve">ما بعد المعرفي </w:t>
            </w:r>
          </w:p>
          <w:p w14:paraId="5C4EB272" w14:textId="1B164A18" w:rsidR="00884A88" w:rsidRDefault="001D6D72" w:rsidP="004C2212">
            <w:pPr>
              <w:autoSpaceDE w:val="0"/>
              <w:autoSpaceDN w:val="0"/>
              <w:adjustRightInd w:val="0"/>
              <w:rPr>
                <w:rFonts w:ascii="Verdana" w:hAnsi="Verdana" w:cs="Arial"/>
                <w:sz w:val="18"/>
                <w:szCs w:val="18"/>
              </w:rPr>
            </w:pPr>
            <w:hyperlink w:history="1">
              <w:r w:rsidRPr="004C4E0E">
                <w:rPr>
                  <w:rStyle w:val="Hyperlink"/>
                  <w:rFonts w:ascii="Verdana" w:hAnsi="Verdana" w:cs="Arial"/>
                  <w:sz w:val="18"/>
                  <w:szCs w:val="18"/>
                </w:rPr>
                <w:t>https://aafaqcenter.com&gt;index.php&gt;post</w:t>
              </w:r>
            </w:hyperlink>
          </w:p>
          <w:p w14:paraId="578FAC11" w14:textId="412541E7" w:rsidR="001D6D72" w:rsidRDefault="001D6D72" w:rsidP="004C2212">
            <w:pPr>
              <w:autoSpaceDE w:val="0"/>
              <w:autoSpaceDN w:val="0"/>
              <w:adjustRightInd w:val="0"/>
              <w:rPr>
                <w:rFonts w:ascii="Verdana" w:hAnsi="Verdana" w:cs="Arial"/>
                <w:sz w:val="18"/>
                <w:szCs w:val="18"/>
              </w:rPr>
            </w:pPr>
          </w:p>
          <w:p w14:paraId="4D5E03D3" w14:textId="757101E6" w:rsidR="001D6D72" w:rsidRDefault="001D6D72" w:rsidP="004C2212">
            <w:pPr>
              <w:autoSpaceDE w:val="0"/>
              <w:autoSpaceDN w:val="0"/>
              <w:adjustRightInd w:val="0"/>
              <w:rPr>
                <w:rFonts w:ascii="Verdana" w:hAnsi="Verdana" w:cs="Arial" w:hint="cs"/>
                <w:sz w:val="18"/>
                <w:szCs w:val="18"/>
                <w:rtl/>
              </w:rPr>
            </w:pPr>
            <w:r>
              <w:rPr>
                <w:rFonts w:ascii="Verdana" w:hAnsi="Verdana" w:cs="Arial"/>
                <w:sz w:val="18"/>
                <w:szCs w:val="18"/>
              </w:rPr>
              <w:t xml:space="preserve">5 </w:t>
            </w:r>
            <w:r>
              <w:rPr>
                <w:rFonts w:ascii="Verdana" w:hAnsi="Verdana" w:cs="Arial" w:hint="cs"/>
                <w:sz w:val="18"/>
                <w:szCs w:val="18"/>
                <w:rtl/>
              </w:rPr>
              <w:t xml:space="preserve">التقدم التكنولوجي في العصر الحديث </w:t>
            </w:r>
            <w:r w:rsidR="0028266F">
              <w:rPr>
                <w:rFonts w:ascii="Verdana" w:hAnsi="Verdana" w:cs="Arial" w:hint="cs"/>
                <w:sz w:val="18"/>
                <w:szCs w:val="18"/>
                <w:rtl/>
              </w:rPr>
              <w:t xml:space="preserve">-شبكة الألوكة                                              </w:t>
            </w:r>
          </w:p>
          <w:p w14:paraId="0B62C5ED" w14:textId="0AA0CA21" w:rsidR="0028266F" w:rsidRDefault="005C7353" w:rsidP="004C2212">
            <w:pPr>
              <w:autoSpaceDE w:val="0"/>
              <w:autoSpaceDN w:val="0"/>
              <w:adjustRightInd w:val="0"/>
              <w:rPr>
                <w:rFonts w:ascii="Verdana" w:hAnsi="Verdana" w:cs="Arial" w:hint="cs"/>
                <w:sz w:val="18"/>
                <w:szCs w:val="18"/>
                <w:rtl/>
              </w:rPr>
            </w:pPr>
            <w:hyperlink w:history="1">
              <w:r w:rsidRPr="004C4E0E">
                <w:rPr>
                  <w:rStyle w:val="Hyperlink"/>
                  <w:rFonts w:ascii="Verdana" w:hAnsi="Verdana" w:cs="Arial"/>
                  <w:sz w:val="18"/>
                  <w:szCs w:val="18"/>
                </w:rPr>
                <w:t>www.alukah.net&gt;</w:t>
              </w:r>
              <w:r w:rsidRPr="004C4E0E">
                <w:rPr>
                  <w:rStyle w:val="Hyperlink"/>
                  <w:rFonts w:ascii="Verdana" w:hAnsi="Verdana" w:cs="Arial" w:hint="cs"/>
                  <w:sz w:val="18"/>
                  <w:szCs w:val="18"/>
                  <w:rtl/>
                </w:rPr>
                <w:t>ثقافة</w:t>
              </w:r>
            </w:hyperlink>
            <w:r w:rsidR="002E4E99">
              <w:rPr>
                <w:rFonts w:ascii="Verdana" w:hAnsi="Verdana" w:cs="Arial" w:hint="cs"/>
                <w:sz w:val="18"/>
                <w:szCs w:val="18"/>
                <w:rtl/>
              </w:rPr>
              <w:t xml:space="preserve"> و معرفة و فكر</w:t>
            </w:r>
          </w:p>
          <w:p w14:paraId="55771C25" w14:textId="557F8E35" w:rsidR="002E4E99" w:rsidRDefault="002E4E99" w:rsidP="004C2212">
            <w:pPr>
              <w:autoSpaceDE w:val="0"/>
              <w:autoSpaceDN w:val="0"/>
              <w:adjustRightInd w:val="0"/>
              <w:rPr>
                <w:rFonts w:ascii="Verdana" w:hAnsi="Verdana" w:cs="Arial"/>
                <w:sz w:val="18"/>
                <w:szCs w:val="18"/>
                <w:rtl/>
              </w:rPr>
            </w:pPr>
          </w:p>
          <w:p w14:paraId="197F6E22" w14:textId="1C600EAB" w:rsidR="002E4E99" w:rsidRDefault="002E4E99" w:rsidP="004C2212">
            <w:pPr>
              <w:autoSpaceDE w:val="0"/>
              <w:autoSpaceDN w:val="0"/>
              <w:adjustRightInd w:val="0"/>
              <w:rPr>
                <w:rFonts w:ascii="Verdana" w:hAnsi="Verdana" w:cs="Arial" w:hint="cs"/>
                <w:sz w:val="18"/>
                <w:szCs w:val="18"/>
                <w:rtl/>
              </w:rPr>
            </w:pPr>
            <w:r>
              <w:rPr>
                <w:rFonts w:ascii="Verdana" w:hAnsi="Verdana" w:cs="Arial"/>
                <w:sz w:val="18"/>
                <w:szCs w:val="18"/>
              </w:rPr>
              <w:t xml:space="preserve">6 </w:t>
            </w:r>
            <w:r>
              <w:rPr>
                <w:rFonts w:ascii="Verdana" w:hAnsi="Verdana" w:cs="Arial" w:hint="cs"/>
                <w:sz w:val="18"/>
                <w:szCs w:val="18"/>
                <w:rtl/>
              </w:rPr>
              <w:t xml:space="preserve">مفهوم تكنولوجيا الاتصال </w:t>
            </w:r>
            <w:r w:rsidR="0029247E">
              <w:rPr>
                <w:rFonts w:ascii="Verdana" w:hAnsi="Verdana" w:cs="Arial" w:hint="cs"/>
                <w:sz w:val="18"/>
                <w:szCs w:val="18"/>
                <w:rtl/>
              </w:rPr>
              <w:t>و تأثيرها /المرسال</w:t>
            </w:r>
          </w:p>
          <w:p w14:paraId="2C1F8433" w14:textId="1573ED9E" w:rsidR="0029247E" w:rsidRDefault="00CC3613" w:rsidP="004C2212">
            <w:pPr>
              <w:autoSpaceDE w:val="0"/>
              <w:autoSpaceDN w:val="0"/>
              <w:adjustRightInd w:val="0"/>
              <w:rPr>
                <w:rFonts w:ascii="Verdana" w:hAnsi="Verdana" w:cs="Arial"/>
                <w:sz w:val="18"/>
                <w:szCs w:val="18"/>
              </w:rPr>
            </w:pPr>
            <w:hyperlink w:history="1">
              <w:r w:rsidRPr="004C4E0E">
                <w:rPr>
                  <w:rStyle w:val="Hyperlink"/>
                  <w:rFonts w:ascii="Verdana" w:hAnsi="Verdana" w:cs="Arial"/>
                  <w:sz w:val="18"/>
                  <w:szCs w:val="18"/>
                </w:rPr>
                <w:t>https://www.almarsal.com&gt;post</w:t>
              </w:r>
            </w:hyperlink>
          </w:p>
          <w:p w14:paraId="75D39D51" w14:textId="1B6F8531" w:rsidR="00CC3613" w:rsidRDefault="00CC3613" w:rsidP="004C2212">
            <w:pPr>
              <w:autoSpaceDE w:val="0"/>
              <w:autoSpaceDN w:val="0"/>
              <w:adjustRightInd w:val="0"/>
              <w:rPr>
                <w:rFonts w:ascii="Verdana" w:hAnsi="Verdana" w:cs="Arial"/>
                <w:sz w:val="18"/>
                <w:szCs w:val="18"/>
              </w:rPr>
            </w:pPr>
          </w:p>
          <w:p w14:paraId="20556485" w14:textId="1B113069" w:rsidR="00CC3613" w:rsidRDefault="00CC3613" w:rsidP="004C2212">
            <w:pPr>
              <w:autoSpaceDE w:val="0"/>
              <w:autoSpaceDN w:val="0"/>
              <w:adjustRightInd w:val="0"/>
              <w:rPr>
                <w:rFonts w:ascii="Verdana" w:hAnsi="Verdana" w:cs="Arial" w:hint="cs"/>
                <w:sz w:val="18"/>
                <w:szCs w:val="18"/>
                <w:rtl/>
              </w:rPr>
            </w:pPr>
            <w:r>
              <w:rPr>
                <w:rFonts w:ascii="Verdana" w:hAnsi="Verdana" w:cs="Arial"/>
                <w:sz w:val="18"/>
                <w:szCs w:val="18"/>
              </w:rPr>
              <w:t xml:space="preserve">7 </w:t>
            </w:r>
            <w:r>
              <w:rPr>
                <w:rFonts w:ascii="Verdana" w:hAnsi="Verdana" w:cs="Arial" w:hint="cs"/>
                <w:sz w:val="18"/>
                <w:szCs w:val="18"/>
                <w:rtl/>
              </w:rPr>
              <w:t xml:space="preserve">النشر الإلكتروني و </w:t>
            </w:r>
            <w:r w:rsidR="00A53AC0">
              <w:rPr>
                <w:rFonts w:ascii="Verdana" w:hAnsi="Verdana" w:cs="Arial" w:hint="cs"/>
                <w:sz w:val="18"/>
                <w:szCs w:val="18"/>
                <w:rtl/>
              </w:rPr>
              <w:t>الإخراج الصحفي</w:t>
            </w:r>
          </w:p>
          <w:p w14:paraId="7D7AF738" w14:textId="4265BF2C" w:rsidR="00A53AC0" w:rsidRDefault="00A033EC" w:rsidP="004C2212">
            <w:pPr>
              <w:autoSpaceDE w:val="0"/>
              <w:autoSpaceDN w:val="0"/>
              <w:adjustRightInd w:val="0"/>
              <w:rPr>
                <w:rFonts w:ascii="Verdana" w:hAnsi="Verdana" w:cs="Arial"/>
                <w:sz w:val="18"/>
                <w:szCs w:val="18"/>
              </w:rPr>
            </w:pPr>
            <w:hyperlink r:id="rId29" w:history="1">
              <w:r w:rsidRPr="004C4E0E">
                <w:rPr>
                  <w:rStyle w:val="Hyperlink"/>
                  <w:rFonts w:ascii="Verdana" w:hAnsi="Verdana" w:cs="Arial"/>
                  <w:sz w:val="18"/>
                  <w:szCs w:val="18"/>
                </w:rPr>
                <w:t>https://books</w:t>
              </w:r>
            </w:hyperlink>
            <w:r>
              <w:rPr>
                <w:rFonts w:ascii="Verdana" w:hAnsi="Verdana" w:cs="Arial"/>
                <w:sz w:val="18"/>
                <w:szCs w:val="18"/>
              </w:rPr>
              <w:t xml:space="preserve"> google.co.uk&gt;books</w:t>
            </w:r>
          </w:p>
          <w:p w14:paraId="5463D6D8" w14:textId="153610D6" w:rsidR="00A033EC" w:rsidRDefault="00A033EC" w:rsidP="004C2212">
            <w:pPr>
              <w:autoSpaceDE w:val="0"/>
              <w:autoSpaceDN w:val="0"/>
              <w:adjustRightInd w:val="0"/>
              <w:rPr>
                <w:rFonts w:ascii="Verdana" w:hAnsi="Verdana" w:cs="Arial"/>
                <w:sz w:val="18"/>
                <w:szCs w:val="18"/>
              </w:rPr>
            </w:pPr>
          </w:p>
          <w:p w14:paraId="56309897" w14:textId="69249556" w:rsidR="00A033EC" w:rsidRDefault="00A033EC" w:rsidP="004C2212">
            <w:pPr>
              <w:autoSpaceDE w:val="0"/>
              <w:autoSpaceDN w:val="0"/>
              <w:adjustRightInd w:val="0"/>
              <w:rPr>
                <w:rFonts w:ascii="Verdana" w:hAnsi="Verdana" w:cs="Arial" w:hint="cs"/>
                <w:sz w:val="18"/>
                <w:szCs w:val="18"/>
                <w:rtl/>
              </w:rPr>
            </w:pPr>
            <w:r>
              <w:rPr>
                <w:rFonts w:ascii="Verdana" w:hAnsi="Verdana" w:cs="Arial"/>
                <w:sz w:val="18"/>
                <w:szCs w:val="18"/>
              </w:rPr>
              <w:t xml:space="preserve">8 </w:t>
            </w:r>
            <w:r>
              <w:rPr>
                <w:rFonts w:ascii="Verdana" w:hAnsi="Verdana" w:cs="Arial" w:hint="cs"/>
                <w:sz w:val="18"/>
                <w:szCs w:val="18"/>
                <w:rtl/>
              </w:rPr>
              <w:t xml:space="preserve">سلبيات التكنولوجيا </w:t>
            </w:r>
            <w:r w:rsidR="00F7161D">
              <w:rPr>
                <w:rFonts w:ascii="Verdana" w:hAnsi="Verdana" w:cs="Arial" w:hint="cs"/>
                <w:sz w:val="18"/>
                <w:szCs w:val="18"/>
                <w:rtl/>
              </w:rPr>
              <w:t>على المجتمع حول العالم</w:t>
            </w:r>
          </w:p>
          <w:p w14:paraId="3B81F3F6" w14:textId="51BA5AC2" w:rsidR="00F7161D" w:rsidRPr="002449AB" w:rsidRDefault="00F7161D" w:rsidP="004C2212">
            <w:pPr>
              <w:autoSpaceDE w:val="0"/>
              <w:autoSpaceDN w:val="0"/>
              <w:adjustRightInd w:val="0"/>
              <w:rPr>
                <w:rFonts w:ascii="Verdana" w:hAnsi="Verdana" w:cs="Arial" w:hint="cs"/>
                <w:sz w:val="18"/>
                <w:szCs w:val="18"/>
              </w:rPr>
            </w:pPr>
            <w:r>
              <w:rPr>
                <w:rFonts w:ascii="Verdana" w:hAnsi="Verdana" w:cs="Arial"/>
                <w:sz w:val="18"/>
                <w:szCs w:val="18"/>
              </w:rPr>
              <w:t>Aroundtheworld.ar.com</w:t>
            </w:r>
          </w:p>
          <w:p w14:paraId="6F364B82" w14:textId="746E3168" w:rsidR="00154D40" w:rsidRPr="00D33558" w:rsidRDefault="00154D40" w:rsidP="006B2DCC">
            <w:pPr>
              <w:autoSpaceDE w:val="0"/>
              <w:autoSpaceDN w:val="0"/>
              <w:adjustRightInd w:val="0"/>
              <w:rPr>
                <w:rFonts w:ascii="Verdana" w:hAnsi="Verdana" w:cs="Arial"/>
                <w:sz w:val="18"/>
                <w:szCs w:val="18"/>
                <w:lang w:val="en-US"/>
              </w:rPr>
            </w:pPr>
          </w:p>
        </w:tc>
        <w:tc>
          <w:tcPr>
            <w:tcW w:w="2070" w:type="dxa"/>
          </w:tcPr>
          <w:p w14:paraId="65AEA348" w14:textId="77BAE57B" w:rsidR="00C11DDC" w:rsidRDefault="003147C7" w:rsidP="00C11DDC">
            <w:pPr>
              <w:rPr>
                <w:rFonts w:ascii="Verdana" w:hAnsi="Verdana" w:cs="Calibri"/>
                <w:sz w:val="18"/>
                <w:szCs w:val="18"/>
                <w:lang w:val="en"/>
              </w:rPr>
            </w:pPr>
            <w:r>
              <w:rPr>
                <w:rFonts w:ascii="Verdana" w:hAnsi="Verdana" w:cs="Calibri"/>
                <w:sz w:val="18"/>
                <w:szCs w:val="18"/>
                <w:lang w:val="en"/>
              </w:rPr>
              <w:lastRenderedPageBreak/>
              <w:t>Critical thinking</w:t>
            </w:r>
            <w:r w:rsidR="00C11DDC">
              <w:rPr>
                <w:rFonts w:ascii="Verdana" w:hAnsi="Verdana" w:cs="Calibri"/>
                <w:sz w:val="18"/>
                <w:szCs w:val="18"/>
                <w:lang w:val="en"/>
              </w:rPr>
              <w:t xml:space="preserve"> is assessed in AO1, AO2 and AO3</w:t>
            </w:r>
          </w:p>
          <w:p w14:paraId="20324D7E" w14:textId="77777777" w:rsidR="003147C7" w:rsidRDefault="003147C7" w:rsidP="000675B2">
            <w:pPr>
              <w:autoSpaceDE w:val="0"/>
              <w:autoSpaceDN w:val="0"/>
              <w:adjustRightInd w:val="0"/>
              <w:rPr>
                <w:rFonts w:ascii="Verdana" w:hAnsi="Verdana" w:cs="Calibri"/>
                <w:sz w:val="18"/>
                <w:szCs w:val="18"/>
                <w:lang w:val="en"/>
              </w:rPr>
            </w:pPr>
          </w:p>
          <w:p w14:paraId="5802A834" w14:textId="78FBAAEE" w:rsidR="00C11DDC" w:rsidRDefault="003147C7" w:rsidP="00C11DDC">
            <w:pPr>
              <w:rPr>
                <w:rFonts w:ascii="Verdana" w:hAnsi="Verdana" w:cs="Calibri"/>
                <w:sz w:val="18"/>
                <w:szCs w:val="18"/>
                <w:lang w:val="en"/>
              </w:rPr>
            </w:pPr>
            <w:r>
              <w:rPr>
                <w:rFonts w:ascii="Verdana" w:hAnsi="Verdana" w:cs="Calibri"/>
                <w:sz w:val="18"/>
                <w:szCs w:val="18"/>
                <w:lang w:val="en"/>
              </w:rPr>
              <w:t>Communication</w:t>
            </w:r>
            <w:r w:rsidR="00C11DDC">
              <w:rPr>
                <w:rFonts w:ascii="Verdana" w:hAnsi="Verdana" w:cs="Calibri"/>
                <w:sz w:val="18"/>
                <w:szCs w:val="18"/>
                <w:lang w:val="en"/>
              </w:rPr>
              <w:t xml:space="preserve"> is assessed in AO1, AO2 and AO3</w:t>
            </w:r>
          </w:p>
          <w:p w14:paraId="042751DD" w14:textId="77777777" w:rsidR="003147C7" w:rsidRDefault="003147C7" w:rsidP="000675B2">
            <w:pPr>
              <w:autoSpaceDE w:val="0"/>
              <w:autoSpaceDN w:val="0"/>
              <w:adjustRightInd w:val="0"/>
              <w:rPr>
                <w:rFonts w:ascii="Verdana" w:hAnsi="Verdana" w:cs="Calibri"/>
                <w:sz w:val="18"/>
                <w:szCs w:val="18"/>
                <w:lang w:val="en"/>
              </w:rPr>
            </w:pPr>
          </w:p>
          <w:p w14:paraId="30459AD5" w14:textId="79519D5D" w:rsidR="00C11DDC" w:rsidRDefault="003147C7" w:rsidP="00C11DDC">
            <w:pPr>
              <w:rPr>
                <w:rFonts w:ascii="Verdana" w:hAnsi="Verdana" w:cs="Calibri"/>
                <w:sz w:val="18"/>
                <w:szCs w:val="18"/>
                <w:lang w:val="en"/>
              </w:rPr>
            </w:pPr>
            <w:r>
              <w:rPr>
                <w:rFonts w:ascii="Verdana" w:hAnsi="Verdana" w:cs="Calibri"/>
                <w:sz w:val="18"/>
                <w:szCs w:val="18"/>
                <w:lang w:val="en"/>
              </w:rPr>
              <w:t>Problem solving</w:t>
            </w:r>
            <w:r w:rsidR="00C11DDC">
              <w:rPr>
                <w:rFonts w:ascii="Verdana" w:hAnsi="Verdana" w:cs="Calibri"/>
                <w:sz w:val="18"/>
                <w:szCs w:val="18"/>
                <w:lang w:val="en"/>
              </w:rPr>
              <w:t xml:space="preserve"> is assessed in AO1, AO2 and AO3</w:t>
            </w:r>
          </w:p>
          <w:p w14:paraId="014CA755" w14:textId="77777777" w:rsidR="003147C7" w:rsidRDefault="003147C7" w:rsidP="001B1197">
            <w:pPr>
              <w:autoSpaceDE w:val="0"/>
              <w:autoSpaceDN w:val="0"/>
              <w:adjustRightInd w:val="0"/>
              <w:rPr>
                <w:rFonts w:ascii="Verdana" w:hAnsi="Verdana" w:cs="Calibri"/>
                <w:sz w:val="18"/>
                <w:szCs w:val="18"/>
                <w:lang w:val="en"/>
              </w:rPr>
            </w:pPr>
          </w:p>
          <w:p w14:paraId="75F8952D" w14:textId="5C7FDCC7" w:rsidR="00C11DDC" w:rsidRDefault="003147C7" w:rsidP="00C11DDC">
            <w:pPr>
              <w:rPr>
                <w:rFonts w:ascii="Verdana" w:hAnsi="Verdana" w:cs="Calibri"/>
                <w:sz w:val="18"/>
                <w:szCs w:val="18"/>
                <w:lang w:val="en"/>
              </w:rPr>
            </w:pPr>
            <w:r>
              <w:rPr>
                <w:rFonts w:ascii="Verdana" w:hAnsi="Verdana" w:cs="Calibri"/>
                <w:sz w:val="18"/>
                <w:szCs w:val="18"/>
                <w:lang w:val="en"/>
              </w:rPr>
              <w:t>Self-direction</w:t>
            </w:r>
            <w:r w:rsidR="00C11DDC">
              <w:rPr>
                <w:rFonts w:ascii="Verdana" w:hAnsi="Verdana" w:cs="Calibri"/>
                <w:sz w:val="18"/>
                <w:szCs w:val="18"/>
                <w:lang w:val="en"/>
              </w:rPr>
              <w:t xml:space="preserve"> is assessed in AO1, AO2 and AO3</w:t>
            </w:r>
          </w:p>
          <w:p w14:paraId="7188EBAD" w14:textId="77777777" w:rsidR="003147C7" w:rsidRDefault="003147C7" w:rsidP="001B1197">
            <w:pPr>
              <w:autoSpaceDE w:val="0"/>
              <w:autoSpaceDN w:val="0"/>
              <w:adjustRightInd w:val="0"/>
              <w:rPr>
                <w:rFonts w:ascii="Verdana" w:hAnsi="Verdana" w:cs="Calibri"/>
                <w:sz w:val="18"/>
                <w:szCs w:val="18"/>
                <w:lang w:val="en"/>
              </w:rPr>
            </w:pPr>
          </w:p>
          <w:p w14:paraId="69D956B5" w14:textId="51E04D79" w:rsidR="00C11DDC" w:rsidRDefault="003147C7" w:rsidP="00C11DDC">
            <w:pPr>
              <w:rPr>
                <w:rFonts w:ascii="Verdana" w:hAnsi="Verdana" w:cs="Calibri"/>
                <w:sz w:val="18"/>
                <w:szCs w:val="18"/>
                <w:lang w:val="en"/>
              </w:rPr>
            </w:pPr>
            <w:r>
              <w:rPr>
                <w:rFonts w:ascii="Verdana" w:hAnsi="Verdana" w:cs="Calibri"/>
                <w:sz w:val="18"/>
                <w:szCs w:val="18"/>
                <w:lang w:val="en"/>
              </w:rPr>
              <w:lastRenderedPageBreak/>
              <w:t>Productivity</w:t>
            </w:r>
            <w:r w:rsidR="00C11DDC">
              <w:rPr>
                <w:rFonts w:ascii="Verdana" w:hAnsi="Verdana" w:cs="Calibri"/>
                <w:sz w:val="18"/>
                <w:szCs w:val="18"/>
                <w:lang w:val="en"/>
              </w:rPr>
              <w:t xml:space="preserve"> is assessed in AO1, AO2 and AO3</w:t>
            </w:r>
          </w:p>
          <w:p w14:paraId="4A66CE40" w14:textId="77777777" w:rsidR="003147C7" w:rsidRDefault="003147C7" w:rsidP="001B1197">
            <w:pPr>
              <w:autoSpaceDE w:val="0"/>
              <w:autoSpaceDN w:val="0"/>
              <w:adjustRightInd w:val="0"/>
              <w:rPr>
                <w:rFonts w:ascii="Verdana" w:hAnsi="Verdana" w:cs="Calibri"/>
                <w:sz w:val="18"/>
                <w:szCs w:val="18"/>
                <w:lang w:val="en"/>
              </w:rPr>
            </w:pPr>
          </w:p>
          <w:p w14:paraId="65034EA8" w14:textId="77777777" w:rsidR="003147C7" w:rsidRDefault="003147C7" w:rsidP="001B1197">
            <w:pPr>
              <w:autoSpaceDE w:val="0"/>
              <w:autoSpaceDN w:val="0"/>
              <w:adjustRightInd w:val="0"/>
              <w:rPr>
                <w:rFonts w:ascii="Verdana" w:hAnsi="Verdana" w:cs="Calibri"/>
                <w:sz w:val="18"/>
                <w:szCs w:val="18"/>
                <w:lang w:val="en"/>
              </w:rPr>
            </w:pPr>
            <w:r>
              <w:rPr>
                <w:rFonts w:ascii="Verdana" w:hAnsi="Verdana" w:cs="Calibri"/>
                <w:sz w:val="18"/>
                <w:szCs w:val="18"/>
                <w:lang w:val="en"/>
              </w:rPr>
              <w:t>Intellectual interest and curiosity</w:t>
            </w:r>
          </w:p>
          <w:p w14:paraId="4AED61F7" w14:textId="77777777" w:rsidR="003147C7" w:rsidRDefault="003147C7" w:rsidP="001B1197">
            <w:pPr>
              <w:autoSpaceDE w:val="0"/>
              <w:autoSpaceDN w:val="0"/>
              <w:adjustRightInd w:val="0"/>
              <w:rPr>
                <w:rFonts w:ascii="Verdana" w:hAnsi="Verdana" w:cs="Calibri"/>
                <w:sz w:val="18"/>
                <w:szCs w:val="18"/>
                <w:lang w:val="en"/>
              </w:rPr>
            </w:pPr>
          </w:p>
          <w:p w14:paraId="0FD41FE5" w14:textId="3D872331" w:rsidR="003147C7" w:rsidRPr="001B1197" w:rsidRDefault="003147C7" w:rsidP="00C11DDC">
            <w:pPr>
              <w:rPr>
                <w:rFonts w:ascii="Verdana" w:hAnsi="Verdana" w:cs="Calibri"/>
                <w:sz w:val="18"/>
                <w:szCs w:val="18"/>
                <w:lang w:val="en"/>
              </w:rPr>
            </w:pPr>
            <w:r>
              <w:rPr>
                <w:rFonts w:ascii="Verdana" w:hAnsi="Verdana" w:cs="Calibri"/>
                <w:sz w:val="18"/>
                <w:szCs w:val="18"/>
                <w:lang w:val="en"/>
              </w:rPr>
              <w:t>Creativity</w:t>
            </w:r>
            <w:r w:rsidR="00C11DDC">
              <w:rPr>
                <w:rFonts w:ascii="Verdana" w:hAnsi="Verdana" w:cs="Calibri"/>
                <w:sz w:val="18"/>
                <w:szCs w:val="18"/>
                <w:lang w:val="en"/>
              </w:rPr>
              <w:t xml:space="preserve"> is assessed in AO1 and AO2 </w:t>
            </w:r>
          </w:p>
          <w:p w14:paraId="57D83B87" w14:textId="77777777" w:rsidR="003147C7" w:rsidRPr="001B1197" w:rsidRDefault="003147C7" w:rsidP="001B1197">
            <w:pPr>
              <w:autoSpaceDE w:val="0"/>
              <w:autoSpaceDN w:val="0"/>
              <w:adjustRightInd w:val="0"/>
              <w:rPr>
                <w:rFonts w:ascii="Verdana" w:hAnsi="Verdana" w:cs="Calibri"/>
                <w:sz w:val="18"/>
                <w:szCs w:val="18"/>
                <w:lang w:val="en"/>
              </w:rPr>
            </w:pPr>
          </w:p>
          <w:p w14:paraId="045DE26D" w14:textId="77777777" w:rsidR="00C11DDC" w:rsidRDefault="002A2FAA" w:rsidP="00C11DDC">
            <w:pPr>
              <w:rPr>
                <w:rFonts w:ascii="Verdana" w:hAnsi="Verdana" w:cs="Calibri"/>
                <w:sz w:val="18"/>
                <w:szCs w:val="18"/>
                <w:lang w:val="en"/>
              </w:rPr>
            </w:pPr>
            <w:r>
              <w:rPr>
                <w:rFonts w:ascii="Verdana" w:hAnsi="Verdana" w:cs="Calibri"/>
                <w:sz w:val="18"/>
                <w:szCs w:val="18"/>
                <w:lang w:val="en"/>
              </w:rPr>
              <w:t xml:space="preserve">Interpretation </w:t>
            </w:r>
            <w:r w:rsidR="00C11DDC">
              <w:rPr>
                <w:rFonts w:ascii="Verdana" w:hAnsi="Verdana" w:cs="Calibri"/>
                <w:sz w:val="18"/>
                <w:szCs w:val="18"/>
                <w:lang w:val="en"/>
              </w:rPr>
              <w:t>is assessed in AO1, AO2 and AO3</w:t>
            </w:r>
          </w:p>
          <w:p w14:paraId="02940EDA" w14:textId="77777777" w:rsidR="002A2FAA" w:rsidRDefault="002A2FAA" w:rsidP="001B1197">
            <w:pPr>
              <w:autoSpaceDE w:val="0"/>
              <w:autoSpaceDN w:val="0"/>
              <w:adjustRightInd w:val="0"/>
              <w:rPr>
                <w:rFonts w:ascii="Verdana" w:hAnsi="Verdana" w:cs="Calibri"/>
                <w:sz w:val="18"/>
                <w:szCs w:val="18"/>
                <w:lang w:val="en"/>
              </w:rPr>
            </w:pPr>
          </w:p>
          <w:p w14:paraId="050A7919" w14:textId="4049F258" w:rsidR="002A2FAA" w:rsidRPr="00C11DDC" w:rsidRDefault="002A2FAA" w:rsidP="00C11DDC">
            <w:pPr>
              <w:rPr>
                <w:rFonts w:ascii="Verdana" w:hAnsi="Verdana" w:cs="Calibri"/>
                <w:sz w:val="18"/>
                <w:szCs w:val="18"/>
                <w:lang w:val="en"/>
              </w:rPr>
            </w:pPr>
            <w:r>
              <w:rPr>
                <w:rFonts w:ascii="Verdana" w:hAnsi="Verdana" w:cs="Arial"/>
                <w:sz w:val="18"/>
                <w:szCs w:val="18"/>
                <w:lang w:val="en"/>
              </w:rPr>
              <w:t>Reasoning/argument</w:t>
            </w:r>
            <w:r w:rsidR="00C11DDC">
              <w:rPr>
                <w:rFonts w:ascii="Verdana" w:hAnsi="Verdana" w:cs="Calibri"/>
                <w:sz w:val="18"/>
                <w:szCs w:val="18"/>
                <w:lang w:val="en"/>
              </w:rPr>
              <w:t xml:space="preserve"> is assessed in AO1 and AO2</w:t>
            </w:r>
          </w:p>
          <w:p w14:paraId="7DD45486" w14:textId="77777777" w:rsidR="002A2FAA" w:rsidRDefault="002A2FAA" w:rsidP="002A2FAA">
            <w:pPr>
              <w:autoSpaceDE w:val="0"/>
              <w:autoSpaceDN w:val="0"/>
              <w:adjustRightInd w:val="0"/>
              <w:rPr>
                <w:rFonts w:ascii="Verdana" w:hAnsi="Verdana" w:cs="Calibri"/>
                <w:sz w:val="18"/>
                <w:szCs w:val="18"/>
                <w:lang w:val="en"/>
              </w:rPr>
            </w:pPr>
          </w:p>
          <w:p w14:paraId="4B0EFDA2" w14:textId="19250BA4" w:rsidR="00C11DDC" w:rsidRDefault="002A2FAA" w:rsidP="00C11DDC">
            <w:pPr>
              <w:rPr>
                <w:rFonts w:ascii="Verdana" w:hAnsi="Verdana" w:cs="Calibri"/>
                <w:sz w:val="18"/>
                <w:szCs w:val="18"/>
                <w:lang w:val="en"/>
              </w:rPr>
            </w:pPr>
            <w:r>
              <w:rPr>
                <w:rFonts w:ascii="Verdana" w:hAnsi="Verdana" w:cs="Calibri"/>
                <w:sz w:val="18"/>
                <w:szCs w:val="18"/>
                <w:lang w:val="en"/>
              </w:rPr>
              <w:t>Initiative</w:t>
            </w:r>
            <w:r w:rsidR="00C11DDC">
              <w:rPr>
                <w:rFonts w:ascii="Verdana" w:hAnsi="Verdana" w:cs="Calibri"/>
                <w:sz w:val="18"/>
                <w:szCs w:val="18"/>
                <w:lang w:val="en"/>
              </w:rPr>
              <w:t xml:space="preserve"> is assessed in AO1, AO2 and AO3</w:t>
            </w:r>
          </w:p>
          <w:p w14:paraId="55BBA276" w14:textId="77777777" w:rsidR="002A2FAA" w:rsidRDefault="002A2FAA" w:rsidP="002A2FAA">
            <w:pPr>
              <w:autoSpaceDE w:val="0"/>
              <w:autoSpaceDN w:val="0"/>
              <w:adjustRightInd w:val="0"/>
              <w:rPr>
                <w:rFonts w:ascii="Verdana" w:hAnsi="Verdana" w:cs="Calibri"/>
                <w:sz w:val="18"/>
                <w:szCs w:val="18"/>
                <w:lang w:val="en"/>
              </w:rPr>
            </w:pPr>
          </w:p>
          <w:p w14:paraId="3D3C599C" w14:textId="4F469701" w:rsidR="00C11DDC" w:rsidRDefault="002A2FAA" w:rsidP="00C11DDC">
            <w:pPr>
              <w:rPr>
                <w:rFonts w:ascii="Verdana" w:hAnsi="Verdana" w:cs="Calibri"/>
                <w:sz w:val="18"/>
                <w:szCs w:val="18"/>
                <w:lang w:val="en"/>
              </w:rPr>
            </w:pPr>
            <w:r>
              <w:rPr>
                <w:rFonts w:ascii="Verdana" w:hAnsi="Verdana" w:cs="Calibri"/>
                <w:sz w:val="18"/>
                <w:szCs w:val="18"/>
                <w:lang w:val="en"/>
              </w:rPr>
              <w:t>Decision making</w:t>
            </w:r>
            <w:r w:rsidR="00C11DDC">
              <w:rPr>
                <w:rFonts w:ascii="Verdana" w:hAnsi="Verdana" w:cs="Calibri"/>
                <w:sz w:val="18"/>
                <w:szCs w:val="18"/>
                <w:lang w:val="en"/>
              </w:rPr>
              <w:t xml:space="preserve"> is assessed in AO1, AO2 and AO3</w:t>
            </w:r>
          </w:p>
          <w:p w14:paraId="47385A20" w14:textId="77777777" w:rsidR="003147C7" w:rsidRDefault="003147C7" w:rsidP="001B1197">
            <w:pPr>
              <w:autoSpaceDE w:val="0"/>
              <w:autoSpaceDN w:val="0"/>
              <w:adjustRightInd w:val="0"/>
              <w:rPr>
                <w:rFonts w:ascii="Verdana" w:hAnsi="Verdana" w:cs="Calibri"/>
                <w:sz w:val="18"/>
                <w:szCs w:val="18"/>
                <w:lang w:val="en"/>
              </w:rPr>
            </w:pPr>
          </w:p>
          <w:p w14:paraId="57E653A4" w14:textId="7DBE01B9" w:rsidR="00723E7E" w:rsidRDefault="00723E7E" w:rsidP="00C11DDC">
            <w:pPr>
              <w:rPr>
                <w:rFonts w:ascii="Verdana" w:hAnsi="Verdana" w:cs="Calibri"/>
                <w:sz w:val="18"/>
                <w:szCs w:val="18"/>
                <w:lang w:val="en"/>
              </w:rPr>
            </w:pPr>
            <w:r>
              <w:rPr>
                <w:rFonts w:ascii="Verdana" w:hAnsi="Verdana" w:cs="Calibri"/>
                <w:sz w:val="18"/>
                <w:szCs w:val="18"/>
                <w:lang w:val="en"/>
              </w:rPr>
              <w:t>Ethics</w:t>
            </w:r>
            <w:r w:rsidR="00C11DDC">
              <w:rPr>
                <w:rFonts w:ascii="Verdana" w:hAnsi="Verdana" w:cs="Calibri"/>
                <w:sz w:val="18"/>
                <w:szCs w:val="18"/>
                <w:lang w:val="en"/>
              </w:rPr>
              <w:t xml:space="preserve"> is assessed in AO1 and AO2</w:t>
            </w:r>
          </w:p>
          <w:p w14:paraId="3A23A880" w14:textId="77777777" w:rsidR="00723E7E" w:rsidRDefault="00723E7E" w:rsidP="001B1197">
            <w:pPr>
              <w:autoSpaceDE w:val="0"/>
              <w:autoSpaceDN w:val="0"/>
              <w:adjustRightInd w:val="0"/>
              <w:rPr>
                <w:rFonts w:ascii="Verdana" w:hAnsi="Verdana" w:cs="Calibri"/>
                <w:sz w:val="18"/>
                <w:szCs w:val="18"/>
                <w:lang w:val="en"/>
              </w:rPr>
            </w:pPr>
          </w:p>
          <w:p w14:paraId="7D55186E" w14:textId="44972879" w:rsidR="00C11DDC" w:rsidRDefault="00723E7E" w:rsidP="00C11DDC">
            <w:pPr>
              <w:rPr>
                <w:rFonts w:ascii="Verdana" w:hAnsi="Verdana" w:cs="Calibri"/>
                <w:sz w:val="18"/>
                <w:szCs w:val="18"/>
                <w:lang w:val="en"/>
              </w:rPr>
            </w:pPr>
            <w:r>
              <w:rPr>
                <w:rFonts w:ascii="Verdana" w:hAnsi="Verdana" w:cs="Calibri"/>
                <w:sz w:val="18"/>
                <w:szCs w:val="18"/>
                <w:lang w:val="en"/>
              </w:rPr>
              <w:t>Perseverance</w:t>
            </w:r>
            <w:r w:rsidR="00C11DDC">
              <w:rPr>
                <w:rFonts w:ascii="Verdana" w:hAnsi="Verdana" w:cs="Calibri"/>
                <w:sz w:val="18"/>
                <w:szCs w:val="18"/>
                <w:lang w:val="en"/>
              </w:rPr>
              <w:t xml:space="preserve"> is assessed in AO1, AO2 and AO3</w:t>
            </w:r>
          </w:p>
          <w:p w14:paraId="0503FBE3" w14:textId="77777777" w:rsidR="00723E7E" w:rsidRPr="001B1197" w:rsidRDefault="00723E7E" w:rsidP="001B1197">
            <w:pPr>
              <w:autoSpaceDE w:val="0"/>
              <w:autoSpaceDN w:val="0"/>
              <w:adjustRightInd w:val="0"/>
              <w:rPr>
                <w:rFonts w:ascii="Verdana" w:hAnsi="Verdana" w:cs="Calibri"/>
                <w:sz w:val="18"/>
                <w:szCs w:val="18"/>
                <w:lang w:val="en"/>
              </w:rPr>
            </w:pPr>
          </w:p>
        </w:tc>
      </w:tr>
      <w:tr w:rsidR="00682881" w:rsidRPr="009B3F28" w14:paraId="3F906455" w14:textId="77777777" w:rsidTr="00682881">
        <w:trPr>
          <w:jc w:val="center"/>
        </w:trPr>
        <w:tc>
          <w:tcPr>
            <w:tcW w:w="14259" w:type="dxa"/>
            <w:gridSpan w:val="6"/>
            <w:shd w:val="clear" w:color="auto" w:fill="BFBFBF" w:themeFill="background1" w:themeFillShade="BF"/>
          </w:tcPr>
          <w:p w14:paraId="1318F58A" w14:textId="3D10429A" w:rsidR="00682881" w:rsidRPr="00682881" w:rsidRDefault="00682881" w:rsidP="00682881">
            <w:pPr>
              <w:autoSpaceDE w:val="0"/>
              <w:autoSpaceDN w:val="0"/>
              <w:adjustRightInd w:val="0"/>
              <w:jc w:val="center"/>
              <w:rPr>
                <w:rFonts w:ascii="Verdana" w:hAnsi="Verdana" w:cs="Calibri"/>
                <w:sz w:val="20"/>
                <w:szCs w:val="20"/>
                <w:lang w:val="en"/>
              </w:rPr>
            </w:pPr>
            <w:r w:rsidRPr="00682881">
              <w:rPr>
                <w:rFonts w:ascii="Verdana" w:hAnsi="Verdana" w:cs="Arial"/>
                <w:b/>
                <w:color w:val="000000"/>
                <w:sz w:val="20"/>
                <w:szCs w:val="20"/>
                <w:lang w:val="en"/>
              </w:rPr>
              <w:lastRenderedPageBreak/>
              <w:t>Term 6</w:t>
            </w:r>
          </w:p>
        </w:tc>
      </w:tr>
      <w:tr w:rsidR="003147C7" w:rsidRPr="009B3F28" w14:paraId="40BD2EDA" w14:textId="77777777" w:rsidTr="00D87746">
        <w:trPr>
          <w:jc w:val="center"/>
        </w:trPr>
        <w:tc>
          <w:tcPr>
            <w:tcW w:w="759" w:type="dxa"/>
            <w:shd w:val="clear" w:color="auto" w:fill="auto"/>
          </w:tcPr>
          <w:p w14:paraId="2165E95F" w14:textId="77777777" w:rsidR="003147C7" w:rsidRPr="001B1197" w:rsidRDefault="008E3171" w:rsidP="005D28DE">
            <w:pPr>
              <w:rPr>
                <w:rFonts w:ascii="Verdana" w:hAnsi="Verdana"/>
                <w:sz w:val="18"/>
                <w:szCs w:val="18"/>
              </w:rPr>
            </w:pPr>
            <w:r>
              <w:rPr>
                <w:rFonts w:ascii="Verdana" w:hAnsi="Verdana"/>
                <w:sz w:val="18"/>
                <w:szCs w:val="18"/>
              </w:rPr>
              <w:t>1-10</w:t>
            </w:r>
          </w:p>
        </w:tc>
        <w:tc>
          <w:tcPr>
            <w:tcW w:w="1600" w:type="dxa"/>
            <w:shd w:val="clear" w:color="auto" w:fill="auto"/>
          </w:tcPr>
          <w:p w14:paraId="5DB6A8D8" w14:textId="51128C03" w:rsidR="003147C7" w:rsidRPr="001B1197" w:rsidRDefault="003147C7" w:rsidP="00C73B51">
            <w:pPr>
              <w:autoSpaceDE w:val="0"/>
              <w:autoSpaceDN w:val="0"/>
              <w:adjustRightInd w:val="0"/>
              <w:rPr>
                <w:rFonts w:ascii="Verdana" w:hAnsi="Verdana" w:cs="Arial"/>
                <w:color w:val="000000"/>
                <w:sz w:val="18"/>
                <w:szCs w:val="18"/>
                <w:lang w:val="en"/>
              </w:rPr>
            </w:pPr>
            <w:r w:rsidRPr="001B1197">
              <w:rPr>
                <w:rFonts w:ascii="Verdana" w:hAnsi="Verdana" w:cs="Arial"/>
                <w:bCs/>
                <w:color w:val="000000"/>
                <w:sz w:val="18"/>
                <w:szCs w:val="18"/>
                <w:lang w:val="en"/>
              </w:rPr>
              <w:t>All topics - examination skills</w:t>
            </w:r>
            <w:r w:rsidR="004C1BB6">
              <w:rPr>
                <w:rFonts w:ascii="Verdana" w:hAnsi="Verdana" w:cs="Arial"/>
                <w:bCs/>
                <w:color w:val="000000"/>
                <w:sz w:val="18"/>
                <w:szCs w:val="18"/>
                <w:lang w:val="en"/>
              </w:rPr>
              <w:t>- all assessment ob</w:t>
            </w:r>
            <w:r w:rsidR="003965C0">
              <w:rPr>
                <w:rFonts w:ascii="Verdana" w:hAnsi="Verdana" w:cs="Arial"/>
                <w:bCs/>
                <w:color w:val="000000"/>
                <w:sz w:val="18"/>
                <w:szCs w:val="18"/>
                <w:lang w:val="en"/>
              </w:rPr>
              <w:t>j</w:t>
            </w:r>
            <w:r w:rsidR="004C1BB6">
              <w:rPr>
                <w:rFonts w:ascii="Verdana" w:hAnsi="Verdana" w:cs="Arial"/>
                <w:bCs/>
                <w:color w:val="000000"/>
                <w:sz w:val="18"/>
                <w:szCs w:val="18"/>
                <w:lang w:val="en"/>
              </w:rPr>
              <w:t>ectives</w:t>
            </w:r>
          </w:p>
        </w:tc>
        <w:tc>
          <w:tcPr>
            <w:tcW w:w="1418" w:type="dxa"/>
          </w:tcPr>
          <w:p w14:paraId="43783D50" w14:textId="77777777" w:rsidR="004C1BB6" w:rsidRPr="001B1197" w:rsidRDefault="003147C7" w:rsidP="004C1BB6">
            <w:pPr>
              <w:autoSpaceDE w:val="0"/>
              <w:autoSpaceDN w:val="0"/>
              <w:adjustRightInd w:val="0"/>
              <w:rPr>
                <w:rFonts w:ascii="Verdana" w:hAnsi="Verdana" w:cs="Arial"/>
                <w:color w:val="000000"/>
                <w:sz w:val="18"/>
                <w:szCs w:val="18"/>
                <w:lang w:val="en"/>
              </w:rPr>
            </w:pPr>
            <w:r w:rsidRPr="001B1197">
              <w:rPr>
                <w:rFonts w:ascii="Verdana" w:hAnsi="Verdana" w:cs="Arial"/>
                <w:bCs/>
                <w:color w:val="000000"/>
                <w:sz w:val="18"/>
                <w:szCs w:val="18"/>
                <w:lang w:val="en"/>
              </w:rPr>
              <w:t>Revision</w:t>
            </w:r>
            <w:r>
              <w:rPr>
                <w:rFonts w:ascii="Verdana" w:hAnsi="Verdana" w:cs="Arial"/>
                <w:bCs/>
                <w:color w:val="000000"/>
                <w:sz w:val="18"/>
                <w:szCs w:val="18"/>
                <w:lang w:val="en"/>
              </w:rPr>
              <w:t xml:space="preserve"> </w:t>
            </w:r>
            <w:r w:rsidR="004C1BB6">
              <w:rPr>
                <w:rFonts w:ascii="Verdana" w:hAnsi="Verdana" w:cs="Arial"/>
                <w:bCs/>
                <w:color w:val="000000"/>
                <w:sz w:val="18"/>
                <w:szCs w:val="18"/>
                <w:lang w:val="en"/>
              </w:rPr>
              <w:t xml:space="preserve">term before final examination </w:t>
            </w:r>
          </w:p>
          <w:p w14:paraId="76D4ED8B" w14:textId="77777777" w:rsidR="003147C7" w:rsidRPr="001B1197" w:rsidRDefault="003147C7" w:rsidP="00C73B51">
            <w:pPr>
              <w:autoSpaceDE w:val="0"/>
              <w:autoSpaceDN w:val="0"/>
              <w:adjustRightInd w:val="0"/>
              <w:rPr>
                <w:rFonts w:ascii="Verdana" w:hAnsi="Verdana" w:cs="Arial"/>
                <w:color w:val="000000"/>
                <w:sz w:val="18"/>
                <w:szCs w:val="18"/>
                <w:lang w:val="en"/>
              </w:rPr>
            </w:pPr>
          </w:p>
        </w:tc>
        <w:tc>
          <w:tcPr>
            <w:tcW w:w="5352" w:type="dxa"/>
            <w:shd w:val="clear" w:color="auto" w:fill="auto"/>
          </w:tcPr>
          <w:p w14:paraId="61A9D246" w14:textId="77777777" w:rsidR="003147C7" w:rsidRDefault="008E3171" w:rsidP="00C73B51">
            <w:pPr>
              <w:autoSpaceDE w:val="0"/>
              <w:autoSpaceDN w:val="0"/>
              <w:adjustRightInd w:val="0"/>
              <w:rPr>
                <w:rFonts w:ascii="Verdana" w:hAnsi="Verdana" w:cs="Arial"/>
                <w:bCs/>
                <w:color w:val="000000"/>
                <w:sz w:val="18"/>
                <w:szCs w:val="18"/>
                <w:lang w:val="en"/>
              </w:rPr>
            </w:pPr>
            <w:r>
              <w:rPr>
                <w:rFonts w:ascii="Verdana" w:hAnsi="Verdana" w:cs="Arial"/>
                <w:bCs/>
                <w:color w:val="000000"/>
                <w:sz w:val="18"/>
                <w:szCs w:val="18"/>
                <w:lang w:val="en"/>
              </w:rPr>
              <w:t>R</w:t>
            </w:r>
            <w:r w:rsidR="003147C7" w:rsidRPr="001B1197">
              <w:rPr>
                <w:rFonts w:ascii="Verdana" w:hAnsi="Verdana" w:cs="Arial"/>
                <w:bCs/>
                <w:color w:val="000000"/>
                <w:sz w:val="18"/>
                <w:szCs w:val="18"/>
                <w:lang w:val="en"/>
              </w:rPr>
              <w:t xml:space="preserve">eading and writing activities </w:t>
            </w:r>
            <w:r w:rsidR="003147C7">
              <w:rPr>
                <w:rFonts w:ascii="Verdana" w:hAnsi="Verdana" w:cs="Arial"/>
                <w:bCs/>
                <w:color w:val="000000"/>
                <w:sz w:val="18"/>
                <w:szCs w:val="18"/>
                <w:lang w:val="en"/>
              </w:rPr>
              <w:t>from Sample Asse</w:t>
            </w:r>
            <w:r w:rsidR="004C1BB6">
              <w:rPr>
                <w:rFonts w:ascii="Verdana" w:hAnsi="Verdana" w:cs="Arial"/>
                <w:bCs/>
                <w:color w:val="000000"/>
                <w:sz w:val="18"/>
                <w:szCs w:val="18"/>
                <w:lang w:val="en"/>
              </w:rPr>
              <w:t>ssment Materials, self-produced, student-produced and other available materials</w:t>
            </w:r>
            <w:r w:rsidR="003147C7">
              <w:rPr>
                <w:rFonts w:ascii="Verdana" w:hAnsi="Verdana" w:cs="Arial"/>
                <w:bCs/>
                <w:color w:val="000000"/>
                <w:sz w:val="18"/>
                <w:szCs w:val="18"/>
                <w:lang w:val="en"/>
              </w:rPr>
              <w:t>.</w:t>
            </w:r>
          </w:p>
          <w:p w14:paraId="2DEA0E77" w14:textId="77777777" w:rsidR="00682881" w:rsidRDefault="00682881" w:rsidP="00C73B51">
            <w:pPr>
              <w:autoSpaceDE w:val="0"/>
              <w:autoSpaceDN w:val="0"/>
              <w:adjustRightInd w:val="0"/>
              <w:rPr>
                <w:rFonts w:ascii="Verdana" w:hAnsi="Verdana" w:cs="Arial"/>
                <w:bCs/>
                <w:color w:val="000000"/>
                <w:sz w:val="18"/>
                <w:szCs w:val="18"/>
                <w:lang w:val="en"/>
              </w:rPr>
            </w:pPr>
          </w:p>
          <w:p w14:paraId="4AF4AD1B" w14:textId="77777777" w:rsidR="003147C7" w:rsidRDefault="008E3171" w:rsidP="00C73B51">
            <w:pPr>
              <w:autoSpaceDE w:val="0"/>
              <w:autoSpaceDN w:val="0"/>
              <w:adjustRightInd w:val="0"/>
              <w:rPr>
                <w:rFonts w:ascii="Verdana" w:hAnsi="Verdana" w:cs="Arial"/>
                <w:bCs/>
                <w:color w:val="000000"/>
                <w:sz w:val="18"/>
                <w:szCs w:val="18"/>
                <w:lang w:val="en"/>
              </w:rPr>
            </w:pPr>
            <w:r>
              <w:rPr>
                <w:rFonts w:ascii="Verdana" w:hAnsi="Verdana" w:cs="Arial"/>
                <w:bCs/>
                <w:color w:val="000000"/>
                <w:sz w:val="18"/>
                <w:szCs w:val="18"/>
                <w:lang w:val="en"/>
              </w:rPr>
              <w:t xml:space="preserve">During this term, it may be advisable to give students the opportunity to carry out some peer review of each other’s work, so that they better understand the assessment criteria and implications. </w:t>
            </w:r>
          </w:p>
          <w:p w14:paraId="27A1D14E" w14:textId="77777777" w:rsidR="003147C7" w:rsidRDefault="003147C7" w:rsidP="00C73B51">
            <w:pPr>
              <w:autoSpaceDE w:val="0"/>
              <w:autoSpaceDN w:val="0"/>
              <w:adjustRightInd w:val="0"/>
              <w:rPr>
                <w:rFonts w:ascii="Verdana" w:hAnsi="Verdana" w:cs="Arial"/>
                <w:bCs/>
                <w:color w:val="000000"/>
                <w:sz w:val="18"/>
                <w:szCs w:val="18"/>
                <w:lang w:val="en"/>
              </w:rPr>
            </w:pPr>
          </w:p>
          <w:p w14:paraId="05E777C7" w14:textId="77777777" w:rsidR="003147C7" w:rsidRPr="001B1197" w:rsidRDefault="003147C7" w:rsidP="00F40771">
            <w:pPr>
              <w:autoSpaceDE w:val="0"/>
              <w:autoSpaceDN w:val="0"/>
              <w:adjustRightInd w:val="0"/>
              <w:rPr>
                <w:rFonts w:ascii="Verdana" w:hAnsi="Verdana" w:cs="Arial"/>
                <w:color w:val="000000"/>
                <w:sz w:val="18"/>
                <w:szCs w:val="18"/>
                <w:lang w:val="en"/>
              </w:rPr>
            </w:pPr>
          </w:p>
        </w:tc>
        <w:tc>
          <w:tcPr>
            <w:tcW w:w="3060" w:type="dxa"/>
          </w:tcPr>
          <w:p w14:paraId="1BEAC9FD" w14:textId="77777777" w:rsidR="003147C7" w:rsidRPr="0025547F" w:rsidRDefault="00723E7E" w:rsidP="00C73B51">
            <w:pPr>
              <w:autoSpaceDE w:val="0"/>
              <w:autoSpaceDN w:val="0"/>
              <w:adjustRightInd w:val="0"/>
              <w:rPr>
                <w:rFonts w:ascii="Verdana" w:hAnsi="Verdana" w:cs="Arial"/>
                <w:sz w:val="18"/>
                <w:szCs w:val="18"/>
                <w:lang w:val="en"/>
              </w:rPr>
            </w:pPr>
            <w:r>
              <w:rPr>
                <w:rFonts w:ascii="Verdana" w:hAnsi="Verdana" w:cs="Arial"/>
                <w:sz w:val="18"/>
                <w:szCs w:val="18"/>
                <w:lang w:val="en"/>
              </w:rPr>
              <w:t>A combination of the sources listed above, in addition to teacher and student produced work.</w:t>
            </w:r>
          </w:p>
          <w:p w14:paraId="1953A755" w14:textId="77777777" w:rsidR="003147C7" w:rsidRPr="00C05300" w:rsidRDefault="003147C7" w:rsidP="004C1BB6">
            <w:pPr>
              <w:autoSpaceDE w:val="0"/>
              <w:autoSpaceDN w:val="0"/>
              <w:adjustRightInd w:val="0"/>
              <w:rPr>
                <w:rFonts w:ascii="Verdana" w:hAnsi="Verdana" w:cs="Arial"/>
                <w:color w:val="FF0000"/>
                <w:sz w:val="18"/>
                <w:szCs w:val="18"/>
                <w:lang w:val="en"/>
              </w:rPr>
            </w:pPr>
          </w:p>
        </w:tc>
        <w:tc>
          <w:tcPr>
            <w:tcW w:w="2070" w:type="dxa"/>
          </w:tcPr>
          <w:p w14:paraId="3947391A" w14:textId="77777777" w:rsidR="003147C7" w:rsidRDefault="003147C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Self-monitoring/self-evaluation/self-reinforcement</w:t>
            </w:r>
          </w:p>
          <w:p w14:paraId="7C667062" w14:textId="77777777" w:rsidR="003147C7" w:rsidRDefault="003147C7" w:rsidP="00C73B51">
            <w:pPr>
              <w:autoSpaceDE w:val="0"/>
              <w:autoSpaceDN w:val="0"/>
              <w:adjustRightInd w:val="0"/>
              <w:rPr>
                <w:rFonts w:ascii="Verdana" w:hAnsi="Verdana" w:cs="Calibri"/>
                <w:sz w:val="18"/>
                <w:szCs w:val="18"/>
                <w:lang w:val="en"/>
              </w:rPr>
            </w:pPr>
          </w:p>
          <w:p w14:paraId="00F26CEC" w14:textId="77777777" w:rsidR="003147C7" w:rsidRDefault="003147C7" w:rsidP="00C73B51">
            <w:pPr>
              <w:autoSpaceDE w:val="0"/>
              <w:autoSpaceDN w:val="0"/>
              <w:adjustRightInd w:val="0"/>
              <w:rPr>
                <w:rFonts w:ascii="Verdana" w:hAnsi="Verdana" w:cs="Calibri"/>
                <w:sz w:val="18"/>
                <w:szCs w:val="18"/>
                <w:lang w:val="en"/>
              </w:rPr>
            </w:pPr>
            <w:r>
              <w:rPr>
                <w:rFonts w:ascii="Verdana" w:hAnsi="Verdana" w:cs="Calibri"/>
                <w:sz w:val="18"/>
                <w:szCs w:val="18"/>
                <w:lang w:val="en"/>
              </w:rPr>
              <w:t>Continuous learning</w:t>
            </w:r>
          </w:p>
          <w:p w14:paraId="6F493D06" w14:textId="77777777" w:rsidR="008E3171" w:rsidRDefault="008E3171" w:rsidP="00C73B51">
            <w:pPr>
              <w:autoSpaceDE w:val="0"/>
              <w:autoSpaceDN w:val="0"/>
              <w:adjustRightInd w:val="0"/>
              <w:rPr>
                <w:rFonts w:ascii="Verdana" w:hAnsi="Verdana" w:cs="Calibri"/>
                <w:sz w:val="18"/>
                <w:szCs w:val="18"/>
                <w:lang w:val="en"/>
              </w:rPr>
            </w:pPr>
          </w:p>
          <w:p w14:paraId="09FEDE04" w14:textId="77777777" w:rsidR="00C11DDC" w:rsidRDefault="008E3171" w:rsidP="00C11DDC">
            <w:pPr>
              <w:rPr>
                <w:rFonts w:ascii="Verdana" w:hAnsi="Verdana" w:cs="Calibri"/>
                <w:sz w:val="18"/>
                <w:szCs w:val="18"/>
                <w:lang w:val="en"/>
              </w:rPr>
            </w:pPr>
            <w:r>
              <w:rPr>
                <w:rFonts w:ascii="Verdana" w:hAnsi="Verdana" w:cs="Calibri"/>
                <w:sz w:val="18"/>
                <w:szCs w:val="18"/>
                <w:lang w:val="en"/>
              </w:rPr>
              <w:t>Critical thinking</w:t>
            </w:r>
            <w:r w:rsidR="00C11DDC">
              <w:rPr>
                <w:rFonts w:ascii="Verdana" w:hAnsi="Verdana" w:cs="Calibri"/>
                <w:sz w:val="18"/>
                <w:szCs w:val="18"/>
                <w:lang w:val="en"/>
              </w:rPr>
              <w:t xml:space="preserve"> is assessed in AO1, AO2 and AO3</w:t>
            </w:r>
          </w:p>
          <w:p w14:paraId="7243BD6D" w14:textId="77777777" w:rsidR="008E3171" w:rsidRDefault="008E3171" w:rsidP="008E3171">
            <w:pPr>
              <w:autoSpaceDE w:val="0"/>
              <w:autoSpaceDN w:val="0"/>
              <w:adjustRightInd w:val="0"/>
              <w:rPr>
                <w:rFonts w:ascii="Verdana" w:hAnsi="Verdana" w:cs="Calibri"/>
                <w:sz w:val="18"/>
                <w:szCs w:val="18"/>
                <w:lang w:val="en"/>
              </w:rPr>
            </w:pPr>
          </w:p>
          <w:p w14:paraId="2BC6EDF1" w14:textId="77777777" w:rsidR="008E3171" w:rsidRDefault="008E3171" w:rsidP="008E3171">
            <w:pPr>
              <w:autoSpaceDE w:val="0"/>
              <w:autoSpaceDN w:val="0"/>
              <w:adjustRightInd w:val="0"/>
              <w:rPr>
                <w:rFonts w:ascii="Verdana" w:hAnsi="Verdana" w:cs="Calibri"/>
                <w:sz w:val="18"/>
                <w:szCs w:val="18"/>
                <w:lang w:val="en"/>
              </w:rPr>
            </w:pPr>
            <w:r>
              <w:rPr>
                <w:rFonts w:ascii="Verdana" w:hAnsi="Verdana" w:cs="Calibri"/>
                <w:sz w:val="18"/>
                <w:szCs w:val="18"/>
                <w:lang w:val="en"/>
              </w:rPr>
              <w:t>Communication</w:t>
            </w:r>
          </w:p>
          <w:p w14:paraId="2FA2EC77" w14:textId="77777777" w:rsidR="00C11DDC" w:rsidRDefault="00C11DDC" w:rsidP="00C11DDC">
            <w:pPr>
              <w:rPr>
                <w:rFonts w:ascii="Verdana" w:hAnsi="Verdana" w:cs="Calibri"/>
                <w:sz w:val="18"/>
                <w:szCs w:val="18"/>
                <w:lang w:val="en"/>
              </w:rPr>
            </w:pPr>
            <w:r>
              <w:rPr>
                <w:rFonts w:ascii="Verdana" w:hAnsi="Verdana" w:cs="Calibri"/>
                <w:sz w:val="18"/>
                <w:szCs w:val="18"/>
                <w:lang w:val="en"/>
              </w:rPr>
              <w:t>is assessed in AO1, AO2 and AO3</w:t>
            </w:r>
          </w:p>
          <w:p w14:paraId="09A30D65" w14:textId="77777777" w:rsidR="008E3171" w:rsidRDefault="008E3171" w:rsidP="008E3171">
            <w:pPr>
              <w:autoSpaceDE w:val="0"/>
              <w:autoSpaceDN w:val="0"/>
              <w:adjustRightInd w:val="0"/>
              <w:rPr>
                <w:rFonts w:ascii="Verdana" w:hAnsi="Verdana" w:cs="Calibri"/>
                <w:sz w:val="18"/>
                <w:szCs w:val="18"/>
                <w:lang w:val="en"/>
              </w:rPr>
            </w:pPr>
          </w:p>
          <w:p w14:paraId="16A59164" w14:textId="68C76C9D" w:rsidR="00C11DDC" w:rsidRDefault="008E3171" w:rsidP="00C11DDC">
            <w:pPr>
              <w:rPr>
                <w:rFonts w:ascii="Verdana" w:hAnsi="Verdana" w:cs="Calibri"/>
                <w:sz w:val="18"/>
                <w:szCs w:val="18"/>
                <w:lang w:val="en"/>
              </w:rPr>
            </w:pPr>
            <w:r>
              <w:rPr>
                <w:rFonts w:ascii="Verdana" w:hAnsi="Verdana" w:cs="Calibri"/>
                <w:sz w:val="18"/>
                <w:szCs w:val="18"/>
                <w:lang w:val="en"/>
              </w:rPr>
              <w:t>Problem solving</w:t>
            </w:r>
            <w:r w:rsidR="00C11DDC">
              <w:rPr>
                <w:rFonts w:ascii="Verdana" w:hAnsi="Verdana" w:cs="Calibri"/>
                <w:sz w:val="18"/>
                <w:szCs w:val="18"/>
                <w:lang w:val="en"/>
              </w:rPr>
              <w:t xml:space="preserve"> is assessed in AO1, AO2 and AO3</w:t>
            </w:r>
          </w:p>
          <w:p w14:paraId="3D91B3C3" w14:textId="77777777" w:rsidR="008E3171" w:rsidRDefault="008E3171" w:rsidP="008E3171">
            <w:pPr>
              <w:autoSpaceDE w:val="0"/>
              <w:autoSpaceDN w:val="0"/>
              <w:adjustRightInd w:val="0"/>
              <w:rPr>
                <w:rFonts w:ascii="Verdana" w:hAnsi="Verdana" w:cs="Calibri"/>
                <w:sz w:val="18"/>
                <w:szCs w:val="18"/>
                <w:lang w:val="en"/>
              </w:rPr>
            </w:pPr>
          </w:p>
          <w:p w14:paraId="7B9624F4" w14:textId="4A14AFB5" w:rsidR="00C11DDC" w:rsidRDefault="008E3171" w:rsidP="00C11DDC">
            <w:pPr>
              <w:rPr>
                <w:rFonts w:ascii="Verdana" w:hAnsi="Verdana" w:cs="Calibri"/>
                <w:sz w:val="18"/>
                <w:szCs w:val="18"/>
                <w:lang w:val="en"/>
              </w:rPr>
            </w:pPr>
            <w:r>
              <w:rPr>
                <w:rFonts w:ascii="Verdana" w:hAnsi="Verdana" w:cs="Calibri"/>
                <w:sz w:val="18"/>
                <w:szCs w:val="18"/>
                <w:lang w:val="en"/>
              </w:rPr>
              <w:lastRenderedPageBreak/>
              <w:t>Self-direction</w:t>
            </w:r>
            <w:r w:rsidR="00C11DDC">
              <w:rPr>
                <w:rFonts w:ascii="Verdana" w:hAnsi="Verdana" w:cs="Calibri"/>
                <w:sz w:val="18"/>
                <w:szCs w:val="18"/>
                <w:lang w:val="en"/>
              </w:rPr>
              <w:t xml:space="preserve"> is assessed in AO1, AO2 and AO3</w:t>
            </w:r>
          </w:p>
          <w:p w14:paraId="19AA2572" w14:textId="77777777" w:rsidR="008E3171" w:rsidRDefault="008E3171" w:rsidP="008E3171">
            <w:pPr>
              <w:autoSpaceDE w:val="0"/>
              <w:autoSpaceDN w:val="0"/>
              <w:adjustRightInd w:val="0"/>
              <w:rPr>
                <w:rFonts w:ascii="Verdana" w:hAnsi="Verdana" w:cs="Calibri"/>
                <w:sz w:val="18"/>
                <w:szCs w:val="18"/>
                <w:lang w:val="en"/>
              </w:rPr>
            </w:pPr>
          </w:p>
          <w:p w14:paraId="18565199" w14:textId="42850F2F" w:rsidR="00C11DDC" w:rsidRDefault="008E3171" w:rsidP="00C11DDC">
            <w:pPr>
              <w:rPr>
                <w:rFonts w:ascii="Verdana" w:hAnsi="Verdana" w:cs="Calibri"/>
                <w:sz w:val="18"/>
                <w:szCs w:val="18"/>
                <w:lang w:val="en"/>
              </w:rPr>
            </w:pPr>
            <w:r>
              <w:rPr>
                <w:rFonts w:ascii="Verdana" w:hAnsi="Verdana" w:cs="Calibri"/>
                <w:sz w:val="18"/>
                <w:szCs w:val="18"/>
                <w:lang w:val="en"/>
              </w:rPr>
              <w:t>Productivity</w:t>
            </w:r>
            <w:r w:rsidR="00C11DDC">
              <w:rPr>
                <w:rFonts w:ascii="Verdana" w:hAnsi="Verdana" w:cs="Calibri"/>
                <w:sz w:val="18"/>
                <w:szCs w:val="18"/>
                <w:lang w:val="en"/>
              </w:rPr>
              <w:t xml:space="preserve"> is assessed in AO1, AO2 and AO3</w:t>
            </w:r>
          </w:p>
          <w:p w14:paraId="12C6DBD6" w14:textId="77777777" w:rsidR="008E3171" w:rsidRDefault="008E3171" w:rsidP="008E3171">
            <w:pPr>
              <w:autoSpaceDE w:val="0"/>
              <w:autoSpaceDN w:val="0"/>
              <w:adjustRightInd w:val="0"/>
              <w:rPr>
                <w:rFonts w:ascii="Verdana" w:hAnsi="Verdana" w:cs="Calibri"/>
                <w:sz w:val="18"/>
                <w:szCs w:val="18"/>
                <w:lang w:val="en"/>
              </w:rPr>
            </w:pPr>
          </w:p>
          <w:p w14:paraId="71EC5CAF" w14:textId="77777777" w:rsidR="008E3171" w:rsidRDefault="008E3171" w:rsidP="008E3171">
            <w:pPr>
              <w:autoSpaceDE w:val="0"/>
              <w:autoSpaceDN w:val="0"/>
              <w:adjustRightInd w:val="0"/>
              <w:rPr>
                <w:rFonts w:ascii="Verdana" w:hAnsi="Verdana" w:cs="Calibri"/>
                <w:sz w:val="18"/>
                <w:szCs w:val="18"/>
                <w:lang w:val="en"/>
              </w:rPr>
            </w:pPr>
            <w:r>
              <w:rPr>
                <w:rFonts w:ascii="Verdana" w:hAnsi="Verdana" w:cs="Calibri"/>
                <w:sz w:val="18"/>
                <w:szCs w:val="18"/>
                <w:lang w:val="en"/>
              </w:rPr>
              <w:t>Intellectual interest and curiosity</w:t>
            </w:r>
          </w:p>
          <w:p w14:paraId="13AC8B68" w14:textId="77777777" w:rsidR="008E3171" w:rsidRDefault="008E3171" w:rsidP="008E3171">
            <w:pPr>
              <w:autoSpaceDE w:val="0"/>
              <w:autoSpaceDN w:val="0"/>
              <w:adjustRightInd w:val="0"/>
              <w:rPr>
                <w:rFonts w:ascii="Verdana" w:hAnsi="Verdana" w:cs="Calibri"/>
                <w:sz w:val="18"/>
                <w:szCs w:val="18"/>
                <w:lang w:val="en"/>
              </w:rPr>
            </w:pPr>
          </w:p>
          <w:p w14:paraId="5D6CC290" w14:textId="6ED207F6" w:rsidR="008E3171" w:rsidRDefault="008E3171" w:rsidP="00C11DDC">
            <w:pPr>
              <w:rPr>
                <w:rFonts w:ascii="Verdana" w:hAnsi="Verdana" w:cs="Calibri"/>
                <w:sz w:val="18"/>
                <w:szCs w:val="18"/>
                <w:lang w:val="en"/>
              </w:rPr>
            </w:pPr>
            <w:r>
              <w:rPr>
                <w:rFonts w:ascii="Verdana" w:hAnsi="Verdana" w:cs="Calibri"/>
                <w:sz w:val="18"/>
                <w:szCs w:val="18"/>
                <w:lang w:val="en"/>
              </w:rPr>
              <w:t>Creativity</w:t>
            </w:r>
            <w:r w:rsidR="00C11DDC">
              <w:rPr>
                <w:rFonts w:ascii="Verdana" w:hAnsi="Verdana" w:cs="Calibri"/>
                <w:sz w:val="18"/>
                <w:szCs w:val="18"/>
                <w:lang w:val="en"/>
              </w:rPr>
              <w:t xml:space="preserve"> is assessed in AO1 and AO2 </w:t>
            </w:r>
          </w:p>
          <w:p w14:paraId="3070E77A" w14:textId="77777777" w:rsidR="002A2FAA" w:rsidRDefault="002A2FAA" w:rsidP="008E3171">
            <w:pPr>
              <w:autoSpaceDE w:val="0"/>
              <w:autoSpaceDN w:val="0"/>
              <w:adjustRightInd w:val="0"/>
              <w:rPr>
                <w:rFonts w:ascii="Verdana" w:hAnsi="Verdana" w:cs="Calibri"/>
                <w:sz w:val="18"/>
                <w:szCs w:val="18"/>
                <w:lang w:val="en"/>
              </w:rPr>
            </w:pPr>
          </w:p>
          <w:p w14:paraId="440CE87D" w14:textId="0C38D6D3" w:rsidR="00C11DDC" w:rsidRDefault="002A2FAA" w:rsidP="00C11DDC">
            <w:pPr>
              <w:rPr>
                <w:rFonts w:ascii="Verdana" w:hAnsi="Verdana" w:cs="Calibri"/>
                <w:sz w:val="18"/>
                <w:szCs w:val="18"/>
                <w:lang w:val="en"/>
              </w:rPr>
            </w:pPr>
            <w:r>
              <w:rPr>
                <w:rFonts w:ascii="Verdana" w:hAnsi="Verdana" w:cs="Arial"/>
                <w:sz w:val="18"/>
                <w:szCs w:val="18"/>
                <w:lang w:val="en"/>
              </w:rPr>
              <w:t>Reasoning/argument</w:t>
            </w:r>
            <w:r w:rsidR="00C11DDC">
              <w:rPr>
                <w:rFonts w:ascii="Verdana" w:hAnsi="Verdana" w:cs="Calibri"/>
                <w:sz w:val="18"/>
                <w:szCs w:val="18"/>
                <w:lang w:val="en"/>
              </w:rPr>
              <w:t xml:space="preserve"> is assessed in AO1 and AO2 </w:t>
            </w:r>
          </w:p>
          <w:p w14:paraId="0C366A8A" w14:textId="77777777" w:rsidR="002A2FAA" w:rsidRDefault="002A2FAA" w:rsidP="002A2FAA">
            <w:pPr>
              <w:autoSpaceDE w:val="0"/>
              <w:autoSpaceDN w:val="0"/>
              <w:adjustRightInd w:val="0"/>
              <w:rPr>
                <w:rFonts w:ascii="Verdana" w:hAnsi="Verdana" w:cs="Calibri"/>
                <w:sz w:val="18"/>
                <w:szCs w:val="18"/>
                <w:lang w:val="en"/>
              </w:rPr>
            </w:pPr>
          </w:p>
          <w:p w14:paraId="459EA138" w14:textId="719BC78B" w:rsidR="00C11DDC" w:rsidRDefault="002A2FAA" w:rsidP="00C11DDC">
            <w:pPr>
              <w:rPr>
                <w:rFonts w:ascii="Verdana" w:hAnsi="Verdana" w:cs="Calibri"/>
                <w:sz w:val="18"/>
                <w:szCs w:val="18"/>
                <w:lang w:val="en"/>
              </w:rPr>
            </w:pPr>
            <w:r>
              <w:rPr>
                <w:rFonts w:ascii="Verdana" w:hAnsi="Verdana" w:cs="Calibri"/>
                <w:sz w:val="18"/>
                <w:szCs w:val="18"/>
                <w:lang w:val="en"/>
              </w:rPr>
              <w:t>Decision making</w:t>
            </w:r>
            <w:r w:rsidR="00C11DDC">
              <w:rPr>
                <w:rFonts w:ascii="Verdana" w:hAnsi="Verdana" w:cs="Calibri"/>
                <w:sz w:val="18"/>
                <w:szCs w:val="18"/>
                <w:lang w:val="en"/>
              </w:rPr>
              <w:t xml:space="preserve"> is assessed in AO1, AO2 and AO3</w:t>
            </w:r>
          </w:p>
          <w:p w14:paraId="46492AF4" w14:textId="77777777" w:rsidR="002A2FAA" w:rsidRDefault="002A2FAA" w:rsidP="002A2FAA">
            <w:pPr>
              <w:autoSpaceDE w:val="0"/>
              <w:autoSpaceDN w:val="0"/>
              <w:adjustRightInd w:val="0"/>
              <w:rPr>
                <w:rFonts w:ascii="Verdana" w:hAnsi="Verdana" w:cs="Calibri"/>
                <w:sz w:val="18"/>
                <w:szCs w:val="18"/>
                <w:lang w:val="en"/>
              </w:rPr>
            </w:pPr>
          </w:p>
          <w:p w14:paraId="329C177C" w14:textId="40351522" w:rsidR="00C11DDC" w:rsidRDefault="002A2FAA" w:rsidP="00C11DDC">
            <w:pPr>
              <w:autoSpaceDE w:val="0"/>
              <w:autoSpaceDN w:val="0"/>
              <w:adjustRightInd w:val="0"/>
              <w:rPr>
                <w:rFonts w:ascii="Verdana" w:hAnsi="Verdana" w:cs="Calibri"/>
                <w:sz w:val="18"/>
                <w:szCs w:val="18"/>
                <w:lang w:val="en"/>
              </w:rPr>
            </w:pPr>
            <w:r>
              <w:rPr>
                <w:rFonts w:ascii="Verdana" w:hAnsi="Verdana" w:cs="Calibri"/>
                <w:sz w:val="18"/>
                <w:szCs w:val="18"/>
                <w:lang w:val="en"/>
              </w:rPr>
              <w:t>Initiative</w:t>
            </w:r>
            <w:r w:rsidR="00C11DDC">
              <w:rPr>
                <w:rFonts w:ascii="Verdana" w:hAnsi="Verdana" w:cs="Calibri"/>
                <w:sz w:val="18"/>
                <w:szCs w:val="18"/>
                <w:lang w:val="en"/>
              </w:rPr>
              <w:t xml:space="preserve"> is assessed in AO1, AO2 and AO3</w:t>
            </w:r>
          </w:p>
          <w:p w14:paraId="6249B54D" w14:textId="77777777" w:rsidR="008E3171" w:rsidRPr="00D33558" w:rsidRDefault="008E3171" w:rsidP="00C73B51">
            <w:pPr>
              <w:autoSpaceDE w:val="0"/>
              <w:autoSpaceDN w:val="0"/>
              <w:adjustRightInd w:val="0"/>
              <w:rPr>
                <w:rFonts w:ascii="Verdana" w:hAnsi="Verdana" w:cs="Calibri"/>
                <w:sz w:val="18"/>
                <w:szCs w:val="18"/>
              </w:rPr>
            </w:pPr>
          </w:p>
        </w:tc>
      </w:tr>
    </w:tbl>
    <w:p w14:paraId="34BB3FE8" w14:textId="77777777" w:rsidR="000E7B96" w:rsidRPr="00C05300" w:rsidRDefault="000E7B96" w:rsidP="005D28DE">
      <w:pPr>
        <w:pStyle w:val="text"/>
        <w:ind w:left="0"/>
        <w:rPr>
          <w:rFonts w:ascii="Arial" w:hAnsi="Arial"/>
          <w:strike/>
          <w:color w:val="FF0000"/>
          <w:sz w:val="18"/>
          <w:szCs w:val="22"/>
        </w:rPr>
      </w:pPr>
    </w:p>
    <w:sectPr w:rsidR="000E7B96" w:rsidRPr="00C05300" w:rsidSect="00176244">
      <w:headerReference w:type="even" r:id="rId30"/>
      <w:headerReference w:type="default" r:id="rId31"/>
      <w:footerReference w:type="even" r:id="rId32"/>
      <w:footerReference w:type="default" r:id="rId33"/>
      <w:pgSz w:w="16840" w:h="11900" w:orient="landscape" w:code="9"/>
      <w:pgMar w:top="1134" w:right="1134" w:bottom="1134" w:left="1134"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10DF6" w14:textId="77777777" w:rsidR="00B94B4D" w:rsidRDefault="00B94B4D">
      <w:r>
        <w:separator/>
      </w:r>
    </w:p>
  </w:endnote>
  <w:endnote w:type="continuationSeparator" w:id="0">
    <w:p w14:paraId="171FF882" w14:textId="77777777" w:rsidR="00B94B4D" w:rsidRDefault="00B9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B4AE0" w14:textId="05A757EE" w:rsidR="00E8050A" w:rsidRDefault="00E8050A" w:rsidP="00BA6ADC">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E0076D">
      <w:rPr>
        <w:rStyle w:val="PageNumber"/>
        <w:noProof/>
        <w:sz w:val="20"/>
      </w:rPr>
      <w:t>16</w:t>
    </w:r>
    <w:r w:rsidRPr="00EE1556">
      <w:rPr>
        <w:rStyle w:val="PageNumber"/>
        <w:sz w:val="20"/>
      </w:rPr>
      <w:fldChar w:fldCharType="end"/>
    </w:r>
  </w:p>
  <w:p w14:paraId="21A440EE" w14:textId="77777777" w:rsidR="00E8050A" w:rsidRDefault="00E8050A" w:rsidP="00E50219">
    <w:pPr>
      <w:pStyle w:val="Footereven"/>
    </w:pPr>
    <w:r w:rsidRPr="00EE6625">
      <w:t xml:space="preserve">© Pearson </w:t>
    </w:r>
    <w:r w:rsidRPr="00EE6625">
      <w:rPr>
        <w:noProof/>
        <w:szCs w:val="50"/>
        <w:lang w:eastAsia="en-GB"/>
      </w:rPr>
      <w:t>Education</w:t>
    </w:r>
    <w:r w:rsidRPr="00EE6625">
      <w:t xml:space="preserve"> Ltd 201</w:t>
    </w:r>
    <w:r>
      <w:t>7</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3F1FE" w14:textId="06783430" w:rsidR="00E8050A" w:rsidRDefault="00E8050A" w:rsidP="00BA6ADC">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E0076D">
      <w:rPr>
        <w:rStyle w:val="PageNumber"/>
        <w:noProof/>
        <w:sz w:val="20"/>
      </w:rPr>
      <w:t>15</w:t>
    </w:r>
    <w:r w:rsidRPr="00EE1556">
      <w:rPr>
        <w:rStyle w:val="PageNumber"/>
        <w:sz w:val="20"/>
      </w:rPr>
      <w:fldChar w:fldCharType="end"/>
    </w:r>
  </w:p>
  <w:p w14:paraId="7627546B" w14:textId="77777777" w:rsidR="00E8050A" w:rsidRDefault="00E8050A" w:rsidP="00B75F53">
    <w:pPr>
      <w:pStyle w:val="Footer"/>
    </w:pPr>
    <w:r w:rsidRPr="00EE6625">
      <w:t xml:space="preserve">© </w:t>
    </w:r>
    <w:r w:rsidRPr="00E50219">
      <w:t>Pearson</w:t>
    </w:r>
    <w:r w:rsidRPr="00EE6625">
      <w:t xml:space="preserve"> </w:t>
    </w:r>
    <w:r w:rsidRPr="00EE6625">
      <w:rPr>
        <w:noProof/>
        <w:szCs w:val="50"/>
        <w:lang w:eastAsia="en-GB"/>
      </w:rPr>
      <w:t>Education</w:t>
    </w:r>
    <w:r>
      <w:t xml:space="preserve"> Ltd 2017</w:t>
    </w:r>
    <w:r w:rsidRPr="00EE6625">
      <w:t xml:space="preserve">. Copying permitted for purchasing institution only. This </w:t>
    </w:r>
    <w:r>
      <w:t>material is not copyright free.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D86F2" w14:textId="77777777" w:rsidR="00B94B4D" w:rsidRDefault="00B94B4D">
      <w:r>
        <w:separator/>
      </w:r>
    </w:p>
  </w:footnote>
  <w:footnote w:type="continuationSeparator" w:id="0">
    <w:p w14:paraId="69C4A781" w14:textId="77777777" w:rsidR="00B94B4D" w:rsidRDefault="00B9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1F5A" w14:textId="77777777" w:rsidR="00E8050A" w:rsidRDefault="00E8050A" w:rsidP="00843223">
    <w:pPr>
      <w:pStyle w:val="IconRight"/>
      <w:framePr w:wrap="around"/>
    </w:pPr>
  </w:p>
  <w:p w14:paraId="080BB64F" w14:textId="77777777" w:rsidR="00E8050A" w:rsidRDefault="00E8050A" w:rsidP="00816785">
    <w:pPr>
      <w:pStyle w:val="IconRight"/>
      <w:framePr w:h="907" w:hRule="exact" w:wrap="around"/>
    </w:pPr>
  </w:p>
  <w:p w14:paraId="445DBCDB" w14:textId="77777777" w:rsidR="00E8050A" w:rsidRDefault="00E8050A" w:rsidP="00143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3FB07" w14:textId="34D7BF76" w:rsidR="00E8050A" w:rsidRDefault="00E8050A" w:rsidP="00DE0E6A">
    <w:pPr>
      <w:pStyle w:val="Icon"/>
      <w:framePr w:w="457" w:h="1306" w:wrap="around" w:x="14533" w:y="571"/>
    </w:pPr>
    <w:r>
      <w:rPr>
        <w:rFonts w:ascii="Arial" w:hAnsi="Arial" w:cs="Arial"/>
        <w:b/>
        <w:bCs/>
        <w:noProof/>
        <w:color w:val="000000"/>
        <w:sz w:val="28"/>
        <w:szCs w:val="28"/>
        <w:lang w:eastAsia="en-GB"/>
      </w:rPr>
      <w:drawing>
        <wp:inline distT="0" distB="0" distL="0" distR="0" wp14:anchorId="0BE60929" wp14:editId="1712A4B9">
          <wp:extent cx="1247775" cy="876300"/>
          <wp:effectExtent l="0" t="0" r="9525" b="0"/>
          <wp:docPr id="1" name="Picture 1" descr="86RZxAAqqAJUKR2-laz7IqGuIxzHUoODWnnH9xyWhuhoMpJ3BsyjOS1bnFszEYwcDPVPg1kmufxqIJ7uoO4cVttzcpawqbDrcD0E5Q7-KWINkWHkaOo3DQOT_ha6yj65c7qwCy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6RZxAAqqAJUKR2-laz7IqGuIxzHUoODWnnH9xyWhuhoMpJ3BsyjOS1bnFszEYwcDPVPg1kmufxqIJ7uoO4cVttzcpawqbDrcD0E5Q7-KWINkWHkaOo3DQOT_ha6yj65c7qwCy7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876300"/>
                  </a:xfrm>
                  <a:prstGeom prst="rect">
                    <a:avLst/>
                  </a:prstGeom>
                  <a:noFill/>
                  <a:ln>
                    <a:noFill/>
                  </a:ln>
                </pic:spPr>
              </pic:pic>
            </a:graphicData>
          </a:graphic>
        </wp:inline>
      </w:drawing>
    </w:r>
  </w:p>
  <w:p w14:paraId="1EC22472" w14:textId="77777777" w:rsidR="00E8050A" w:rsidRDefault="00E8050A" w:rsidP="00DE0E6A">
    <w:pPr>
      <w:pStyle w:val="Icon"/>
      <w:framePr w:w="457" w:h="1306" w:wrap="around" w:x="14533" w:y="571"/>
    </w:pPr>
  </w:p>
  <w:p w14:paraId="18FCE848" w14:textId="77777777" w:rsidR="00E8050A" w:rsidRDefault="00E8050A" w:rsidP="00816785">
    <w:pPr>
      <w:pStyle w:val="HeaderOdd"/>
    </w:pPr>
  </w:p>
  <w:p w14:paraId="3967D4D8" w14:textId="77777777" w:rsidR="00E8050A" w:rsidRDefault="00E8050A" w:rsidP="00816785">
    <w:pPr>
      <w:pStyle w:val="HeaderOdd"/>
    </w:pPr>
    <w:r w:rsidRPr="009E0C5D">
      <w:rPr>
        <w:noProof/>
        <w:lang w:eastAsia="en-GB"/>
      </w:rPr>
      <w:drawing>
        <wp:inline distT="0" distB="0" distL="0" distR="0" wp14:anchorId="206DD560" wp14:editId="309F89EF">
          <wp:extent cx="2028825" cy="5429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88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32" w:hanging="360"/>
      </w:pPr>
      <w:rPr>
        <w:rFonts w:ascii="Symbol" w:hAnsi="Symbol" w:cs="Symbol"/>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cs="Wingdings"/>
      </w:rPr>
    </w:lvl>
    <w:lvl w:ilvl="3">
      <w:start w:val="1"/>
      <w:numFmt w:val="bullet"/>
      <w:lvlText w:val=""/>
      <w:lvlJc w:val="left"/>
      <w:pPr>
        <w:tabs>
          <w:tab w:val="num" w:pos="0"/>
        </w:tabs>
        <w:ind w:left="2892" w:hanging="360"/>
      </w:pPr>
      <w:rPr>
        <w:rFonts w:ascii="Symbol" w:hAnsi="Symbol" w:cs="Symbol"/>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cs="Wingdings"/>
      </w:rPr>
    </w:lvl>
    <w:lvl w:ilvl="6">
      <w:start w:val="1"/>
      <w:numFmt w:val="bullet"/>
      <w:lvlText w:val=""/>
      <w:lvlJc w:val="left"/>
      <w:pPr>
        <w:tabs>
          <w:tab w:val="num" w:pos="0"/>
        </w:tabs>
        <w:ind w:left="5052" w:hanging="360"/>
      </w:pPr>
      <w:rPr>
        <w:rFonts w:ascii="Symbol" w:hAnsi="Symbol" w:cs="Symbol"/>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cs="Wingdings"/>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32" w:hanging="360"/>
      </w:pPr>
      <w:rPr>
        <w:rFonts w:ascii="Symbol" w:hAnsi="Symbol" w:cs="Symbol"/>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cs="Wingdings"/>
      </w:rPr>
    </w:lvl>
    <w:lvl w:ilvl="3">
      <w:start w:val="1"/>
      <w:numFmt w:val="bullet"/>
      <w:lvlText w:val=""/>
      <w:lvlJc w:val="left"/>
      <w:pPr>
        <w:tabs>
          <w:tab w:val="num" w:pos="0"/>
        </w:tabs>
        <w:ind w:left="2892" w:hanging="360"/>
      </w:pPr>
      <w:rPr>
        <w:rFonts w:ascii="Symbol" w:hAnsi="Symbol" w:cs="Symbol"/>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cs="Wingdings"/>
      </w:rPr>
    </w:lvl>
    <w:lvl w:ilvl="6">
      <w:start w:val="1"/>
      <w:numFmt w:val="bullet"/>
      <w:lvlText w:val=""/>
      <w:lvlJc w:val="left"/>
      <w:pPr>
        <w:tabs>
          <w:tab w:val="num" w:pos="0"/>
        </w:tabs>
        <w:ind w:left="5052" w:hanging="360"/>
      </w:pPr>
      <w:rPr>
        <w:rFonts w:ascii="Symbol" w:hAnsi="Symbol" w:cs="Symbol"/>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cs="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32" w:hanging="360"/>
      </w:pPr>
      <w:rPr>
        <w:rFonts w:ascii="Symbol" w:hAnsi="Symbol" w:cs="Symbol"/>
        <w:sz w:val="18"/>
        <w:szCs w:val="18"/>
      </w:rPr>
    </w:lvl>
    <w:lvl w:ilvl="1">
      <w:start w:val="1"/>
      <w:numFmt w:val="bullet"/>
      <w:lvlText w:val="o"/>
      <w:lvlJc w:val="left"/>
      <w:pPr>
        <w:tabs>
          <w:tab w:val="num" w:pos="0"/>
        </w:tabs>
        <w:ind w:left="1452" w:hanging="360"/>
      </w:pPr>
      <w:rPr>
        <w:rFonts w:ascii="Courier New" w:hAnsi="Courier New" w:cs="Courier New"/>
      </w:rPr>
    </w:lvl>
    <w:lvl w:ilvl="2">
      <w:start w:val="1"/>
      <w:numFmt w:val="bullet"/>
      <w:lvlText w:val=""/>
      <w:lvlJc w:val="left"/>
      <w:pPr>
        <w:tabs>
          <w:tab w:val="num" w:pos="0"/>
        </w:tabs>
        <w:ind w:left="2172" w:hanging="360"/>
      </w:pPr>
      <w:rPr>
        <w:rFonts w:ascii="Wingdings" w:hAnsi="Wingdings" w:cs="Wingdings"/>
      </w:rPr>
    </w:lvl>
    <w:lvl w:ilvl="3">
      <w:start w:val="1"/>
      <w:numFmt w:val="bullet"/>
      <w:lvlText w:val=""/>
      <w:lvlJc w:val="left"/>
      <w:pPr>
        <w:tabs>
          <w:tab w:val="num" w:pos="0"/>
        </w:tabs>
        <w:ind w:left="2892" w:hanging="360"/>
      </w:pPr>
      <w:rPr>
        <w:rFonts w:ascii="Symbol" w:hAnsi="Symbol" w:cs="Symbol"/>
        <w:sz w:val="18"/>
        <w:szCs w:val="18"/>
      </w:rPr>
    </w:lvl>
    <w:lvl w:ilvl="4">
      <w:start w:val="1"/>
      <w:numFmt w:val="bullet"/>
      <w:lvlText w:val="o"/>
      <w:lvlJc w:val="left"/>
      <w:pPr>
        <w:tabs>
          <w:tab w:val="num" w:pos="0"/>
        </w:tabs>
        <w:ind w:left="3612" w:hanging="360"/>
      </w:pPr>
      <w:rPr>
        <w:rFonts w:ascii="Courier New" w:hAnsi="Courier New" w:cs="Courier New"/>
      </w:rPr>
    </w:lvl>
    <w:lvl w:ilvl="5">
      <w:start w:val="1"/>
      <w:numFmt w:val="bullet"/>
      <w:lvlText w:val=""/>
      <w:lvlJc w:val="left"/>
      <w:pPr>
        <w:tabs>
          <w:tab w:val="num" w:pos="0"/>
        </w:tabs>
        <w:ind w:left="4332" w:hanging="360"/>
      </w:pPr>
      <w:rPr>
        <w:rFonts w:ascii="Wingdings" w:hAnsi="Wingdings" w:cs="Wingdings"/>
      </w:rPr>
    </w:lvl>
    <w:lvl w:ilvl="6">
      <w:start w:val="1"/>
      <w:numFmt w:val="bullet"/>
      <w:lvlText w:val=""/>
      <w:lvlJc w:val="left"/>
      <w:pPr>
        <w:tabs>
          <w:tab w:val="num" w:pos="0"/>
        </w:tabs>
        <w:ind w:left="5052" w:hanging="360"/>
      </w:pPr>
      <w:rPr>
        <w:rFonts w:ascii="Symbol" w:hAnsi="Symbol" w:cs="Symbol"/>
        <w:sz w:val="18"/>
        <w:szCs w:val="18"/>
      </w:rPr>
    </w:lvl>
    <w:lvl w:ilvl="7">
      <w:start w:val="1"/>
      <w:numFmt w:val="bullet"/>
      <w:lvlText w:val="o"/>
      <w:lvlJc w:val="left"/>
      <w:pPr>
        <w:tabs>
          <w:tab w:val="num" w:pos="0"/>
        </w:tabs>
        <w:ind w:left="5772" w:hanging="360"/>
      </w:pPr>
      <w:rPr>
        <w:rFonts w:ascii="Courier New" w:hAnsi="Courier New" w:cs="Courier New"/>
      </w:rPr>
    </w:lvl>
    <w:lvl w:ilvl="8">
      <w:start w:val="1"/>
      <w:numFmt w:val="bullet"/>
      <w:lvlText w:val=""/>
      <w:lvlJc w:val="left"/>
      <w:pPr>
        <w:tabs>
          <w:tab w:val="num" w:pos="0"/>
        </w:tabs>
        <w:ind w:left="6492" w:hanging="360"/>
      </w:pPr>
      <w:rPr>
        <w:rFonts w:ascii="Wingdings" w:hAnsi="Wingdings" w:cs="Wingdings"/>
      </w:rPr>
    </w:lvl>
  </w:abstractNum>
  <w:abstractNum w:abstractNumId="4" w15:restartNumberingAfterBreak="0">
    <w:nsid w:val="026053CA"/>
    <w:multiLevelType w:val="multilevel"/>
    <w:tmpl w:val="75D28C06"/>
    <w:styleLink w:val="Listroman"/>
    <w:lvl w:ilvl="0">
      <w:start w:val="1"/>
      <w:numFmt w:val="lowerRoman"/>
      <w:lvlText w:val="%1"/>
      <w:lvlJc w:val="left"/>
      <w:pPr>
        <w:tabs>
          <w:tab w:val="num" w:pos="1304"/>
        </w:tabs>
        <w:ind w:left="1304" w:hanging="510"/>
      </w:pPr>
      <w:rPr>
        <w:rFonts w:hint="default"/>
      </w:rPr>
    </w:lvl>
    <w:lvl w:ilvl="1">
      <w:start w:val="1"/>
      <w:numFmt w:val="lowerLetter"/>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5" w15:restartNumberingAfterBreak="0">
    <w:nsid w:val="05483C56"/>
    <w:multiLevelType w:val="hybridMultilevel"/>
    <w:tmpl w:val="EEC214B4"/>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57D95"/>
    <w:multiLevelType w:val="hybridMultilevel"/>
    <w:tmpl w:val="DEE0FA6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6A3FCE"/>
    <w:multiLevelType w:val="multilevel"/>
    <w:tmpl w:val="0A10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C91200"/>
    <w:multiLevelType w:val="hybridMultilevel"/>
    <w:tmpl w:val="07D0FF2E"/>
    <w:lvl w:ilvl="0" w:tplc="0409000B">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189D6F32"/>
    <w:multiLevelType w:val="multilevel"/>
    <w:tmpl w:val="29505346"/>
    <w:styleLink w:val="Listtable"/>
    <w:lvl w:ilvl="0">
      <w:start w:val="1"/>
      <w:numFmt w:val="decimal"/>
      <w:pStyle w:val="Table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B00C07"/>
    <w:multiLevelType w:val="hybridMultilevel"/>
    <w:tmpl w:val="5134C934"/>
    <w:lvl w:ilvl="0" w:tplc="4E0A5C58">
      <w:start w:val="1"/>
      <w:numFmt w:val="decimal"/>
      <w:pStyle w:val="Numberedlist"/>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1D091602"/>
    <w:multiLevelType w:val="multilevel"/>
    <w:tmpl w:val="A6AA5340"/>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163C91"/>
    <w:multiLevelType w:val="hybridMultilevel"/>
    <w:tmpl w:val="A5D21A88"/>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4" w15:restartNumberingAfterBreak="0">
    <w:nsid w:val="1F595319"/>
    <w:multiLevelType w:val="hybridMultilevel"/>
    <w:tmpl w:val="345E4B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876E9"/>
    <w:multiLevelType w:val="hybridMultilevel"/>
    <w:tmpl w:val="0ECAE11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D21D67"/>
    <w:multiLevelType w:val="hybridMultilevel"/>
    <w:tmpl w:val="81260F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260F548D"/>
    <w:multiLevelType w:val="hybridMultilevel"/>
    <w:tmpl w:val="C99AB268"/>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400D5C"/>
    <w:multiLevelType w:val="hybridMultilevel"/>
    <w:tmpl w:val="59F8E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6EC54E1"/>
    <w:multiLevelType w:val="hybridMultilevel"/>
    <w:tmpl w:val="23D889CE"/>
    <w:lvl w:ilvl="0" w:tplc="0409001B">
      <w:start w:val="1"/>
      <w:numFmt w:val="low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A634C4B"/>
    <w:multiLevelType w:val="hybridMultilevel"/>
    <w:tmpl w:val="FACAC444"/>
    <w:lvl w:ilvl="0" w:tplc="B2A260FC">
      <w:start w:val="1"/>
      <w:numFmt w:val="bullet"/>
      <w:pStyle w:val="Feature1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941C37"/>
    <w:multiLevelType w:val="hybridMultilevel"/>
    <w:tmpl w:val="404E6E20"/>
    <w:lvl w:ilvl="0" w:tplc="FFFFFFFF">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2" w15:restartNumberingAfterBreak="0">
    <w:nsid w:val="2AF22F91"/>
    <w:multiLevelType w:val="hybridMultilevel"/>
    <w:tmpl w:val="FE767D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A7F89"/>
    <w:multiLevelType w:val="hybridMultilevel"/>
    <w:tmpl w:val="F0F6AF68"/>
    <w:lvl w:ilvl="0" w:tplc="0409001B">
      <w:start w:val="1"/>
      <w:numFmt w:val="low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2EC579E1"/>
    <w:multiLevelType w:val="hybridMultilevel"/>
    <w:tmpl w:val="01DEE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CF5CF5"/>
    <w:multiLevelType w:val="hybridMultilevel"/>
    <w:tmpl w:val="4EF434D6"/>
    <w:lvl w:ilvl="0" w:tplc="0409001B">
      <w:start w:val="1"/>
      <w:numFmt w:val="lowerRoman"/>
      <w:lvlText w:val="%1."/>
      <w:lvlJc w:val="righ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6" w15:restartNumberingAfterBreak="0">
    <w:nsid w:val="3479556B"/>
    <w:multiLevelType w:val="hybridMultilevel"/>
    <w:tmpl w:val="618211BE"/>
    <w:lvl w:ilvl="0" w:tplc="0409001B">
      <w:start w:val="1"/>
      <w:numFmt w:val="lowerRoman"/>
      <w:lvlText w:val="%1."/>
      <w:lvlJc w:val="right"/>
      <w:pPr>
        <w:ind w:left="2304" w:hanging="360"/>
      </w:p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27" w15:restartNumberingAfterBreak="0">
    <w:nsid w:val="356D6553"/>
    <w:multiLevelType w:val="hybridMultilevel"/>
    <w:tmpl w:val="6318F1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76267DC"/>
    <w:multiLevelType w:val="hybridMultilevel"/>
    <w:tmpl w:val="62F6D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39523DFA"/>
    <w:multiLevelType w:val="hybridMultilevel"/>
    <w:tmpl w:val="4B9E52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3959540D"/>
    <w:multiLevelType w:val="hybridMultilevel"/>
    <w:tmpl w:val="61628B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AE06C8B"/>
    <w:multiLevelType w:val="hybridMultilevel"/>
    <w:tmpl w:val="DA12A5EE"/>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420482"/>
    <w:multiLevelType w:val="hybridMultilevel"/>
    <w:tmpl w:val="17EAB03C"/>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3" w15:restartNumberingAfterBreak="0">
    <w:nsid w:val="3CA073D5"/>
    <w:multiLevelType w:val="hybridMultilevel"/>
    <w:tmpl w:val="0874B38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D565064"/>
    <w:multiLevelType w:val="hybridMultilevel"/>
    <w:tmpl w:val="84B8EF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7E72DAD"/>
    <w:multiLevelType w:val="hybridMultilevel"/>
    <w:tmpl w:val="042C588A"/>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8662C1B"/>
    <w:multiLevelType w:val="hybridMultilevel"/>
    <w:tmpl w:val="9F7CE3AC"/>
    <w:lvl w:ilvl="0" w:tplc="0409001B">
      <w:start w:val="1"/>
      <w:numFmt w:val="lowerRoman"/>
      <w:lvlText w:val="%1."/>
      <w:lvlJc w:val="righ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 w15:restartNumberingAfterBreak="0">
    <w:nsid w:val="492607B5"/>
    <w:multiLevelType w:val="hybridMultilevel"/>
    <w:tmpl w:val="DB2CB38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510730"/>
    <w:multiLevelType w:val="hybridMultilevel"/>
    <w:tmpl w:val="8C6CAF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DC5364B"/>
    <w:multiLevelType w:val="hybridMultilevel"/>
    <w:tmpl w:val="AF9EE060"/>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40" w15:restartNumberingAfterBreak="0">
    <w:nsid w:val="4F8020FD"/>
    <w:multiLevelType w:val="hybridMultilevel"/>
    <w:tmpl w:val="8EFCE12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1" w15:restartNumberingAfterBreak="0">
    <w:nsid w:val="52455B92"/>
    <w:multiLevelType w:val="hybridMultilevel"/>
    <w:tmpl w:val="866E8FE2"/>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75E67F9"/>
    <w:multiLevelType w:val="hybridMultilevel"/>
    <w:tmpl w:val="EE44684A"/>
    <w:lvl w:ilvl="0" w:tplc="FFFFFFFF">
      <w:start w:val="1"/>
      <w:numFmt w:val="lowerRoman"/>
      <w:lvlText w:val="%1."/>
      <w:lvlJc w:val="left"/>
      <w:pPr>
        <w:ind w:left="1280" w:hanging="72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43" w15:restartNumberingAfterBreak="0">
    <w:nsid w:val="58114344"/>
    <w:multiLevelType w:val="hybridMultilevel"/>
    <w:tmpl w:val="A7EC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E279B0"/>
    <w:multiLevelType w:val="multilevel"/>
    <w:tmpl w:val="29505346"/>
    <w:numStyleLink w:val="Listtable"/>
  </w:abstractNum>
  <w:abstractNum w:abstractNumId="45" w15:restartNumberingAfterBreak="0">
    <w:nsid w:val="60335BFE"/>
    <w:multiLevelType w:val="hybridMultilevel"/>
    <w:tmpl w:val="B77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07837EE"/>
    <w:multiLevelType w:val="hybridMultilevel"/>
    <w:tmpl w:val="AC56E818"/>
    <w:lvl w:ilvl="0" w:tplc="FFFFFFFF">
      <w:start w:val="1"/>
      <w:numFmt w:val="lowerRoman"/>
      <w:lvlText w:val="%1."/>
      <w:lvlJc w:val="left"/>
      <w:pPr>
        <w:ind w:left="1080" w:hanging="720"/>
      </w:pPr>
      <w:rPr>
        <w:rFonts w:ascii="Verdana" w:hAnsi="Verdana" w:cs="Arial" w:hint="default"/>
        <w:color w:val="00000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810377"/>
    <w:multiLevelType w:val="hybridMultilevel"/>
    <w:tmpl w:val="3D58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FF60EB"/>
    <w:multiLevelType w:val="hybridMultilevel"/>
    <w:tmpl w:val="D82C937E"/>
    <w:lvl w:ilvl="0" w:tplc="0409001B">
      <w:start w:val="1"/>
      <w:numFmt w:val="lowerRoman"/>
      <w:lvlText w:val="%1."/>
      <w:lvlJc w:val="righ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49" w15:restartNumberingAfterBreak="0">
    <w:nsid w:val="61DA3967"/>
    <w:multiLevelType w:val="hybridMultilevel"/>
    <w:tmpl w:val="4AA275B8"/>
    <w:lvl w:ilvl="0" w:tplc="0409001B">
      <w:start w:val="1"/>
      <w:numFmt w:val="lowerRoman"/>
      <w:lvlText w:val="%1."/>
      <w:lvlJc w:val="right"/>
      <w:pPr>
        <w:ind w:left="1584" w:hanging="360"/>
      </w:pPr>
      <w:rPr>
        <w:rFont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0" w15:restartNumberingAfterBreak="0">
    <w:nsid w:val="61DE5C97"/>
    <w:multiLevelType w:val="hybridMultilevel"/>
    <w:tmpl w:val="956E2306"/>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97B65A6"/>
    <w:multiLevelType w:val="multilevel"/>
    <w:tmpl w:val="F43C3202"/>
    <w:styleLink w:val="Listfeature"/>
    <w:lvl w:ilvl="0">
      <w:start w:val="1"/>
      <w:numFmt w:val="decimal"/>
      <w:pStyle w:val="Feature1textnumberedlist"/>
      <w:lvlText w:val="%1"/>
      <w:lvlJc w:val="left"/>
      <w:pPr>
        <w:tabs>
          <w:tab w:val="num" w:pos="505"/>
        </w:tabs>
        <w:ind w:left="505" w:hanging="397"/>
      </w:pPr>
      <w:rPr>
        <w:rFonts w:ascii="Verdana" w:hAnsi="Verdana"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69E126BA"/>
    <w:multiLevelType w:val="hybridMultilevel"/>
    <w:tmpl w:val="A09CEAE8"/>
    <w:lvl w:ilvl="0" w:tplc="08090001">
      <w:start w:val="1"/>
      <w:numFmt w:val="bullet"/>
      <w:lvlText w:val=""/>
      <w:lvlJc w:val="left"/>
      <w:pPr>
        <w:ind w:left="5636" w:hanging="360"/>
      </w:pPr>
      <w:rPr>
        <w:rFonts w:ascii="Symbol" w:hAnsi="Symbol" w:hint="default"/>
      </w:rPr>
    </w:lvl>
    <w:lvl w:ilvl="1" w:tplc="08090003" w:tentative="1">
      <w:start w:val="1"/>
      <w:numFmt w:val="bullet"/>
      <w:lvlText w:val="o"/>
      <w:lvlJc w:val="left"/>
      <w:pPr>
        <w:ind w:left="6356" w:hanging="360"/>
      </w:pPr>
      <w:rPr>
        <w:rFonts w:ascii="Courier New" w:hAnsi="Courier New" w:cs="Courier New" w:hint="default"/>
      </w:rPr>
    </w:lvl>
    <w:lvl w:ilvl="2" w:tplc="08090005" w:tentative="1">
      <w:start w:val="1"/>
      <w:numFmt w:val="bullet"/>
      <w:lvlText w:val=""/>
      <w:lvlJc w:val="left"/>
      <w:pPr>
        <w:ind w:left="7076" w:hanging="360"/>
      </w:pPr>
      <w:rPr>
        <w:rFonts w:ascii="Wingdings" w:hAnsi="Wingdings" w:hint="default"/>
      </w:rPr>
    </w:lvl>
    <w:lvl w:ilvl="3" w:tplc="08090001" w:tentative="1">
      <w:start w:val="1"/>
      <w:numFmt w:val="bullet"/>
      <w:lvlText w:val=""/>
      <w:lvlJc w:val="left"/>
      <w:pPr>
        <w:ind w:left="7796" w:hanging="360"/>
      </w:pPr>
      <w:rPr>
        <w:rFonts w:ascii="Symbol" w:hAnsi="Symbol" w:hint="default"/>
      </w:rPr>
    </w:lvl>
    <w:lvl w:ilvl="4" w:tplc="08090003" w:tentative="1">
      <w:start w:val="1"/>
      <w:numFmt w:val="bullet"/>
      <w:lvlText w:val="o"/>
      <w:lvlJc w:val="left"/>
      <w:pPr>
        <w:ind w:left="8516" w:hanging="360"/>
      </w:pPr>
      <w:rPr>
        <w:rFonts w:ascii="Courier New" w:hAnsi="Courier New" w:cs="Courier New" w:hint="default"/>
      </w:rPr>
    </w:lvl>
    <w:lvl w:ilvl="5" w:tplc="08090005" w:tentative="1">
      <w:start w:val="1"/>
      <w:numFmt w:val="bullet"/>
      <w:lvlText w:val=""/>
      <w:lvlJc w:val="left"/>
      <w:pPr>
        <w:ind w:left="9236" w:hanging="360"/>
      </w:pPr>
      <w:rPr>
        <w:rFonts w:ascii="Wingdings" w:hAnsi="Wingdings" w:hint="default"/>
      </w:rPr>
    </w:lvl>
    <w:lvl w:ilvl="6" w:tplc="08090001" w:tentative="1">
      <w:start w:val="1"/>
      <w:numFmt w:val="bullet"/>
      <w:lvlText w:val=""/>
      <w:lvlJc w:val="left"/>
      <w:pPr>
        <w:ind w:left="9956" w:hanging="360"/>
      </w:pPr>
      <w:rPr>
        <w:rFonts w:ascii="Symbol" w:hAnsi="Symbol" w:hint="default"/>
      </w:rPr>
    </w:lvl>
    <w:lvl w:ilvl="7" w:tplc="08090003" w:tentative="1">
      <w:start w:val="1"/>
      <w:numFmt w:val="bullet"/>
      <w:lvlText w:val="o"/>
      <w:lvlJc w:val="left"/>
      <w:pPr>
        <w:ind w:left="10676" w:hanging="360"/>
      </w:pPr>
      <w:rPr>
        <w:rFonts w:ascii="Courier New" w:hAnsi="Courier New" w:cs="Courier New" w:hint="default"/>
      </w:rPr>
    </w:lvl>
    <w:lvl w:ilvl="8" w:tplc="08090005" w:tentative="1">
      <w:start w:val="1"/>
      <w:numFmt w:val="bullet"/>
      <w:lvlText w:val=""/>
      <w:lvlJc w:val="left"/>
      <w:pPr>
        <w:ind w:left="11396" w:hanging="360"/>
      </w:pPr>
      <w:rPr>
        <w:rFonts w:ascii="Wingdings" w:hAnsi="Wingdings" w:hint="default"/>
      </w:rPr>
    </w:lvl>
  </w:abstractNum>
  <w:abstractNum w:abstractNumId="53" w15:restartNumberingAfterBreak="0">
    <w:nsid w:val="6E882413"/>
    <w:multiLevelType w:val="hybridMultilevel"/>
    <w:tmpl w:val="2A4AC2E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702474B7"/>
    <w:multiLevelType w:val="hybridMultilevel"/>
    <w:tmpl w:val="663C81E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5" w15:restartNumberingAfterBreak="0">
    <w:nsid w:val="7246464C"/>
    <w:multiLevelType w:val="hybridMultilevel"/>
    <w:tmpl w:val="B2F04BC6"/>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36E226D"/>
    <w:multiLevelType w:val="multilevel"/>
    <w:tmpl w:val="2EC6BFAE"/>
    <w:styleLink w:val="Listalpha"/>
    <w:lvl w:ilvl="0">
      <w:start w:val="1"/>
      <w:numFmt w:val="lowerLetter"/>
      <w:pStyle w:val="Alphalist"/>
      <w:lvlText w:val="%1"/>
      <w:lvlJc w:val="left"/>
      <w:pPr>
        <w:tabs>
          <w:tab w:val="num" w:pos="794"/>
        </w:tabs>
        <w:ind w:left="794" w:hanging="397"/>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7" w15:restartNumberingAfterBreak="0">
    <w:nsid w:val="751D3378"/>
    <w:multiLevelType w:val="hybridMultilevel"/>
    <w:tmpl w:val="5BB802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5E357D0"/>
    <w:multiLevelType w:val="hybridMultilevel"/>
    <w:tmpl w:val="FCD06822"/>
    <w:lvl w:ilvl="0" w:tplc="30605ECE">
      <w:start w:val="1"/>
      <w:numFmt w:val="bullet"/>
      <w:pStyle w:val="Feature2textbullets"/>
      <w:lvlText w:val="●"/>
      <w:lvlJc w:val="left"/>
      <w:pPr>
        <w:tabs>
          <w:tab w:val="num" w:pos="505"/>
        </w:tabs>
        <w:ind w:left="505"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7AC5B4A"/>
    <w:multiLevelType w:val="hybridMultilevel"/>
    <w:tmpl w:val="CD1885A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273A63"/>
    <w:multiLevelType w:val="hybridMultilevel"/>
    <w:tmpl w:val="5F7C713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934168A"/>
    <w:multiLevelType w:val="hybridMultilevel"/>
    <w:tmpl w:val="C6C89AFE"/>
    <w:lvl w:ilvl="0" w:tplc="0409000B">
      <w:start w:val="1"/>
      <w:numFmt w:val="bullet"/>
      <w:lvlText w:val=""/>
      <w:lvlJc w:val="left"/>
      <w:pPr>
        <w:ind w:left="1512" w:hanging="360"/>
      </w:pPr>
      <w:rPr>
        <w:rFonts w:ascii="Wingdings" w:hAnsi="Wingdings"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62" w15:restartNumberingAfterBreak="0">
    <w:nsid w:val="7A9339D1"/>
    <w:multiLevelType w:val="hybridMultilevel"/>
    <w:tmpl w:val="90F48A62"/>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7AEF6F31"/>
    <w:multiLevelType w:val="hybridMultilevel"/>
    <w:tmpl w:val="344CB6CC"/>
    <w:lvl w:ilvl="0" w:tplc="0409000B">
      <w:start w:val="1"/>
      <w:numFmt w:val="bullet"/>
      <w:lvlText w:val=""/>
      <w:lvlJc w:val="left"/>
      <w:pPr>
        <w:ind w:left="1944" w:hanging="360"/>
      </w:pPr>
      <w:rPr>
        <w:rFonts w:ascii="Wingdings" w:hAnsi="Wingdings"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4" w15:restartNumberingAfterBreak="0">
    <w:nsid w:val="7AFE262B"/>
    <w:multiLevelType w:val="hybridMultilevel"/>
    <w:tmpl w:val="5E80A7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B30377C"/>
    <w:multiLevelType w:val="multilevel"/>
    <w:tmpl w:val="80E43E76"/>
    <w:styleLink w:val="Listnum"/>
    <w:lvl w:ilvl="0">
      <w:start w:val="1"/>
      <w:numFmt w:val="decimal"/>
      <w:pStyle w:val="Feature2textnumberedlist"/>
      <w:lvlText w:val="%1"/>
      <w:lvlJc w:val="left"/>
      <w:pPr>
        <w:tabs>
          <w:tab w:val="num" w:pos="397"/>
        </w:tabs>
        <w:ind w:left="397" w:hanging="397"/>
      </w:pPr>
      <w:rPr>
        <w:rFonts w:ascii="Verdana" w:hAnsi="Verdana" w:hint="default"/>
        <w:b w:val="0"/>
        <w:i w:val="0"/>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58"/>
  </w:num>
  <w:num w:numId="3">
    <w:abstractNumId w:val="56"/>
  </w:num>
  <w:num w:numId="4">
    <w:abstractNumId w:val="51"/>
  </w:num>
  <w:num w:numId="5">
    <w:abstractNumId w:val="65"/>
  </w:num>
  <w:num w:numId="6">
    <w:abstractNumId w:val="4"/>
  </w:num>
  <w:num w:numId="7">
    <w:abstractNumId w:val="9"/>
  </w:num>
  <w:num w:numId="8">
    <w:abstractNumId w:val="11"/>
  </w:num>
  <w:num w:numId="9">
    <w:abstractNumId w:val="55"/>
  </w:num>
  <w:num w:numId="10">
    <w:abstractNumId w:val="44"/>
  </w:num>
  <w:num w:numId="11">
    <w:abstractNumId w:val="10"/>
  </w:num>
  <w:num w:numId="12">
    <w:abstractNumId w:val="28"/>
  </w:num>
  <w:num w:numId="13">
    <w:abstractNumId w:val="29"/>
  </w:num>
  <w:num w:numId="14">
    <w:abstractNumId w:val="54"/>
  </w:num>
  <w:num w:numId="15">
    <w:abstractNumId w:val="17"/>
  </w:num>
  <w:num w:numId="16">
    <w:abstractNumId w:val="5"/>
  </w:num>
  <w:num w:numId="17">
    <w:abstractNumId w:val="22"/>
  </w:num>
  <w:num w:numId="18">
    <w:abstractNumId w:val="25"/>
  </w:num>
  <w:num w:numId="19">
    <w:abstractNumId w:val="39"/>
  </w:num>
  <w:num w:numId="20">
    <w:abstractNumId w:val="23"/>
  </w:num>
  <w:num w:numId="21">
    <w:abstractNumId w:val="7"/>
  </w:num>
  <w:num w:numId="22">
    <w:abstractNumId w:val="19"/>
  </w:num>
  <w:num w:numId="23">
    <w:abstractNumId w:val="38"/>
  </w:num>
  <w:num w:numId="24">
    <w:abstractNumId w:val="31"/>
  </w:num>
  <w:num w:numId="25">
    <w:abstractNumId w:val="15"/>
  </w:num>
  <w:num w:numId="26">
    <w:abstractNumId w:val="47"/>
  </w:num>
  <w:num w:numId="27">
    <w:abstractNumId w:val="64"/>
  </w:num>
  <w:num w:numId="28">
    <w:abstractNumId w:val="14"/>
  </w:num>
  <w:num w:numId="29">
    <w:abstractNumId w:val="43"/>
  </w:num>
  <w:num w:numId="30">
    <w:abstractNumId w:val="32"/>
  </w:num>
  <w:num w:numId="31">
    <w:abstractNumId w:val="36"/>
  </w:num>
  <w:num w:numId="32">
    <w:abstractNumId w:val="8"/>
  </w:num>
  <w:num w:numId="33">
    <w:abstractNumId w:val="61"/>
  </w:num>
  <w:num w:numId="34">
    <w:abstractNumId w:val="27"/>
  </w:num>
  <w:num w:numId="35">
    <w:abstractNumId w:val="45"/>
  </w:num>
  <w:num w:numId="36">
    <w:abstractNumId w:val="26"/>
  </w:num>
  <w:num w:numId="37">
    <w:abstractNumId w:val="16"/>
  </w:num>
  <w:num w:numId="38">
    <w:abstractNumId w:val="18"/>
  </w:num>
  <w:num w:numId="39">
    <w:abstractNumId w:val="57"/>
  </w:num>
  <w:num w:numId="40">
    <w:abstractNumId w:val="12"/>
  </w:num>
  <w:num w:numId="41">
    <w:abstractNumId w:val="13"/>
  </w:num>
  <w:num w:numId="42">
    <w:abstractNumId w:val="40"/>
  </w:num>
  <w:num w:numId="43">
    <w:abstractNumId w:val="24"/>
  </w:num>
  <w:num w:numId="44">
    <w:abstractNumId w:val="48"/>
  </w:num>
  <w:num w:numId="45">
    <w:abstractNumId w:val="49"/>
  </w:num>
  <w:num w:numId="46">
    <w:abstractNumId w:val="6"/>
  </w:num>
  <w:num w:numId="47">
    <w:abstractNumId w:val="63"/>
  </w:num>
  <w:num w:numId="48">
    <w:abstractNumId w:val="60"/>
  </w:num>
  <w:num w:numId="49">
    <w:abstractNumId w:val="34"/>
  </w:num>
  <w:num w:numId="50">
    <w:abstractNumId w:val="30"/>
  </w:num>
  <w:num w:numId="51">
    <w:abstractNumId w:val="62"/>
  </w:num>
  <w:num w:numId="52">
    <w:abstractNumId w:val="46"/>
  </w:num>
  <w:num w:numId="53">
    <w:abstractNumId w:val="42"/>
  </w:num>
  <w:num w:numId="54">
    <w:abstractNumId w:val="21"/>
  </w:num>
  <w:num w:numId="55">
    <w:abstractNumId w:val="59"/>
  </w:num>
  <w:num w:numId="56">
    <w:abstractNumId w:val="35"/>
  </w:num>
  <w:num w:numId="57">
    <w:abstractNumId w:val="33"/>
  </w:num>
  <w:num w:numId="58">
    <w:abstractNumId w:val="52"/>
  </w:num>
  <w:num w:numId="59">
    <w:abstractNumId w:val="50"/>
  </w:num>
  <w:num w:numId="60">
    <w:abstractNumId w:val="37"/>
  </w:num>
  <w:num w:numId="61">
    <w:abstractNumId w:val="41"/>
  </w:num>
  <w:num w:numId="62">
    <w:abstractNumId w:val="53"/>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embedSystemFonts/>
  <w:hideSpellingErrors/>
  <w:hideGrammatical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55"/>
    <w:rsid w:val="00000620"/>
    <w:rsid w:val="0000199F"/>
    <w:rsid w:val="000022F9"/>
    <w:rsid w:val="00002985"/>
    <w:rsid w:val="00003580"/>
    <w:rsid w:val="00004E97"/>
    <w:rsid w:val="00005488"/>
    <w:rsid w:val="00005D29"/>
    <w:rsid w:val="000066E3"/>
    <w:rsid w:val="00006F22"/>
    <w:rsid w:val="0000748C"/>
    <w:rsid w:val="000109E9"/>
    <w:rsid w:val="00011262"/>
    <w:rsid w:val="00011BF4"/>
    <w:rsid w:val="00012B30"/>
    <w:rsid w:val="00012B6B"/>
    <w:rsid w:val="00013997"/>
    <w:rsid w:val="00014BD5"/>
    <w:rsid w:val="000157D3"/>
    <w:rsid w:val="000159B2"/>
    <w:rsid w:val="00015CD7"/>
    <w:rsid w:val="0001604B"/>
    <w:rsid w:val="00020535"/>
    <w:rsid w:val="00020CEA"/>
    <w:rsid w:val="00023277"/>
    <w:rsid w:val="00024BC7"/>
    <w:rsid w:val="0002532B"/>
    <w:rsid w:val="00027CDF"/>
    <w:rsid w:val="00027FFC"/>
    <w:rsid w:val="000348B8"/>
    <w:rsid w:val="00034FFF"/>
    <w:rsid w:val="000359E5"/>
    <w:rsid w:val="00035E86"/>
    <w:rsid w:val="00036CAF"/>
    <w:rsid w:val="00037146"/>
    <w:rsid w:val="00044986"/>
    <w:rsid w:val="00044A5A"/>
    <w:rsid w:val="00045584"/>
    <w:rsid w:val="00045DBD"/>
    <w:rsid w:val="00046341"/>
    <w:rsid w:val="00046B47"/>
    <w:rsid w:val="00046CD2"/>
    <w:rsid w:val="00047BFC"/>
    <w:rsid w:val="00050DB5"/>
    <w:rsid w:val="00051F11"/>
    <w:rsid w:val="00052CC4"/>
    <w:rsid w:val="00053BC3"/>
    <w:rsid w:val="00054198"/>
    <w:rsid w:val="0005593F"/>
    <w:rsid w:val="00055B00"/>
    <w:rsid w:val="000575A5"/>
    <w:rsid w:val="000606D0"/>
    <w:rsid w:val="00061EBB"/>
    <w:rsid w:val="00062574"/>
    <w:rsid w:val="00063EDF"/>
    <w:rsid w:val="00064919"/>
    <w:rsid w:val="00065287"/>
    <w:rsid w:val="0006570C"/>
    <w:rsid w:val="00066228"/>
    <w:rsid w:val="0006728F"/>
    <w:rsid w:val="000675B2"/>
    <w:rsid w:val="00067AF9"/>
    <w:rsid w:val="00067CCC"/>
    <w:rsid w:val="00070131"/>
    <w:rsid w:val="00071164"/>
    <w:rsid w:val="0007164A"/>
    <w:rsid w:val="0007193C"/>
    <w:rsid w:val="00072120"/>
    <w:rsid w:val="000726C2"/>
    <w:rsid w:val="00073583"/>
    <w:rsid w:val="00074BC3"/>
    <w:rsid w:val="00074EEF"/>
    <w:rsid w:val="00075780"/>
    <w:rsid w:val="00075D7C"/>
    <w:rsid w:val="000802C5"/>
    <w:rsid w:val="00081DBF"/>
    <w:rsid w:val="000870D9"/>
    <w:rsid w:val="00087407"/>
    <w:rsid w:val="0008767B"/>
    <w:rsid w:val="00091898"/>
    <w:rsid w:val="00093081"/>
    <w:rsid w:val="00095F97"/>
    <w:rsid w:val="00097285"/>
    <w:rsid w:val="00097B6F"/>
    <w:rsid w:val="000A0649"/>
    <w:rsid w:val="000A2253"/>
    <w:rsid w:val="000A23CA"/>
    <w:rsid w:val="000A2830"/>
    <w:rsid w:val="000A2C38"/>
    <w:rsid w:val="000A6554"/>
    <w:rsid w:val="000B30A7"/>
    <w:rsid w:val="000B38F8"/>
    <w:rsid w:val="000B4ACD"/>
    <w:rsid w:val="000B57DF"/>
    <w:rsid w:val="000B676A"/>
    <w:rsid w:val="000B71DF"/>
    <w:rsid w:val="000C01CE"/>
    <w:rsid w:val="000C1BC9"/>
    <w:rsid w:val="000C30D8"/>
    <w:rsid w:val="000C3884"/>
    <w:rsid w:val="000C39D3"/>
    <w:rsid w:val="000C46F2"/>
    <w:rsid w:val="000C52E5"/>
    <w:rsid w:val="000C5460"/>
    <w:rsid w:val="000C557F"/>
    <w:rsid w:val="000C7DA2"/>
    <w:rsid w:val="000D07B6"/>
    <w:rsid w:val="000D1454"/>
    <w:rsid w:val="000D1BDD"/>
    <w:rsid w:val="000D56A1"/>
    <w:rsid w:val="000D6A1F"/>
    <w:rsid w:val="000D6DD0"/>
    <w:rsid w:val="000E247F"/>
    <w:rsid w:val="000E2740"/>
    <w:rsid w:val="000E2B4A"/>
    <w:rsid w:val="000E2FAD"/>
    <w:rsid w:val="000E37F5"/>
    <w:rsid w:val="000E4E11"/>
    <w:rsid w:val="000E5688"/>
    <w:rsid w:val="000E7B96"/>
    <w:rsid w:val="000F00B6"/>
    <w:rsid w:val="000F22B6"/>
    <w:rsid w:val="000F270B"/>
    <w:rsid w:val="000F2AE1"/>
    <w:rsid w:val="000F3334"/>
    <w:rsid w:val="000F42EE"/>
    <w:rsid w:val="000F4F2B"/>
    <w:rsid w:val="000F5196"/>
    <w:rsid w:val="000F65A1"/>
    <w:rsid w:val="000F7B22"/>
    <w:rsid w:val="0010006A"/>
    <w:rsid w:val="00100D0A"/>
    <w:rsid w:val="00102389"/>
    <w:rsid w:val="0010277C"/>
    <w:rsid w:val="00102ABF"/>
    <w:rsid w:val="00104616"/>
    <w:rsid w:val="001056E6"/>
    <w:rsid w:val="00105B26"/>
    <w:rsid w:val="001069C5"/>
    <w:rsid w:val="001075AC"/>
    <w:rsid w:val="00110E48"/>
    <w:rsid w:val="00111E35"/>
    <w:rsid w:val="0011256D"/>
    <w:rsid w:val="00113D63"/>
    <w:rsid w:val="00115843"/>
    <w:rsid w:val="001159AC"/>
    <w:rsid w:val="001179E7"/>
    <w:rsid w:val="00120879"/>
    <w:rsid w:val="00120EC8"/>
    <w:rsid w:val="00124431"/>
    <w:rsid w:val="0012463A"/>
    <w:rsid w:val="00125C88"/>
    <w:rsid w:val="00125D6E"/>
    <w:rsid w:val="001264F9"/>
    <w:rsid w:val="00126FB3"/>
    <w:rsid w:val="001313EC"/>
    <w:rsid w:val="00131514"/>
    <w:rsid w:val="00131AE6"/>
    <w:rsid w:val="00131F7B"/>
    <w:rsid w:val="00132A97"/>
    <w:rsid w:val="00133372"/>
    <w:rsid w:val="001335DD"/>
    <w:rsid w:val="0013515A"/>
    <w:rsid w:val="00135F6F"/>
    <w:rsid w:val="0013638F"/>
    <w:rsid w:val="00137C7E"/>
    <w:rsid w:val="00137DCA"/>
    <w:rsid w:val="0014051F"/>
    <w:rsid w:val="001406CB"/>
    <w:rsid w:val="00142425"/>
    <w:rsid w:val="00142CFE"/>
    <w:rsid w:val="001436C6"/>
    <w:rsid w:val="001442F7"/>
    <w:rsid w:val="00144466"/>
    <w:rsid w:val="00145959"/>
    <w:rsid w:val="00145E5E"/>
    <w:rsid w:val="00146127"/>
    <w:rsid w:val="001463C4"/>
    <w:rsid w:val="001470AE"/>
    <w:rsid w:val="001471FA"/>
    <w:rsid w:val="0014743C"/>
    <w:rsid w:val="001501ED"/>
    <w:rsid w:val="00150A03"/>
    <w:rsid w:val="001511D2"/>
    <w:rsid w:val="001519F2"/>
    <w:rsid w:val="00151E22"/>
    <w:rsid w:val="00153035"/>
    <w:rsid w:val="00153932"/>
    <w:rsid w:val="001546DC"/>
    <w:rsid w:val="00154919"/>
    <w:rsid w:val="00154BA8"/>
    <w:rsid w:val="00154D40"/>
    <w:rsid w:val="00155D63"/>
    <w:rsid w:val="00156175"/>
    <w:rsid w:val="00156E4C"/>
    <w:rsid w:val="00157DB8"/>
    <w:rsid w:val="00160228"/>
    <w:rsid w:val="0016022F"/>
    <w:rsid w:val="001602E8"/>
    <w:rsid w:val="001603CD"/>
    <w:rsid w:val="0016159E"/>
    <w:rsid w:val="001632A5"/>
    <w:rsid w:val="0016336C"/>
    <w:rsid w:val="001650CE"/>
    <w:rsid w:val="001657FA"/>
    <w:rsid w:val="00165B80"/>
    <w:rsid w:val="00166073"/>
    <w:rsid w:val="0016651D"/>
    <w:rsid w:val="0016759D"/>
    <w:rsid w:val="00170663"/>
    <w:rsid w:val="001728D4"/>
    <w:rsid w:val="0017351C"/>
    <w:rsid w:val="0017379B"/>
    <w:rsid w:val="00173C08"/>
    <w:rsid w:val="001748EB"/>
    <w:rsid w:val="001748FC"/>
    <w:rsid w:val="00174EF3"/>
    <w:rsid w:val="00175A75"/>
    <w:rsid w:val="00175F63"/>
    <w:rsid w:val="00176244"/>
    <w:rsid w:val="0017630C"/>
    <w:rsid w:val="00176B35"/>
    <w:rsid w:val="001800D8"/>
    <w:rsid w:val="00180D93"/>
    <w:rsid w:val="0018184A"/>
    <w:rsid w:val="00181A16"/>
    <w:rsid w:val="001828E0"/>
    <w:rsid w:val="0018370F"/>
    <w:rsid w:val="00183FDF"/>
    <w:rsid w:val="00187111"/>
    <w:rsid w:val="001875C4"/>
    <w:rsid w:val="0018792B"/>
    <w:rsid w:val="00190BB9"/>
    <w:rsid w:val="00191948"/>
    <w:rsid w:val="00191E5A"/>
    <w:rsid w:val="0019205B"/>
    <w:rsid w:val="00192396"/>
    <w:rsid w:val="00193B9E"/>
    <w:rsid w:val="00193B9F"/>
    <w:rsid w:val="00194365"/>
    <w:rsid w:val="00194611"/>
    <w:rsid w:val="00194635"/>
    <w:rsid w:val="001964FA"/>
    <w:rsid w:val="001968CB"/>
    <w:rsid w:val="0019698A"/>
    <w:rsid w:val="00196C1F"/>
    <w:rsid w:val="001A003E"/>
    <w:rsid w:val="001A1211"/>
    <w:rsid w:val="001A160F"/>
    <w:rsid w:val="001A1C5C"/>
    <w:rsid w:val="001A1E0D"/>
    <w:rsid w:val="001A1E28"/>
    <w:rsid w:val="001A27B2"/>
    <w:rsid w:val="001A3002"/>
    <w:rsid w:val="001A5F42"/>
    <w:rsid w:val="001A6616"/>
    <w:rsid w:val="001A6E6B"/>
    <w:rsid w:val="001B0CE9"/>
    <w:rsid w:val="001B1197"/>
    <w:rsid w:val="001B13D6"/>
    <w:rsid w:val="001B2899"/>
    <w:rsid w:val="001B2CE1"/>
    <w:rsid w:val="001B3B95"/>
    <w:rsid w:val="001B3DCA"/>
    <w:rsid w:val="001B46CC"/>
    <w:rsid w:val="001B4BE0"/>
    <w:rsid w:val="001B4CCB"/>
    <w:rsid w:val="001B5932"/>
    <w:rsid w:val="001B72C7"/>
    <w:rsid w:val="001B75A9"/>
    <w:rsid w:val="001C0E0F"/>
    <w:rsid w:val="001C112F"/>
    <w:rsid w:val="001C1459"/>
    <w:rsid w:val="001C2ED8"/>
    <w:rsid w:val="001C355C"/>
    <w:rsid w:val="001C36D2"/>
    <w:rsid w:val="001C4257"/>
    <w:rsid w:val="001C4E24"/>
    <w:rsid w:val="001C6727"/>
    <w:rsid w:val="001C689C"/>
    <w:rsid w:val="001C70A0"/>
    <w:rsid w:val="001C73C7"/>
    <w:rsid w:val="001C76C4"/>
    <w:rsid w:val="001C7DC6"/>
    <w:rsid w:val="001D1FFD"/>
    <w:rsid w:val="001D31A0"/>
    <w:rsid w:val="001D4A75"/>
    <w:rsid w:val="001D6D72"/>
    <w:rsid w:val="001D7054"/>
    <w:rsid w:val="001D748A"/>
    <w:rsid w:val="001D76B0"/>
    <w:rsid w:val="001D7C8B"/>
    <w:rsid w:val="001E0297"/>
    <w:rsid w:val="001E1C71"/>
    <w:rsid w:val="001E338E"/>
    <w:rsid w:val="001E377B"/>
    <w:rsid w:val="001E37C4"/>
    <w:rsid w:val="001E3D8F"/>
    <w:rsid w:val="001E4791"/>
    <w:rsid w:val="001E5079"/>
    <w:rsid w:val="001E521E"/>
    <w:rsid w:val="001E55B1"/>
    <w:rsid w:val="001E58F6"/>
    <w:rsid w:val="001E5F9E"/>
    <w:rsid w:val="001E79DF"/>
    <w:rsid w:val="001F111A"/>
    <w:rsid w:val="001F1505"/>
    <w:rsid w:val="001F2B4C"/>
    <w:rsid w:val="001F2FC4"/>
    <w:rsid w:val="001F35CB"/>
    <w:rsid w:val="001F3A28"/>
    <w:rsid w:val="001F4B60"/>
    <w:rsid w:val="001F5EDC"/>
    <w:rsid w:val="001F5F8D"/>
    <w:rsid w:val="001F64C5"/>
    <w:rsid w:val="0020184A"/>
    <w:rsid w:val="00202F3F"/>
    <w:rsid w:val="00204CED"/>
    <w:rsid w:val="00206117"/>
    <w:rsid w:val="0020676A"/>
    <w:rsid w:val="0020697A"/>
    <w:rsid w:val="00206B48"/>
    <w:rsid w:val="002070EB"/>
    <w:rsid w:val="002076AC"/>
    <w:rsid w:val="0021167E"/>
    <w:rsid w:val="002129F9"/>
    <w:rsid w:val="00212EE1"/>
    <w:rsid w:val="002134BE"/>
    <w:rsid w:val="002137CC"/>
    <w:rsid w:val="002137EC"/>
    <w:rsid w:val="00213EB7"/>
    <w:rsid w:val="00214161"/>
    <w:rsid w:val="00214A26"/>
    <w:rsid w:val="00214E89"/>
    <w:rsid w:val="00215F06"/>
    <w:rsid w:val="00216079"/>
    <w:rsid w:val="00216656"/>
    <w:rsid w:val="00216F87"/>
    <w:rsid w:val="0022073C"/>
    <w:rsid w:val="00220A40"/>
    <w:rsid w:val="00222465"/>
    <w:rsid w:val="00222A11"/>
    <w:rsid w:val="00222D4C"/>
    <w:rsid w:val="00223D15"/>
    <w:rsid w:val="0022416A"/>
    <w:rsid w:val="002261FA"/>
    <w:rsid w:val="0022622A"/>
    <w:rsid w:val="002265D3"/>
    <w:rsid w:val="002265EE"/>
    <w:rsid w:val="00226DAC"/>
    <w:rsid w:val="00226F07"/>
    <w:rsid w:val="00227E3E"/>
    <w:rsid w:val="00227FFD"/>
    <w:rsid w:val="00230650"/>
    <w:rsid w:val="002316FA"/>
    <w:rsid w:val="00231CA3"/>
    <w:rsid w:val="00231FDE"/>
    <w:rsid w:val="00233AF9"/>
    <w:rsid w:val="00233BA8"/>
    <w:rsid w:val="00233D7E"/>
    <w:rsid w:val="00234D50"/>
    <w:rsid w:val="0023506D"/>
    <w:rsid w:val="0024096E"/>
    <w:rsid w:val="002449AB"/>
    <w:rsid w:val="002459FB"/>
    <w:rsid w:val="002461B5"/>
    <w:rsid w:val="00246F8F"/>
    <w:rsid w:val="00247C8C"/>
    <w:rsid w:val="002504DC"/>
    <w:rsid w:val="0025087A"/>
    <w:rsid w:val="00250C7E"/>
    <w:rsid w:val="002513DB"/>
    <w:rsid w:val="00251D34"/>
    <w:rsid w:val="00251E65"/>
    <w:rsid w:val="00252D2A"/>
    <w:rsid w:val="0025329E"/>
    <w:rsid w:val="00253FC8"/>
    <w:rsid w:val="00254B38"/>
    <w:rsid w:val="0025547F"/>
    <w:rsid w:val="002562F8"/>
    <w:rsid w:val="0025683B"/>
    <w:rsid w:val="00257155"/>
    <w:rsid w:val="0025716D"/>
    <w:rsid w:val="00257519"/>
    <w:rsid w:val="00257EDB"/>
    <w:rsid w:val="00260D0D"/>
    <w:rsid w:val="002616F5"/>
    <w:rsid w:val="00261D9D"/>
    <w:rsid w:val="00262728"/>
    <w:rsid w:val="002678CA"/>
    <w:rsid w:val="00273DAD"/>
    <w:rsid w:val="002745B0"/>
    <w:rsid w:val="002757B2"/>
    <w:rsid w:val="00276026"/>
    <w:rsid w:val="002767C0"/>
    <w:rsid w:val="00276B7E"/>
    <w:rsid w:val="00276E77"/>
    <w:rsid w:val="0028086C"/>
    <w:rsid w:val="002809D6"/>
    <w:rsid w:val="00281086"/>
    <w:rsid w:val="00281CDB"/>
    <w:rsid w:val="00282492"/>
    <w:rsid w:val="0028266F"/>
    <w:rsid w:val="0028318A"/>
    <w:rsid w:val="00284B7F"/>
    <w:rsid w:val="002850BC"/>
    <w:rsid w:val="0028592A"/>
    <w:rsid w:val="00285F7C"/>
    <w:rsid w:val="002900CA"/>
    <w:rsid w:val="0029151C"/>
    <w:rsid w:val="002917AB"/>
    <w:rsid w:val="002918EF"/>
    <w:rsid w:val="0029247E"/>
    <w:rsid w:val="00293585"/>
    <w:rsid w:val="00295388"/>
    <w:rsid w:val="0029711A"/>
    <w:rsid w:val="002A0E38"/>
    <w:rsid w:val="002A0E5B"/>
    <w:rsid w:val="002A24DD"/>
    <w:rsid w:val="002A2B80"/>
    <w:rsid w:val="002A2CFE"/>
    <w:rsid w:val="002A2FAA"/>
    <w:rsid w:val="002A411E"/>
    <w:rsid w:val="002A4847"/>
    <w:rsid w:val="002A4C67"/>
    <w:rsid w:val="002A55DD"/>
    <w:rsid w:val="002A6A3C"/>
    <w:rsid w:val="002A6BB3"/>
    <w:rsid w:val="002B198F"/>
    <w:rsid w:val="002B23F5"/>
    <w:rsid w:val="002B2EC4"/>
    <w:rsid w:val="002B458A"/>
    <w:rsid w:val="002B523C"/>
    <w:rsid w:val="002B5A94"/>
    <w:rsid w:val="002B776F"/>
    <w:rsid w:val="002B7D00"/>
    <w:rsid w:val="002C10B2"/>
    <w:rsid w:val="002C1B22"/>
    <w:rsid w:val="002C1EAD"/>
    <w:rsid w:val="002C3192"/>
    <w:rsid w:val="002C4386"/>
    <w:rsid w:val="002C5A9A"/>
    <w:rsid w:val="002C5EEA"/>
    <w:rsid w:val="002C60FD"/>
    <w:rsid w:val="002C687C"/>
    <w:rsid w:val="002C6ACD"/>
    <w:rsid w:val="002C6F10"/>
    <w:rsid w:val="002C6F41"/>
    <w:rsid w:val="002C79A5"/>
    <w:rsid w:val="002D39C7"/>
    <w:rsid w:val="002D4919"/>
    <w:rsid w:val="002D5C60"/>
    <w:rsid w:val="002D64EC"/>
    <w:rsid w:val="002E1532"/>
    <w:rsid w:val="002E1F7F"/>
    <w:rsid w:val="002E1FED"/>
    <w:rsid w:val="002E2286"/>
    <w:rsid w:val="002E42F8"/>
    <w:rsid w:val="002E4B4A"/>
    <w:rsid w:val="002E4E99"/>
    <w:rsid w:val="002F0404"/>
    <w:rsid w:val="002F0AD6"/>
    <w:rsid w:val="002F217E"/>
    <w:rsid w:val="002F4274"/>
    <w:rsid w:val="002F42C1"/>
    <w:rsid w:val="002F4E45"/>
    <w:rsid w:val="002F7447"/>
    <w:rsid w:val="002F7B12"/>
    <w:rsid w:val="003004EA"/>
    <w:rsid w:val="0030060E"/>
    <w:rsid w:val="003032F9"/>
    <w:rsid w:val="00305997"/>
    <w:rsid w:val="00306393"/>
    <w:rsid w:val="00306929"/>
    <w:rsid w:val="00306C2C"/>
    <w:rsid w:val="00306ED0"/>
    <w:rsid w:val="0031002C"/>
    <w:rsid w:val="00313455"/>
    <w:rsid w:val="003140A1"/>
    <w:rsid w:val="00314556"/>
    <w:rsid w:val="003147C7"/>
    <w:rsid w:val="00314EBB"/>
    <w:rsid w:val="00316009"/>
    <w:rsid w:val="00320956"/>
    <w:rsid w:val="0032245A"/>
    <w:rsid w:val="003247E5"/>
    <w:rsid w:val="003250F7"/>
    <w:rsid w:val="00325507"/>
    <w:rsid w:val="00325CE5"/>
    <w:rsid w:val="00325E0B"/>
    <w:rsid w:val="003263E8"/>
    <w:rsid w:val="003266C2"/>
    <w:rsid w:val="00326D1F"/>
    <w:rsid w:val="00326E3C"/>
    <w:rsid w:val="00327DF4"/>
    <w:rsid w:val="00330CEE"/>
    <w:rsid w:val="00331097"/>
    <w:rsid w:val="00332EC2"/>
    <w:rsid w:val="003333ED"/>
    <w:rsid w:val="003354B1"/>
    <w:rsid w:val="003358D5"/>
    <w:rsid w:val="003369A3"/>
    <w:rsid w:val="00336A76"/>
    <w:rsid w:val="0033779E"/>
    <w:rsid w:val="00340DA1"/>
    <w:rsid w:val="00342543"/>
    <w:rsid w:val="00342A78"/>
    <w:rsid w:val="00342C5E"/>
    <w:rsid w:val="00343167"/>
    <w:rsid w:val="0034356A"/>
    <w:rsid w:val="00346757"/>
    <w:rsid w:val="00346C62"/>
    <w:rsid w:val="00351854"/>
    <w:rsid w:val="00351963"/>
    <w:rsid w:val="00352207"/>
    <w:rsid w:val="003539A0"/>
    <w:rsid w:val="0035415E"/>
    <w:rsid w:val="003552C1"/>
    <w:rsid w:val="00356351"/>
    <w:rsid w:val="00356A0F"/>
    <w:rsid w:val="00356A7E"/>
    <w:rsid w:val="00356DB9"/>
    <w:rsid w:val="0035707A"/>
    <w:rsid w:val="003573B9"/>
    <w:rsid w:val="003603D6"/>
    <w:rsid w:val="0036062C"/>
    <w:rsid w:val="00360759"/>
    <w:rsid w:val="00360BF5"/>
    <w:rsid w:val="0036171E"/>
    <w:rsid w:val="003622FC"/>
    <w:rsid w:val="00362662"/>
    <w:rsid w:val="00362E01"/>
    <w:rsid w:val="003636DD"/>
    <w:rsid w:val="00364D71"/>
    <w:rsid w:val="00367F8D"/>
    <w:rsid w:val="00370B9F"/>
    <w:rsid w:val="00371BF3"/>
    <w:rsid w:val="0037223A"/>
    <w:rsid w:val="003734E6"/>
    <w:rsid w:val="003740B2"/>
    <w:rsid w:val="0037439D"/>
    <w:rsid w:val="00374F74"/>
    <w:rsid w:val="00375A33"/>
    <w:rsid w:val="003774D5"/>
    <w:rsid w:val="00377AF9"/>
    <w:rsid w:val="00377DF9"/>
    <w:rsid w:val="00382310"/>
    <w:rsid w:val="00382E26"/>
    <w:rsid w:val="00382E96"/>
    <w:rsid w:val="00383383"/>
    <w:rsid w:val="003839E8"/>
    <w:rsid w:val="00384B4F"/>
    <w:rsid w:val="00384BE2"/>
    <w:rsid w:val="00384FBE"/>
    <w:rsid w:val="00384FE3"/>
    <w:rsid w:val="003854F0"/>
    <w:rsid w:val="0038691C"/>
    <w:rsid w:val="00386F63"/>
    <w:rsid w:val="003871AF"/>
    <w:rsid w:val="00387CE2"/>
    <w:rsid w:val="00387DF2"/>
    <w:rsid w:val="0039078D"/>
    <w:rsid w:val="00391BF6"/>
    <w:rsid w:val="003929F6"/>
    <w:rsid w:val="00394351"/>
    <w:rsid w:val="003945FB"/>
    <w:rsid w:val="00395638"/>
    <w:rsid w:val="00395F49"/>
    <w:rsid w:val="003965C0"/>
    <w:rsid w:val="00397248"/>
    <w:rsid w:val="00397905"/>
    <w:rsid w:val="003A0F61"/>
    <w:rsid w:val="003A26AE"/>
    <w:rsid w:val="003A28D5"/>
    <w:rsid w:val="003A2D62"/>
    <w:rsid w:val="003A5538"/>
    <w:rsid w:val="003A6092"/>
    <w:rsid w:val="003A6C2F"/>
    <w:rsid w:val="003B0208"/>
    <w:rsid w:val="003B0CEC"/>
    <w:rsid w:val="003B3CA7"/>
    <w:rsid w:val="003B5D65"/>
    <w:rsid w:val="003B60F2"/>
    <w:rsid w:val="003B6B15"/>
    <w:rsid w:val="003B74C7"/>
    <w:rsid w:val="003B7578"/>
    <w:rsid w:val="003B7D00"/>
    <w:rsid w:val="003B7D6E"/>
    <w:rsid w:val="003C14C2"/>
    <w:rsid w:val="003C2221"/>
    <w:rsid w:val="003C2789"/>
    <w:rsid w:val="003C2A8C"/>
    <w:rsid w:val="003C4034"/>
    <w:rsid w:val="003C523E"/>
    <w:rsid w:val="003C705E"/>
    <w:rsid w:val="003C7CCA"/>
    <w:rsid w:val="003C7E15"/>
    <w:rsid w:val="003D08B8"/>
    <w:rsid w:val="003D15EF"/>
    <w:rsid w:val="003D16F7"/>
    <w:rsid w:val="003D1A0D"/>
    <w:rsid w:val="003D1A59"/>
    <w:rsid w:val="003D391B"/>
    <w:rsid w:val="003D52A6"/>
    <w:rsid w:val="003D57D6"/>
    <w:rsid w:val="003D6164"/>
    <w:rsid w:val="003D77B2"/>
    <w:rsid w:val="003E03F2"/>
    <w:rsid w:val="003E092E"/>
    <w:rsid w:val="003E1C55"/>
    <w:rsid w:val="003E360F"/>
    <w:rsid w:val="003E3659"/>
    <w:rsid w:val="003E3E1C"/>
    <w:rsid w:val="003E682B"/>
    <w:rsid w:val="003E7242"/>
    <w:rsid w:val="003E7B21"/>
    <w:rsid w:val="003F026E"/>
    <w:rsid w:val="003F155E"/>
    <w:rsid w:val="003F1F1F"/>
    <w:rsid w:val="003F3238"/>
    <w:rsid w:val="003F355B"/>
    <w:rsid w:val="003F3865"/>
    <w:rsid w:val="003F41E1"/>
    <w:rsid w:val="003F44ED"/>
    <w:rsid w:val="003F4D83"/>
    <w:rsid w:val="003F690F"/>
    <w:rsid w:val="003F7B05"/>
    <w:rsid w:val="00400455"/>
    <w:rsid w:val="00400822"/>
    <w:rsid w:val="00401A2A"/>
    <w:rsid w:val="00401F90"/>
    <w:rsid w:val="0040299A"/>
    <w:rsid w:val="004030DD"/>
    <w:rsid w:val="004033EC"/>
    <w:rsid w:val="0040418C"/>
    <w:rsid w:val="0040439C"/>
    <w:rsid w:val="0040581C"/>
    <w:rsid w:val="00405E05"/>
    <w:rsid w:val="004072FB"/>
    <w:rsid w:val="004072FE"/>
    <w:rsid w:val="00410F82"/>
    <w:rsid w:val="0041300D"/>
    <w:rsid w:val="0041329F"/>
    <w:rsid w:val="00413324"/>
    <w:rsid w:val="00414083"/>
    <w:rsid w:val="00414F29"/>
    <w:rsid w:val="0041542B"/>
    <w:rsid w:val="004154ED"/>
    <w:rsid w:val="004157CD"/>
    <w:rsid w:val="004159D9"/>
    <w:rsid w:val="00415B1E"/>
    <w:rsid w:val="00417100"/>
    <w:rsid w:val="004178F7"/>
    <w:rsid w:val="004179C2"/>
    <w:rsid w:val="00417E55"/>
    <w:rsid w:val="0042066D"/>
    <w:rsid w:val="00422043"/>
    <w:rsid w:val="004221F9"/>
    <w:rsid w:val="00422381"/>
    <w:rsid w:val="004258CE"/>
    <w:rsid w:val="00425B5F"/>
    <w:rsid w:val="0042652F"/>
    <w:rsid w:val="004265FD"/>
    <w:rsid w:val="00426D3A"/>
    <w:rsid w:val="00427750"/>
    <w:rsid w:val="00427B37"/>
    <w:rsid w:val="00430660"/>
    <w:rsid w:val="00430812"/>
    <w:rsid w:val="00430BD7"/>
    <w:rsid w:val="00431F9A"/>
    <w:rsid w:val="0043385D"/>
    <w:rsid w:val="00433DDB"/>
    <w:rsid w:val="004348B3"/>
    <w:rsid w:val="0043764A"/>
    <w:rsid w:val="00442CC9"/>
    <w:rsid w:val="00443982"/>
    <w:rsid w:val="00443A45"/>
    <w:rsid w:val="00444620"/>
    <w:rsid w:val="00444629"/>
    <w:rsid w:val="004446E8"/>
    <w:rsid w:val="0044490E"/>
    <w:rsid w:val="00444CBB"/>
    <w:rsid w:val="004454BD"/>
    <w:rsid w:val="00445789"/>
    <w:rsid w:val="00446213"/>
    <w:rsid w:val="00446913"/>
    <w:rsid w:val="00446F4D"/>
    <w:rsid w:val="0045054A"/>
    <w:rsid w:val="004534BE"/>
    <w:rsid w:val="004540C2"/>
    <w:rsid w:val="00455011"/>
    <w:rsid w:val="004558A2"/>
    <w:rsid w:val="00455AB8"/>
    <w:rsid w:val="00457A3C"/>
    <w:rsid w:val="00460D51"/>
    <w:rsid w:val="0046159B"/>
    <w:rsid w:val="00463C9D"/>
    <w:rsid w:val="00467B63"/>
    <w:rsid w:val="00470000"/>
    <w:rsid w:val="004700F4"/>
    <w:rsid w:val="004719CE"/>
    <w:rsid w:val="004722B2"/>
    <w:rsid w:val="0047390B"/>
    <w:rsid w:val="004761C1"/>
    <w:rsid w:val="00477AAF"/>
    <w:rsid w:val="00477C10"/>
    <w:rsid w:val="004813F4"/>
    <w:rsid w:val="00481C0C"/>
    <w:rsid w:val="00484BBC"/>
    <w:rsid w:val="00484C51"/>
    <w:rsid w:val="004851E0"/>
    <w:rsid w:val="00485720"/>
    <w:rsid w:val="004858C4"/>
    <w:rsid w:val="004862C6"/>
    <w:rsid w:val="00486970"/>
    <w:rsid w:val="004900FC"/>
    <w:rsid w:val="00490B05"/>
    <w:rsid w:val="00492FD4"/>
    <w:rsid w:val="00493B63"/>
    <w:rsid w:val="0049419F"/>
    <w:rsid w:val="00494291"/>
    <w:rsid w:val="004959F3"/>
    <w:rsid w:val="00496C93"/>
    <w:rsid w:val="00496E7E"/>
    <w:rsid w:val="00497E3E"/>
    <w:rsid w:val="00497FF4"/>
    <w:rsid w:val="004A299B"/>
    <w:rsid w:val="004A2BC8"/>
    <w:rsid w:val="004A3242"/>
    <w:rsid w:val="004A3C63"/>
    <w:rsid w:val="004A3F0B"/>
    <w:rsid w:val="004A55DB"/>
    <w:rsid w:val="004B0D63"/>
    <w:rsid w:val="004B0E7E"/>
    <w:rsid w:val="004B0F11"/>
    <w:rsid w:val="004B13AA"/>
    <w:rsid w:val="004B2A25"/>
    <w:rsid w:val="004B2EEF"/>
    <w:rsid w:val="004B3973"/>
    <w:rsid w:val="004B4C26"/>
    <w:rsid w:val="004B5162"/>
    <w:rsid w:val="004B59D9"/>
    <w:rsid w:val="004B6462"/>
    <w:rsid w:val="004B66F2"/>
    <w:rsid w:val="004B737D"/>
    <w:rsid w:val="004C0BAE"/>
    <w:rsid w:val="004C1708"/>
    <w:rsid w:val="004C1BB6"/>
    <w:rsid w:val="004C1D16"/>
    <w:rsid w:val="004C2212"/>
    <w:rsid w:val="004C3556"/>
    <w:rsid w:val="004C399D"/>
    <w:rsid w:val="004C3C96"/>
    <w:rsid w:val="004C40B1"/>
    <w:rsid w:val="004C60BD"/>
    <w:rsid w:val="004C7392"/>
    <w:rsid w:val="004C7EB3"/>
    <w:rsid w:val="004D0F59"/>
    <w:rsid w:val="004D10F9"/>
    <w:rsid w:val="004D1AC4"/>
    <w:rsid w:val="004D2B1A"/>
    <w:rsid w:val="004D33B8"/>
    <w:rsid w:val="004D3E17"/>
    <w:rsid w:val="004D5157"/>
    <w:rsid w:val="004D5467"/>
    <w:rsid w:val="004D563D"/>
    <w:rsid w:val="004D5D1D"/>
    <w:rsid w:val="004D63FC"/>
    <w:rsid w:val="004D704A"/>
    <w:rsid w:val="004D7237"/>
    <w:rsid w:val="004D7870"/>
    <w:rsid w:val="004D7C99"/>
    <w:rsid w:val="004E03A3"/>
    <w:rsid w:val="004E1080"/>
    <w:rsid w:val="004E2C13"/>
    <w:rsid w:val="004E4697"/>
    <w:rsid w:val="004E4F69"/>
    <w:rsid w:val="004E5B1F"/>
    <w:rsid w:val="004E5C76"/>
    <w:rsid w:val="004E73AC"/>
    <w:rsid w:val="004E76C0"/>
    <w:rsid w:val="004F069B"/>
    <w:rsid w:val="004F07BB"/>
    <w:rsid w:val="004F0D70"/>
    <w:rsid w:val="004F107C"/>
    <w:rsid w:val="004F114F"/>
    <w:rsid w:val="004F305F"/>
    <w:rsid w:val="004F33FE"/>
    <w:rsid w:val="004F3E0E"/>
    <w:rsid w:val="004F679E"/>
    <w:rsid w:val="004F6893"/>
    <w:rsid w:val="004F6A3C"/>
    <w:rsid w:val="004F7ED3"/>
    <w:rsid w:val="004F7FAA"/>
    <w:rsid w:val="00500F87"/>
    <w:rsid w:val="00501147"/>
    <w:rsid w:val="00501CE2"/>
    <w:rsid w:val="0050263E"/>
    <w:rsid w:val="00503060"/>
    <w:rsid w:val="00503384"/>
    <w:rsid w:val="005055C0"/>
    <w:rsid w:val="00505700"/>
    <w:rsid w:val="00505AE6"/>
    <w:rsid w:val="00505C7F"/>
    <w:rsid w:val="00507153"/>
    <w:rsid w:val="00507181"/>
    <w:rsid w:val="0051278B"/>
    <w:rsid w:val="005127F1"/>
    <w:rsid w:val="00513E92"/>
    <w:rsid w:val="00514506"/>
    <w:rsid w:val="00514B11"/>
    <w:rsid w:val="00515947"/>
    <w:rsid w:val="005167E7"/>
    <w:rsid w:val="005177F2"/>
    <w:rsid w:val="005215EE"/>
    <w:rsid w:val="0052455D"/>
    <w:rsid w:val="005259BD"/>
    <w:rsid w:val="00525D9C"/>
    <w:rsid w:val="005265BF"/>
    <w:rsid w:val="00526E89"/>
    <w:rsid w:val="00526EFE"/>
    <w:rsid w:val="005276CB"/>
    <w:rsid w:val="00530034"/>
    <w:rsid w:val="005303A7"/>
    <w:rsid w:val="0053065E"/>
    <w:rsid w:val="00530A22"/>
    <w:rsid w:val="00532264"/>
    <w:rsid w:val="005340F6"/>
    <w:rsid w:val="0053656A"/>
    <w:rsid w:val="005367F6"/>
    <w:rsid w:val="005368FF"/>
    <w:rsid w:val="005370DC"/>
    <w:rsid w:val="00537A51"/>
    <w:rsid w:val="00537EF5"/>
    <w:rsid w:val="005413D9"/>
    <w:rsid w:val="0054198E"/>
    <w:rsid w:val="00541DDC"/>
    <w:rsid w:val="005428BF"/>
    <w:rsid w:val="005436D3"/>
    <w:rsid w:val="0054424D"/>
    <w:rsid w:val="00544A2A"/>
    <w:rsid w:val="0054559B"/>
    <w:rsid w:val="005464DA"/>
    <w:rsid w:val="00546DAC"/>
    <w:rsid w:val="00551030"/>
    <w:rsid w:val="005511E9"/>
    <w:rsid w:val="00551629"/>
    <w:rsid w:val="00553EFB"/>
    <w:rsid w:val="00554514"/>
    <w:rsid w:val="0055499B"/>
    <w:rsid w:val="00554E41"/>
    <w:rsid w:val="00555786"/>
    <w:rsid w:val="00555B66"/>
    <w:rsid w:val="00556527"/>
    <w:rsid w:val="00556646"/>
    <w:rsid w:val="00556CA4"/>
    <w:rsid w:val="005610C3"/>
    <w:rsid w:val="0056145F"/>
    <w:rsid w:val="005623CA"/>
    <w:rsid w:val="00562AF5"/>
    <w:rsid w:val="00566014"/>
    <w:rsid w:val="00566722"/>
    <w:rsid w:val="005708D6"/>
    <w:rsid w:val="00572CF0"/>
    <w:rsid w:val="00573BB8"/>
    <w:rsid w:val="005742F0"/>
    <w:rsid w:val="005756EF"/>
    <w:rsid w:val="00576AA6"/>
    <w:rsid w:val="00576FEF"/>
    <w:rsid w:val="005775C9"/>
    <w:rsid w:val="0057781E"/>
    <w:rsid w:val="00577936"/>
    <w:rsid w:val="00577CFE"/>
    <w:rsid w:val="0058204B"/>
    <w:rsid w:val="00582388"/>
    <w:rsid w:val="00582A28"/>
    <w:rsid w:val="005833F2"/>
    <w:rsid w:val="00583C59"/>
    <w:rsid w:val="00583C7E"/>
    <w:rsid w:val="00584A6B"/>
    <w:rsid w:val="00584D67"/>
    <w:rsid w:val="00585655"/>
    <w:rsid w:val="00587AC3"/>
    <w:rsid w:val="00587D14"/>
    <w:rsid w:val="0059058B"/>
    <w:rsid w:val="00590E9F"/>
    <w:rsid w:val="00592F26"/>
    <w:rsid w:val="00593365"/>
    <w:rsid w:val="0059492C"/>
    <w:rsid w:val="00596488"/>
    <w:rsid w:val="00597027"/>
    <w:rsid w:val="005A2383"/>
    <w:rsid w:val="005A2CE5"/>
    <w:rsid w:val="005A3510"/>
    <w:rsid w:val="005A36A8"/>
    <w:rsid w:val="005A48BA"/>
    <w:rsid w:val="005A6061"/>
    <w:rsid w:val="005A6993"/>
    <w:rsid w:val="005A6BE8"/>
    <w:rsid w:val="005A7662"/>
    <w:rsid w:val="005B0743"/>
    <w:rsid w:val="005B1360"/>
    <w:rsid w:val="005B14BB"/>
    <w:rsid w:val="005B1542"/>
    <w:rsid w:val="005B18E8"/>
    <w:rsid w:val="005B3480"/>
    <w:rsid w:val="005B45ED"/>
    <w:rsid w:val="005B4812"/>
    <w:rsid w:val="005B49D9"/>
    <w:rsid w:val="005B6A1E"/>
    <w:rsid w:val="005B6F1E"/>
    <w:rsid w:val="005B73CD"/>
    <w:rsid w:val="005B7663"/>
    <w:rsid w:val="005B7B15"/>
    <w:rsid w:val="005C05AC"/>
    <w:rsid w:val="005C097F"/>
    <w:rsid w:val="005C0F5A"/>
    <w:rsid w:val="005C205A"/>
    <w:rsid w:val="005C2EF4"/>
    <w:rsid w:val="005C39EC"/>
    <w:rsid w:val="005C5ACE"/>
    <w:rsid w:val="005C5F68"/>
    <w:rsid w:val="005C7148"/>
    <w:rsid w:val="005C7353"/>
    <w:rsid w:val="005C7683"/>
    <w:rsid w:val="005C7EE1"/>
    <w:rsid w:val="005D0C08"/>
    <w:rsid w:val="005D1EEF"/>
    <w:rsid w:val="005D28DE"/>
    <w:rsid w:val="005D4084"/>
    <w:rsid w:val="005D497A"/>
    <w:rsid w:val="005D4B08"/>
    <w:rsid w:val="005D50C6"/>
    <w:rsid w:val="005D5482"/>
    <w:rsid w:val="005D5654"/>
    <w:rsid w:val="005D5752"/>
    <w:rsid w:val="005D5FB6"/>
    <w:rsid w:val="005D61B7"/>
    <w:rsid w:val="005D7520"/>
    <w:rsid w:val="005E0F55"/>
    <w:rsid w:val="005E1B0B"/>
    <w:rsid w:val="005E21D4"/>
    <w:rsid w:val="005E2A92"/>
    <w:rsid w:val="005E32FB"/>
    <w:rsid w:val="005E3B44"/>
    <w:rsid w:val="005E6046"/>
    <w:rsid w:val="005E618B"/>
    <w:rsid w:val="005F01EA"/>
    <w:rsid w:val="005F1208"/>
    <w:rsid w:val="005F15F2"/>
    <w:rsid w:val="005F2B58"/>
    <w:rsid w:val="005F3F68"/>
    <w:rsid w:val="005F4B2C"/>
    <w:rsid w:val="005F4F88"/>
    <w:rsid w:val="005F534D"/>
    <w:rsid w:val="005F5DFE"/>
    <w:rsid w:val="005F62F6"/>
    <w:rsid w:val="005F7189"/>
    <w:rsid w:val="00600C06"/>
    <w:rsid w:val="00600E30"/>
    <w:rsid w:val="00601317"/>
    <w:rsid w:val="006017DF"/>
    <w:rsid w:val="00603DAE"/>
    <w:rsid w:val="00603E3E"/>
    <w:rsid w:val="00604095"/>
    <w:rsid w:val="006044F1"/>
    <w:rsid w:val="00605EA6"/>
    <w:rsid w:val="00606243"/>
    <w:rsid w:val="00606328"/>
    <w:rsid w:val="00606E90"/>
    <w:rsid w:val="00610FDA"/>
    <w:rsid w:val="0061140A"/>
    <w:rsid w:val="00611C1B"/>
    <w:rsid w:val="00612A3B"/>
    <w:rsid w:val="00613081"/>
    <w:rsid w:val="006132E8"/>
    <w:rsid w:val="00615204"/>
    <w:rsid w:val="006156B0"/>
    <w:rsid w:val="006156E6"/>
    <w:rsid w:val="00615C41"/>
    <w:rsid w:val="0061613A"/>
    <w:rsid w:val="006170A3"/>
    <w:rsid w:val="006174CB"/>
    <w:rsid w:val="00617D19"/>
    <w:rsid w:val="00620A99"/>
    <w:rsid w:val="00621257"/>
    <w:rsid w:val="00621F2E"/>
    <w:rsid w:val="00622005"/>
    <w:rsid w:val="00622311"/>
    <w:rsid w:val="00623504"/>
    <w:rsid w:val="006235D8"/>
    <w:rsid w:val="006238BD"/>
    <w:rsid w:val="00623CA0"/>
    <w:rsid w:val="00624330"/>
    <w:rsid w:val="0062440A"/>
    <w:rsid w:val="006250FE"/>
    <w:rsid w:val="0062510D"/>
    <w:rsid w:val="0062766B"/>
    <w:rsid w:val="00627915"/>
    <w:rsid w:val="006323B9"/>
    <w:rsid w:val="00633E5C"/>
    <w:rsid w:val="0063529E"/>
    <w:rsid w:val="00635C9C"/>
    <w:rsid w:val="00637DCD"/>
    <w:rsid w:val="00640388"/>
    <w:rsid w:val="00640B4A"/>
    <w:rsid w:val="00641443"/>
    <w:rsid w:val="00642104"/>
    <w:rsid w:val="00642AAE"/>
    <w:rsid w:val="0064386D"/>
    <w:rsid w:val="006439AE"/>
    <w:rsid w:val="00643DC9"/>
    <w:rsid w:val="006453B9"/>
    <w:rsid w:val="00646301"/>
    <w:rsid w:val="006463B5"/>
    <w:rsid w:val="006463F8"/>
    <w:rsid w:val="00646463"/>
    <w:rsid w:val="00646477"/>
    <w:rsid w:val="00646592"/>
    <w:rsid w:val="00646B4F"/>
    <w:rsid w:val="00646DF8"/>
    <w:rsid w:val="00650E00"/>
    <w:rsid w:val="006515B5"/>
    <w:rsid w:val="00652B73"/>
    <w:rsid w:val="006537BA"/>
    <w:rsid w:val="006540BF"/>
    <w:rsid w:val="00655205"/>
    <w:rsid w:val="00655744"/>
    <w:rsid w:val="00655C96"/>
    <w:rsid w:val="00656695"/>
    <w:rsid w:val="0065736A"/>
    <w:rsid w:val="00657E90"/>
    <w:rsid w:val="00660783"/>
    <w:rsid w:val="006616DB"/>
    <w:rsid w:val="00662D9D"/>
    <w:rsid w:val="0066397B"/>
    <w:rsid w:val="00666311"/>
    <w:rsid w:val="00666C9F"/>
    <w:rsid w:val="00666D46"/>
    <w:rsid w:val="00666E80"/>
    <w:rsid w:val="00670AE1"/>
    <w:rsid w:val="00670DB9"/>
    <w:rsid w:val="00671068"/>
    <w:rsid w:val="00672A92"/>
    <w:rsid w:val="00673442"/>
    <w:rsid w:val="00673A49"/>
    <w:rsid w:val="00675342"/>
    <w:rsid w:val="00675768"/>
    <w:rsid w:val="00675DCA"/>
    <w:rsid w:val="00676D44"/>
    <w:rsid w:val="00676F5F"/>
    <w:rsid w:val="00677354"/>
    <w:rsid w:val="00677F21"/>
    <w:rsid w:val="00680072"/>
    <w:rsid w:val="006800EA"/>
    <w:rsid w:val="00682881"/>
    <w:rsid w:val="00684120"/>
    <w:rsid w:val="006848DC"/>
    <w:rsid w:val="00686D55"/>
    <w:rsid w:val="006871BC"/>
    <w:rsid w:val="00687B73"/>
    <w:rsid w:val="00687FAC"/>
    <w:rsid w:val="00690356"/>
    <w:rsid w:val="00690486"/>
    <w:rsid w:val="00690562"/>
    <w:rsid w:val="00692044"/>
    <w:rsid w:val="00693554"/>
    <w:rsid w:val="00693A02"/>
    <w:rsid w:val="00696508"/>
    <w:rsid w:val="00696ED0"/>
    <w:rsid w:val="00697777"/>
    <w:rsid w:val="006A0F09"/>
    <w:rsid w:val="006A13A7"/>
    <w:rsid w:val="006A162B"/>
    <w:rsid w:val="006A1E75"/>
    <w:rsid w:val="006A23AA"/>
    <w:rsid w:val="006A2605"/>
    <w:rsid w:val="006A2D36"/>
    <w:rsid w:val="006A420E"/>
    <w:rsid w:val="006A4A1A"/>
    <w:rsid w:val="006A52FA"/>
    <w:rsid w:val="006A54F0"/>
    <w:rsid w:val="006A5885"/>
    <w:rsid w:val="006A5ED9"/>
    <w:rsid w:val="006B0B3E"/>
    <w:rsid w:val="006B26C8"/>
    <w:rsid w:val="006B2DCC"/>
    <w:rsid w:val="006B3450"/>
    <w:rsid w:val="006B35B6"/>
    <w:rsid w:val="006B3ED6"/>
    <w:rsid w:val="006B620C"/>
    <w:rsid w:val="006B6248"/>
    <w:rsid w:val="006B6887"/>
    <w:rsid w:val="006B68AF"/>
    <w:rsid w:val="006B7B8E"/>
    <w:rsid w:val="006C0B41"/>
    <w:rsid w:val="006C2CE2"/>
    <w:rsid w:val="006C2D88"/>
    <w:rsid w:val="006C2E5F"/>
    <w:rsid w:val="006C3858"/>
    <w:rsid w:val="006C3D2D"/>
    <w:rsid w:val="006C3E07"/>
    <w:rsid w:val="006C5337"/>
    <w:rsid w:val="006C68F2"/>
    <w:rsid w:val="006C7614"/>
    <w:rsid w:val="006C7C19"/>
    <w:rsid w:val="006D081F"/>
    <w:rsid w:val="006D0A86"/>
    <w:rsid w:val="006D11B2"/>
    <w:rsid w:val="006D15D1"/>
    <w:rsid w:val="006D16CB"/>
    <w:rsid w:val="006D248A"/>
    <w:rsid w:val="006D4427"/>
    <w:rsid w:val="006D4ABE"/>
    <w:rsid w:val="006D62FE"/>
    <w:rsid w:val="006D6E33"/>
    <w:rsid w:val="006D7507"/>
    <w:rsid w:val="006E0802"/>
    <w:rsid w:val="006E0C45"/>
    <w:rsid w:val="006E1AF6"/>
    <w:rsid w:val="006E5EE1"/>
    <w:rsid w:val="006E6C78"/>
    <w:rsid w:val="006E7246"/>
    <w:rsid w:val="006E7C33"/>
    <w:rsid w:val="006F0199"/>
    <w:rsid w:val="006F045E"/>
    <w:rsid w:val="006F078C"/>
    <w:rsid w:val="006F0B52"/>
    <w:rsid w:val="006F0BB4"/>
    <w:rsid w:val="006F15DF"/>
    <w:rsid w:val="006F26D4"/>
    <w:rsid w:val="006F3339"/>
    <w:rsid w:val="006F3EA3"/>
    <w:rsid w:val="006F5BEF"/>
    <w:rsid w:val="006F614C"/>
    <w:rsid w:val="006F621D"/>
    <w:rsid w:val="006F7E91"/>
    <w:rsid w:val="007012E0"/>
    <w:rsid w:val="00701E5A"/>
    <w:rsid w:val="0070263B"/>
    <w:rsid w:val="00702D66"/>
    <w:rsid w:val="00703CF4"/>
    <w:rsid w:val="007048AC"/>
    <w:rsid w:val="00705071"/>
    <w:rsid w:val="007135C1"/>
    <w:rsid w:val="00713965"/>
    <w:rsid w:val="007139E4"/>
    <w:rsid w:val="00713C8D"/>
    <w:rsid w:val="00714093"/>
    <w:rsid w:val="00714B50"/>
    <w:rsid w:val="007151C2"/>
    <w:rsid w:val="007153AD"/>
    <w:rsid w:val="007156DF"/>
    <w:rsid w:val="007159FD"/>
    <w:rsid w:val="0071605A"/>
    <w:rsid w:val="007165F6"/>
    <w:rsid w:val="00717A6F"/>
    <w:rsid w:val="0072007C"/>
    <w:rsid w:val="007208E6"/>
    <w:rsid w:val="00721803"/>
    <w:rsid w:val="007220E3"/>
    <w:rsid w:val="007227C0"/>
    <w:rsid w:val="00722B18"/>
    <w:rsid w:val="0072359D"/>
    <w:rsid w:val="007239FA"/>
    <w:rsid w:val="00723E7E"/>
    <w:rsid w:val="00725569"/>
    <w:rsid w:val="00726564"/>
    <w:rsid w:val="007270B6"/>
    <w:rsid w:val="007300F5"/>
    <w:rsid w:val="00730A48"/>
    <w:rsid w:val="00731BE6"/>
    <w:rsid w:val="00732319"/>
    <w:rsid w:val="00732511"/>
    <w:rsid w:val="00732878"/>
    <w:rsid w:val="00732F80"/>
    <w:rsid w:val="00734F55"/>
    <w:rsid w:val="00735C78"/>
    <w:rsid w:val="007368BC"/>
    <w:rsid w:val="0073693B"/>
    <w:rsid w:val="00740954"/>
    <w:rsid w:val="00741342"/>
    <w:rsid w:val="00741C57"/>
    <w:rsid w:val="00742240"/>
    <w:rsid w:val="00743C5C"/>
    <w:rsid w:val="00744582"/>
    <w:rsid w:val="007448E9"/>
    <w:rsid w:val="00745082"/>
    <w:rsid w:val="0074606D"/>
    <w:rsid w:val="00746B5B"/>
    <w:rsid w:val="00747076"/>
    <w:rsid w:val="00747747"/>
    <w:rsid w:val="007500A9"/>
    <w:rsid w:val="0075174C"/>
    <w:rsid w:val="00752477"/>
    <w:rsid w:val="0075294D"/>
    <w:rsid w:val="00752AF7"/>
    <w:rsid w:val="007535D0"/>
    <w:rsid w:val="00754520"/>
    <w:rsid w:val="007549A1"/>
    <w:rsid w:val="00755ECC"/>
    <w:rsid w:val="00755F14"/>
    <w:rsid w:val="00756987"/>
    <w:rsid w:val="007617B3"/>
    <w:rsid w:val="0076305D"/>
    <w:rsid w:val="007656B4"/>
    <w:rsid w:val="00766BEE"/>
    <w:rsid w:val="00771366"/>
    <w:rsid w:val="00771FD5"/>
    <w:rsid w:val="0077304E"/>
    <w:rsid w:val="007742BD"/>
    <w:rsid w:val="0077445E"/>
    <w:rsid w:val="00776023"/>
    <w:rsid w:val="00776E67"/>
    <w:rsid w:val="00776EB6"/>
    <w:rsid w:val="00777BF6"/>
    <w:rsid w:val="007806E2"/>
    <w:rsid w:val="00780BAD"/>
    <w:rsid w:val="00782004"/>
    <w:rsid w:val="00782146"/>
    <w:rsid w:val="007824CA"/>
    <w:rsid w:val="007831FC"/>
    <w:rsid w:val="00783458"/>
    <w:rsid w:val="007861D7"/>
    <w:rsid w:val="007870F6"/>
    <w:rsid w:val="00787476"/>
    <w:rsid w:val="0079173E"/>
    <w:rsid w:val="00795550"/>
    <w:rsid w:val="0079599A"/>
    <w:rsid w:val="0079720E"/>
    <w:rsid w:val="007A050D"/>
    <w:rsid w:val="007A052C"/>
    <w:rsid w:val="007A0865"/>
    <w:rsid w:val="007A088B"/>
    <w:rsid w:val="007A18BA"/>
    <w:rsid w:val="007A2185"/>
    <w:rsid w:val="007A2A62"/>
    <w:rsid w:val="007A4592"/>
    <w:rsid w:val="007A47E2"/>
    <w:rsid w:val="007A6A61"/>
    <w:rsid w:val="007A71B2"/>
    <w:rsid w:val="007B134A"/>
    <w:rsid w:val="007B4041"/>
    <w:rsid w:val="007B4F83"/>
    <w:rsid w:val="007B5743"/>
    <w:rsid w:val="007B5B54"/>
    <w:rsid w:val="007B5F8E"/>
    <w:rsid w:val="007B66A8"/>
    <w:rsid w:val="007B6CD3"/>
    <w:rsid w:val="007B7127"/>
    <w:rsid w:val="007C0C8D"/>
    <w:rsid w:val="007C1CE8"/>
    <w:rsid w:val="007C2576"/>
    <w:rsid w:val="007C28D4"/>
    <w:rsid w:val="007C39B5"/>
    <w:rsid w:val="007C57B8"/>
    <w:rsid w:val="007C5CD2"/>
    <w:rsid w:val="007C7CBA"/>
    <w:rsid w:val="007D0916"/>
    <w:rsid w:val="007D4CA6"/>
    <w:rsid w:val="007D4FE3"/>
    <w:rsid w:val="007D5205"/>
    <w:rsid w:val="007D6978"/>
    <w:rsid w:val="007D6C34"/>
    <w:rsid w:val="007D7627"/>
    <w:rsid w:val="007D7907"/>
    <w:rsid w:val="007E0421"/>
    <w:rsid w:val="007E1884"/>
    <w:rsid w:val="007E5333"/>
    <w:rsid w:val="007E5CB9"/>
    <w:rsid w:val="007E61F4"/>
    <w:rsid w:val="007E641C"/>
    <w:rsid w:val="007E7D35"/>
    <w:rsid w:val="007F0353"/>
    <w:rsid w:val="007F03F4"/>
    <w:rsid w:val="007F1317"/>
    <w:rsid w:val="007F1954"/>
    <w:rsid w:val="007F1B25"/>
    <w:rsid w:val="007F1C7B"/>
    <w:rsid w:val="007F25F7"/>
    <w:rsid w:val="007F3D3D"/>
    <w:rsid w:val="007F3E5C"/>
    <w:rsid w:val="007F42B6"/>
    <w:rsid w:val="007F6817"/>
    <w:rsid w:val="007F7012"/>
    <w:rsid w:val="00800311"/>
    <w:rsid w:val="00800AD5"/>
    <w:rsid w:val="0080182E"/>
    <w:rsid w:val="00802478"/>
    <w:rsid w:val="00802C28"/>
    <w:rsid w:val="008045C6"/>
    <w:rsid w:val="0080570D"/>
    <w:rsid w:val="00807307"/>
    <w:rsid w:val="008103D2"/>
    <w:rsid w:val="00813223"/>
    <w:rsid w:val="00813300"/>
    <w:rsid w:val="008139C1"/>
    <w:rsid w:val="00814176"/>
    <w:rsid w:val="008148F3"/>
    <w:rsid w:val="00814C9B"/>
    <w:rsid w:val="008159EF"/>
    <w:rsid w:val="00815B5D"/>
    <w:rsid w:val="0081630A"/>
    <w:rsid w:val="00816785"/>
    <w:rsid w:val="00816E8D"/>
    <w:rsid w:val="008173A9"/>
    <w:rsid w:val="008225E1"/>
    <w:rsid w:val="0082467F"/>
    <w:rsid w:val="00824EEE"/>
    <w:rsid w:val="00825542"/>
    <w:rsid w:val="0082579E"/>
    <w:rsid w:val="00825871"/>
    <w:rsid w:val="00825DDE"/>
    <w:rsid w:val="008262F1"/>
    <w:rsid w:val="0082633A"/>
    <w:rsid w:val="00826AD3"/>
    <w:rsid w:val="00826EF8"/>
    <w:rsid w:val="00830890"/>
    <w:rsid w:val="008310BF"/>
    <w:rsid w:val="00831E9A"/>
    <w:rsid w:val="0083247F"/>
    <w:rsid w:val="0083395C"/>
    <w:rsid w:val="00833C5C"/>
    <w:rsid w:val="00836E47"/>
    <w:rsid w:val="008375DD"/>
    <w:rsid w:val="008401D5"/>
    <w:rsid w:val="00840A22"/>
    <w:rsid w:val="00842369"/>
    <w:rsid w:val="008425BF"/>
    <w:rsid w:val="008426F8"/>
    <w:rsid w:val="00843223"/>
    <w:rsid w:val="0084411C"/>
    <w:rsid w:val="00844CE6"/>
    <w:rsid w:val="008451D7"/>
    <w:rsid w:val="00845D6D"/>
    <w:rsid w:val="0084617E"/>
    <w:rsid w:val="0084686A"/>
    <w:rsid w:val="0084687F"/>
    <w:rsid w:val="008471C3"/>
    <w:rsid w:val="0085025B"/>
    <w:rsid w:val="00850315"/>
    <w:rsid w:val="00850624"/>
    <w:rsid w:val="00851720"/>
    <w:rsid w:val="00851823"/>
    <w:rsid w:val="008543F5"/>
    <w:rsid w:val="008545D2"/>
    <w:rsid w:val="00854DC1"/>
    <w:rsid w:val="00855E1A"/>
    <w:rsid w:val="00856015"/>
    <w:rsid w:val="00860A87"/>
    <w:rsid w:val="00860B39"/>
    <w:rsid w:val="00860CAB"/>
    <w:rsid w:val="00862473"/>
    <w:rsid w:val="008627FE"/>
    <w:rsid w:val="00863202"/>
    <w:rsid w:val="00864635"/>
    <w:rsid w:val="00864C5A"/>
    <w:rsid w:val="00864F91"/>
    <w:rsid w:val="008656F8"/>
    <w:rsid w:val="008678F4"/>
    <w:rsid w:val="008702C7"/>
    <w:rsid w:val="008703BC"/>
    <w:rsid w:val="00872904"/>
    <w:rsid w:val="00872C7C"/>
    <w:rsid w:val="00873CA8"/>
    <w:rsid w:val="00874D5C"/>
    <w:rsid w:val="00874E63"/>
    <w:rsid w:val="008756CD"/>
    <w:rsid w:val="00876145"/>
    <w:rsid w:val="00876296"/>
    <w:rsid w:val="008765D9"/>
    <w:rsid w:val="00876648"/>
    <w:rsid w:val="00876F16"/>
    <w:rsid w:val="00877806"/>
    <w:rsid w:val="00877A00"/>
    <w:rsid w:val="00877E94"/>
    <w:rsid w:val="008812CF"/>
    <w:rsid w:val="00881D7A"/>
    <w:rsid w:val="008829EC"/>
    <w:rsid w:val="00884A88"/>
    <w:rsid w:val="00884CA0"/>
    <w:rsid w:val="00885287"/>
    <w:rsid w:val="00885D79"/>
    <w:rsid w:val="00885E42"/>
    <w:rsid w:val="008867EF"/>
    <w:rsid w:val="0089024C"/>
    <w:rsid w:val="008920D1"/>
    <w:rsid w:val="008925F1"/>
    <w:rsid w:val="00893F46"/>
    <w:rsid w:val="008945DD"/>
    <w:rsid w:val="008949FE"/>
    <w:rsid w:val="00894DB3"/>
    <w:rsid w:val="00895F68"/>
    <w:rsid w:val="00896412"/>
    <w:rsid w:val="00896EDE"/>
    <w:rsid w:val="00897614"/>
    <w:rsid w:val="008A0BE7"/>
    <w:rsid w:val="008A196C"/>
    <w:rsid w:val="008A2160"/>
    <w:rsid w:val="008A2342"/>
    <w:rsid w:val="008A2482"/>
    <w:rsid w:val="008A2F8D"/>
    <w:rsid w:val="008A4458"/>
    <w:rsid w:val="008A45B1"/>
    <w:rsid w:val="008A45DF"/>
    <w:rsid w:val="008A5840"/>
    <w:rsid w:val="008A5B29"/>
    <w:rsid w:val="008A61B6"/>
    <w:rsid w:val="008A66C6"/>
    <w:rsid w:val="008A6E76"/>
    <w:rsid w:val="008A7B72"/>
    <w:rsid w:val="008B1307"/>
    <w:rsid w:val="008B1924"/>
    <w:rsid w:val="008B2F20"/>
    <w:rsid w:val="008B617B"/>
    <w:rsid w:val="008C0975"/>
    <w:rsid w:val="008C1C92"/>
    <w:rsid w:val="008C2DA8"/>
    <w:rsid w:val="008C3503"/>
    <w:rsid w:val="008C387C"/>
    <w:rsid w:val="008C40FF"/>
    <w:rsid w:val="008C4AF3"/>
    <w:rsid w:val="008C544B"/>
    <w:rsid w:val="008C6204"/>
    <w:rsid w:val="008C6738"/>
    <w:rsid w:val="008C754A"/>
    <w:rsid w:val="008C7F16"/>
    <w:rsid w:val="008D0470"/>
    <w:rsid w:val="008D066C"/>
    <w:rsid w:val="008D2015"/>
    <w:rsid w:val="008D2628"/>
    <w:rsid w:val="008D34B3"/>
    <w:rsid w:val="008D3711"/>
    <w:rsid w:val="008D390E"/>
    <w:rsid w:val="008D430C"/>
    <w:rsid w:val="008D4981"/>
    <w:rsid w:val="008D542F"/>
    <w:rsid w:val="008D55FB"/>
    <w:rsid w:val="008E0EF2"/>
    <w:rsid w:val="008E25DE"/>
    <w:rsid w:val="008E3171"/>
    <w:rsid w:val="008E32E4"/>
    <w:rsid w:val="008E46DC"/>
    <w:rsid w:val="008E4A97"/>
    <w:rsid w:val="008E544A"/>
    <w:rsid w:val="008E5586"/>
    <w:rsid w:val="008E5F7B"/>
    <w:rsid w:val="008E6315"/>
    <w:rsid w:val="008E6374"/>
    <w:rsid w:val="008E703D"/>
    <w:rsid w:val="008E795A"/>
    <w:rsid w:val="008E7D7B"/>
    <w:rsid w:val="008E7DA6"/>
    <w:rsid w:val="008F065C"/>
    <w:rsid w:val="008F0735"/>
    <w:rsid w:val="008F1DF6"/>
    <w:rsid w:val="008F1FD4"/>
    <w:rsid w:val="008F210E"/>
    <w:rsid w:val="008F23D0"/>
    <w:rsid w:val="008F2D59"/>
    <w:rsid w:val="008F3100"/>
    <w:rsid w:val="008F3AC8"/>
    <w:rsid w:val="008F43A5"/>
    <w:rsid w:val="008F46D4"/>
    <w:rsid w:val="008F5475"/>
    <w:rsid w:val="008F5A8D"/>
    <w:rsid w:val="008F63DD"/>
    <w:rsid w:val="008F715C"/>
    <w:rsid w:val="008F7ACA"/>
    <w:rsid w:val="009010C5"/>
    <w:rsid w:val="00901285"/>
    <w:rsid w:val="00902351"/>
    <w:rsid w:val="0090281F"/>
    <w:rsid w:val="00902B27"/>
    <w:rsid w:val="00903068"/>
    <w:rsid w:val="00903206"/>
    <w:rsid w:val="009038A4"/>
    <w:rsid w:val="00904104"/>
    <w:rsid w:val="00904918"/>
    <w:rsid w:val="00905366"/>
    <w:rsid w:val="00905A9C"/>
    <w:rsid w:val="00906AF2"/>
    <w:rsid w:val="00907E38"/>
    <w:rsid w:val="00907EA4"/>
    <w:rsid w:val="0091026F"/>
    <w:rsid w:val="009126E9"/>
    <w:rsid w:val="00913501"/>
    <w:rsid w:val="009139BA"/>
    <w:rsid w:val="00913B0D"/>
    <w:rsid w:val="00916AAB"/>
    <w:rsid w:val="0091766A"/>
    <w:rsid w:val="00917D32"/>
    <w:rsid w:val="009209CA"/>
    <w:rsid w:val="00922C6D"/>
    <w:rsid w:val="009233E0"/>
    <w:rsid w:val="0092456F"/>
    <w:rsid w:val="0092467F"/>
    <w:rsid w:val="009248E1"/>
    <w:rsid w:val="00925E46"/>
    <w:rsid w:val="00926296"/>
    <w:rsid w:val="00926D91"/>
    <w:rsid w:val="009317A3"/>
    <w:rsid w:val="00931AAD"/>
    <w:rsid w:val="00931AC5"/>
    <w:rsid w:val="00933E1F"/>
    <w:rsid w:val="009341B3"/>
    <w:rsid w:val="00935E0D"/>
    <w:rsid w:val="00936A0C"/>
    <w:rsid w:val="0093702B"/>
    <w:rsid w:val="00937568"/>
    <w:rsid w:val="00940032"/>
    <w:rsid w:val="009400A0"/>
    <w:rsid w:val="0094294F"/>
    <w:rsid w:val="009443E7"/>
    <w:rsid w:val="00944539"/>
    <w:rsid w:val="0094515D"/>
    <w:rsid w:val="0094536F"/>
    <w:rsid w:val="00945728"/>
    <w:rsid w:val="00946308"/>
    <w:rsid w:val="00946682"/>
    <w:rsid w:val="009470C4"/>
    <w:rsid w:val="00947B8A"/>
    <w:rsid w:val="0095079F"/>
    <w:rsid w:val="00951B31"/>
    <w:rsid w:val="00952226"/>
    <w:rsid w:val="00952CEB"/>
    <w:rsid w:val="00953144"/>
    <w:rsid w:val="00953A6D"/>
    <w:rsid w:val="00954895"/>
    <w:rsid w:val="0095521C"/>
    <w:rsid w:val="009557BB"/>
    <w:rsid w:val="00957400"/>
    <w:rsid w:val="00960AB3"/>
    <w:rsid w:val="009617F2"/>
    <w:rsid w:val="00961D18"/>
    <w:rsid w:val="00961DC6"/>
    <w:rsid w:val="00962D80"/>
    <w:rsid w:val="009633F6"/>
    <w:rsid w:val="00963B0D"/>
    <w:rsid w:val="00964DD7"/>
    <w:rsid w:val="00964EB3"/>
    <w:rsid w:val="00965CCC"/>
    <w:rsid w:val="009674DA"/>
    <w:rsid w:val="0096760B"/>
    <w:rsid w:val="009701DD"/>
    <w:rsid w:val="009722D9"/>
    <w:rsid w:val="0097274E"/>
    <w:rsid w:val="00972C0A"/>
    <w:rsid w:val="0097318F"/>
    <w:rsid w:val="00973A2B"/>
    <w:rsid w:val="00976F1F"/>
    <w:rsid w:val="00976F39"/>
    <w:rsid w:val="00977303"/>
    <w:rsid w:val="00977AF5"/>
    <w:rsid w:val="0098096D"/>
    <w:rsid w:val="00980BC2"/>
    <w:rsid w:val="009813B2"/>
    <w:rsid w:val="00982B88"/>
    <w:rsid w:val="00984B37"/>
    <w:rsid w:val="009850D0"/>
    <w:rsid w:val="00985E21"/>
    <w:rsid w:val="00986633"/>
    <w:rsid w:val="00987B12"/>
    <w:rsid w:val="00990B92"/>
    <w:rsid w:val="00991644"/>
    <w:rsid w:val="009919FE"/>
    <w:rsid w:val="00991BB3"/>
    <w:rsid w:val="00991E20"/>
    <w:rsid w:val="00991EE9"/>
    <w:rsid w:val="009928AA"/>
    <w:rsid w:val="00993F26"/>
    <w:rsid w:val="00993FF9"/>
    <w:rsid w:val="009949B1"/>
    <w:rsid w:val="00994A17"/>
    <w:rsid w:val="00994F38"/>
    <w:rsid w:val="0099604C"/>
    <w:rsid w:val="009A0ED2"/>
    <w:rsid w:val="009A127D"/>
    <w:rsid w:val="009A160B"/>
    <w:rsid w:val="009A18FC"/>
    <w:rsid w:val="009A1C38"/>
    <w:rsid w:val="009A307F"/>
    <w:rsid w:val="009A3C8D"/>
    <w:rsid w:val="009A412B"/>
    <w:rsid w:val="009A5347"/>
    <w:rsid w:val="009A58D9"/>
    <w:rsid w:val="009A5C5F"/>
    <w:rsid w:val="009A64FC"/>
    <w:rsid w:val="009A6AC3"/>
    <w:rsid w:val="009A6C61"/>
    <w:rsid w:val="009A6E70"/>
    <w:rsid w:val="009A798A"/>
    <w:rsid w:val="009B0CDD"/>
    <w:rsid w:val="009B179D"/>
    <w:rsid w:val="009B2E4F"/>
    <w:rsid w:val="009B31AD"/>
    <w:rsid w:val="009B3660"/>
    <w:rsid w:val="009B3DEE"/>
    <w:rsid w:val="009B3F28"/>
    <w:rsid w:val="009C2EBE"/>
    <w:rsid w:val="009C36B7"/>
    <w:rsid w:val="009C5243"/>
    <w:rsid w:val="009C5BA0"/>
    <w:rsid w:val="009C7215"/>
    <w:rsid w:val="009D0049"/>
    <w:rsid w:val="009D0E76"/>
    <w:rsid w:val="009D2353"/>
    <w:rsid w:val="009D3050"/>
    <w:rsid w:val="009D558D"/>
    <w:rsid w:val="009D5885"/>
    <w:rsid w:val="009D78B9"/>
    <w:rsid w:val="009E16B5"/>
    <w:rsid w:val="009E16F3"/>
    <w:rsid w:val="009E1AC6"/>
    <w:rsid w:val="009E2282"/>
    <w:rsid w:val="009E3BAF"/>
    <w:rsid w:val="009E3C87"/>
    <w:rsid w:val="009E3FB6"/>
    <w:rsid w:val="009E6166"/>
    <w:rsid w:val="009E70E6"/>
    <w:rsid w:val="009E74D6"/>
    <w:rsid w:val="009F51C5"/>
    <w:rsid w:val="009F5C8C"/>
    <w:rsid w:val="009F5DB3"/>
    <w:rsid w:val="009F5F63"/>
    <w:rsid w:val="009F6894"/>
    <w:rsid w:val="009F7B0B"/>
    <w:rsid w:val="009F7BEF"/>
    <w:rsid w:val="00A00359"/>
    <w:rsid w:val="00A01113"/>
    <w:rsid w:val="00A01368"/>
    <w:rsid w:val="00A0136B"/>
    <w:rsid w:val="00A019BC"/>
    <w:rsid w:val="00A0203A"/>
    <w:rsid w:val="00A026D6"/>
    <w:rsid w:val="00A033EC"/>
    <w:rsid w:val="00A03864"/>
    <w:rsid w:val="00A03F1D"/>
    <w:rsid w:val="00A06883"/>
    <w:rsid w:val="00A074E7"/>
    <w:rsid w:val="00A12778"/>
    <w:rsid w:val="00A12DE5"/>
    <w:rsid w:val="00A13D19"/>
    <w:rsid w:val="00A15893"/>
    <w:rsid w:val="00A16F66"/>
    <w:rsid w:val="00A17152"/>
    <w:rsid w:val="00A2004E"/>
    <w:rsid w:val="00A207ED"/>
    <w:rsid w:val="00A21B43"/>
    <w:rsid w:val="00A21C8E"/>
    <w:rsid w:val="00A22402"/>
    <w:rsid w:val="00A22416"/>
    <w:rsid w:val="00A23E2F"/>
    <w:rsid w:val="00A240D7"/>
    <w:rsid w:val="00A24713"/>
    <w:rsid w:val="00A24CA4"/>
    <w:rsid w:val="00A2616E"/>
    <w:rsid w:val="00A26785"/>
    <w:rsid w:val="00A27771"/>
    <w:rsid w:val="00A3045B"/>
    <w:rsid w:val="00A30483"/>
    <w:rsid w:val="00A30AA8"/>
    <w:rsid w:val="00A30D7A"/>
    <w:rsid w:val="00A31B91"/>
    <w:rsid w:val="00A33B45"/>
    <w:rsid w:val="00A33F55"/>
    <w:rsid w:val="00A34D4C"/>
    <w:rsid w:val="00A34F38"/>
    <w:rsid w:val="00A3517F"/>
    <w:rsid w:val="00A358B6"/>
    <w:rsid w:val="00A359D2"/>
    <w:rsid w:val="00A35DA0"/>
    <w:rsid w:val="00A35F75"/>
    <w:rsid w:val="00A37B23"/>
    <w:rsid w:val="00A4098B"/>
    <w:rsid w:val="00A42031"/>
    <w:rsid w:val="00A42338"/>
    <w:rsid w:val="00A425E8"/>
    <w:rsid w:val="00A42C65"/>
    <w:rsid w:val="00A46081"/>
    <w:rsid w:val="00A4653D"/>
    <w:rsid w:val="00A467A3"/>
    <w:rsid w:val="00A4702E"/>
    <w:rsid w:val="00A51A23"/>
    <w:rsid w:val="00A535D0"/>
    <w:rsid w:val="00A53AC0"/>
    <w:rsid w:val="00A54321"/>
    <w:rsid w:val="00A6237E"/>
    <w:rsid w:val="00A63AE1"/>
    <w:rsid w:val="00A63F2D"/>
    <w:rsid w:val="00A64CA9"/>
    <w:rsid w:val="00A67E70"/>
    <w:rsid w:val="00A7011F"/>
    <w:rsid w:val="00A70992"/>
    <w:rsid w:val="00A71382"/>
    <w:rsid w:val="00A71469"/>
    <w:rsid w:val="00A718D4"/>
    <w:rsid w:val="00A73FBB"/>
    <w:rsid w:val="00A75969"/>
    <w:rsid w:val="00A76916"/>
    <w:rsid w:val="00A76927"/>
    <w:rsid w:val="00A76EE7"/>
    <w:rsid w:val="00A80045"/>
    <w:rsid w:val="00A80238"/>
    <w:rsid w:val="00A824AB"/>
    <w:rsid w:val="00A83D2D"/>
    <w:rsid w:val="00A83F5C"/>
    <w:rsid w:val="00A84881"/>
    <w:rsid w:val="00A84CA9"/>
    <w:rsid w:val="00A85575"/>
    <w:rsid w:val="00A86D58"/>
    <w:rsid w:val="00A910A1"/>
    <w:rsid w:val="00A910C9"/>
    <w:rsid w:val="00A912C0"/>
    <w:rsid w:val="00A916E0"/>
    <w:rsid w:val="00A92BE4"/>
    <w:rsid w:val="00A9392F"/>
    <w:rsid w:val="00A93C10"/>
    <w:rsid w:val="00A95ED0"/>
    <w:rsid w:val="00A9717E"/>
    <w:rsid w:val="00A97254"/>
    <w:rsid w:val="00A9725F"/>
    <w:rsid w:val="00AA01F4"/>
    <w:rsid w:val="00AA0821"/>
    <w:rsid w:val="00AA1354"/>
    <w:rsid w:val="00AA150F"/>
    <w:rsid w:val="00AA22DE"/>
    <w:rsid w:val="00AA2798"/>
    <w:rsid w:val="00AA3198"/>
    <w:rsid w:val="00AA3B84"/>
    <w:rsid w:val="00AA4D2B"/>
    <w:rsid w:val="00AA535F"/>
    <w:rsid w:val="00AA55E0"/>
    <w:rsid w:val="00AA6F59"/>
    <w:rsid w:val="00AB1703"/>
    <w:rsid w:val="00AB225D"/>
    <w:rsid w:val="00AB2C01"/>
    <w:rsid w:val="00AB2DDD"/>
    <w:rsid w:val="00AB4E1C"/>
    <w:rsid w:val="00AB5203"/>
    <w:rsid w:val="00AB6E47"/>
    <w:rsid w:val="00AB7D42"/>
    <w:rsid w:val="00AC14FF"/>
    <w:rsid w:val="00AC1999"/>
    <w:rsid w:val="00AC1B0C"/>
    <w:rsid w:val="00AC318E"/>
    <w:rsid w:val="00AC348B"/>
    <w:rsid w:val="00AC43FD"/>
    <w:rsid w:val="00AC5366"/>
    <w:rsid w:val="00AC5897"/>
    <w:rsid w:val="00AC5952"/>
    <w:rsid w:val="00AC5D15"/>
    <w:rsid w:val="00AC6CEC"/>
    <w:rsid w:val="00AC7AA0"/>
    <w:rsid w:val="00AD081B"/>
    <w:rsid w:val="00AD0A45"/>
    <w:rsid w:val="00AD11B1"/>
    <w:rsid w:val="00AD21F4"/>
    <w:rsid w:val="00AD2314"/>
    <w:rsid w:val="00AD2E65"/>
    <w:rsid w:val="00AD71EF"/>
    <w:rsid w:val="00AE05E2"/>
    <w:rsid w:val="00AE0B41"/>
    <w:rsid w:val="00AE23E7"/>
    <w:rsid w:val="00AE2CFF"/>
    <w:rsid w:val="00AE48AD"/>
    <w:rsid w:val="00AE5249"/>
    <w:rsid w:val="00AE753A"/>
    <w:rsid w:val="00AF142B"/>
    <w:rsid w:val="00AF1F1B"/>
    <w:rsid w:val="00AF332A"/>
    <w:rsid w:val="00AF3D46"/>
    <w:rsid w:val="00AF414B"/>
    <w:rsid w:val="00AF52D1"/>
    <w:rsid w:val="00AF62F7"/>
    <w:rsid w:val="00AF6394"/>
    <w:rsid w:val="00AF6628"/>
    <w:rsid w:val="00AF70D3"/>
    <w:rsid w:val="00AF722F"/>
    <w:rsid w:val="00AF7375"/>
    <w:rsid w:val="00AF7A18"/>
    <w:rsid w:val="00AF7A5C"/>
    <w:rsid w:val="00AF7D61"/>
    <w:rsid w:val="00AF7EBB"/>
    <w:rsid w:val="00B00833"/>
    <w:rsid w:val="00B018AB"/>
    <w:rsid w:val="00B01D60"/>
    <w:rsid w:val="00B0303F"/>
    <w:rsid w:val="00B03210"/>
    <w:rsid w:val="00B058BD"/>
    <w:rsid w:val="00B05C4B"/>
    <w:rsid w:val="00B074C3"/>
    <w:rsid w:val="00B11525"/>
    <w:rsid w:val="00B1215C"/>
    <w:rsid w:val="00B12B3B"/>
    <w:rsid w:val="00B12C6C"/>
    <w:rsid w:val="00B135D6"/>
    <w:rsid w:val="00B1363B"/>
    <w:rsid w:val="00B138A3"/>
    <w:rsid w:val="00B13C83"/>
    <w:rsid w:val="00B14AEE"/>
    <w:rsid w:val="00B1673B"/>
    <w:rsid w:val="00B17CDD"/>
    <w:rsid w:val="00B17E3B"/>
    <w:rsid w:val="00B20AF8"/>
    <w:rsid w:val="00B2101B"/>
    <w:rsid w:val="00B21C79"/>
    <w:rsid w:val="00B24A94"/>
    <w:rsid w:val="00B2579B"/>
    <w:rsid w:val="00B2588B"/>
    <w:rsid w:val="00B25899"/>
    <w:rsid w:val="00B261BB"/>
    <w:rsid w:val="00B278A5"/>
    <w:rsid w:val="00B27C21"/>
    <w:rsid w:val="00B300A4"/>
    <w:rsid w:val="00B307AE"/>
    <w:rsid w:val="00B3168B"/>
    <w:rsid w:val="00B31C28"/>
    <w:rsid w:val="00B32054"/>
    <w:rsid w:val="00B3205A"/>
    <w:rsid w:val="00B35FA4"/>
    <w:rsid w:val="00B367FB"/>
    <w:rsid w:val="00B36818"/>
    <w:rsid w:val="00B40263"/>
    <w:rsid w:val="00B404EA"/>
    <w:rsid w:val="00B40A01"/>
    <w:rsid w:val="00B40E3C"/>
    <w:rsid w:val="00B4307D"/>
    <w:rsid w:val="00B430D4"/>
    <w:rsid w:val="00B43633"/>
    <w:rsid w:val="00B44CFE"/>
    <w:rsid w:val="00B45D06"/>
    <w:rsid w:val="00B464D6"/>
    <w:rsid w:val="00B50825"/>
    <w:rsid w:val="00B50E79"/>
    <w:rsid w:val="00B50E95"/>
    <w:rsid w:val="00B51446"/>
    <w:rsid w:val="00B5181A"/>
    <w:rsid w:val="00B51F68"/>
    <w:rsid w:val="00B52D9D"/>
    <w:rsid w:val="00B53D5A"/>
    <w:rsid w:val="00B54934"/>
    <w:rsid w:val="00B55F13"/>
    <w:rsid w:val="00B56AFB"/>
    <w:rsid w:val="00B56EDF"/>
    <w:rsid w:val="00B5767F"/>
    <w:rsid w:val="00B5770D"/>
    <w:rsid w:val="00B5797F"/>
    <w:rsid w:val="00B6142B"/>
    <w:rsid w:val="00B615FE"/>
    <w:rsid w:val="00B62379"/>
    <w:rsid w:val="00B63F2D"/>
    <w:rsid w:val="00B63FE0"/>
    <w:rsid w:val="00B64058"/>
    <w:rsid w:val="00B65023"/>
    <w:rsid w:val="00B65226"/>
    <w:rsid w:val="00B65B76"/>
    <w:rsid w:val="00B668DC"/>
    <w:rsid w:val="00B66CBD"/>
    <w:rsid w:val="00B674C5"/>
    <w:rsid w:val="00B67D3E"/>
    <w:rsid w:val="00B70256"/>
    <w:rsid w:val="00B71030"/>
    <w:rsid w:val="00B7113E"/>
    <w:rsid w:val="00B716B4"/>
    <w:rsid w:val="00B71897"/>
    <w:rsid w:val="00B7219A"/>
    <w:rsid w:val="00B7265F"/>
    <w:rsid w:val="00B73531"/>
    <w:rsid w:val="00B7597B"/>
    <w:rsid w:val="00B75F53"/>
    <w:rsid w:val="00B8081F"/>
    <w:rsid w:val="00B80CDC"/>
    <w:rsid w:val="00B8160E"/>
    <w:rsid w:val="00B82397"/>
    <w:rsid w:val="00B82500"/>
    <w:rsid w:val="00B8313D"/>
    <w:rsid w:val="00B83F95"/>
    <w:rsid w:val="00B84660"/>
    <w:rsid w:val="00B84BB1"/>
    <w:rsid w:val="00B86B21"/>
    <w:rsid w:val="00B874C0"/>
    <w:rsid w:val="00B87BA1"/>
    <w:rsid w:val="00B87F9E"/>
    <w:rsid w:val="00B912BA"/>
    <w:rsid w:val="00B922FC"/>
    <w:rsid w:val="00B92DF5"/>
    <w:rsid w:val="00B94B4D"/>
    <w:rsid w:val="00B94CF4"/>
    <w:rsid w:val="00B95A75"/>
    <w:rsid w:val="00B9679C"/>
    <w:rsid w:val="00B9745A"/>
    <w:rsid w:val="00B97D69"/>
    <w:rsid w:val="00BA0A34"/>
    <w:rsid w:val="00BA2A99"/>
    <w:rsid w:val="00BA2DEC"/>
    <w:rsid w:val="00BA445C"/>
    <w:rsid w:val="00BA55DC"/>
    <w:rsid w:val="00BA6289"/>
    <w:rsid w:val="00BA637C"/>
    <w:rsid w:val="00BA67D6"/>
    <w:rsid w:val="00BA6ADC"/>
    <w:rsid w:val="00BA7CF0"/>
    <w:rsid w:val="00BB0744"/>
    <w:rsid w:val="00BB0D46"/>
    <w:rsid w:val="00BB116C"/>
    <w:rsid w:val="00BB130A"/>
    <w:rsid w:val="00BB39EE"/>
    <w:rsid w:val="00BB3A62"/>
    <w:rsid w:val="00BB3B08"/>
    <w:rsid w:val="00BB72B0"/>
    <w:rsid w:val="00BC0187"/>
    <w:rsid w:val="00BC15A7"/>
    <w:rsid w:val="00BC4232"/>
    <w:rsid w:val="00BC4887"/>
    <w:rsid w:val="00BD1794"/>
    <w:rsid w:val="00BD3057"/>
    <w:rsid w:val="00BD31E7"/>
    <w:rsid w:val="00BD3FD1"/>
    <w:rsid w:val="00BD4848"/>
    <w:rsid w:val="00BD50AF"/>
    <w:rsid w:val="00BD50CB"/>
    <w:rsid w:val="00BD63FD"/>
    <w:rsid w:val="00BD77E2"/>
    <w:rsid w:val="00BD7EE1"/>
    <w:rsid w:val="00BE0267"/>
    <w:rsid w:val="00BE0901"/>
    <w:rsid w:val="00BE0916"/>
    <w:rsid w:val="00BE0A2B"/>
    <w:rsid w:val="00BE0BE8"/>
    <w:rsid w:val="00BE0E68"/>
    <w:rsid w:val="00BE181A"/>
    <w:rsid w:val="00BE1F5D"/>
    <w:rsid w:val="00BE1F8A"/>
    <w:rsid w:val="00BE290C"/>
    <w:rsid w:val="00BE4FD8"/>
    <w:rsid w:val="00BE57A8"/>
    <w:rsid w:val="00BE58EE"/>
    <w:rsid w:val="00BE62EF"/>
    <w:rsid w:val="00BE6546"/>
    <w:rsid w:val="00BE670F"/>
    <w:rsid w:val="00BE6B85"/>
    <w:rsid w:val="00BE72D1"/>
    <w:rsid w:val="00BF209C"/>
    <w:rsid w:val="00BF232B"/>
    <w:rsid w:val="00BF2A65"/>
    <w:rsid w:val="00BF31CE"/>
    <w:rsid w:val="00BF35CE"/>
    <w:rsid w:val="00BF4F07"/>
    <w:rsid w:val="00BF61F2"/>
    <w:rsid w:val="00BF685B"/>
    <w:rsid w:val="00BF761C"/>
    <w:rsid w:val="00C002E1"/>
    <w:rsid w:val="00C0158B"/>
    <w:rsid w:val="00C018AD"/>
    <w:rsid w:val="00C02788"/>
    <w:rsid w:val="00C0429B"/>
    <w:rsid w:val="00C05300"/>
    <w:rsid w:val="00C05EDF"/>
    <w:rsid w:val="00C05EF7"/>
    <w:rsid w:val="00C067A6"/>
    <w:rsid w:val="00C073EE"/>
    <w:rsid w:val="00C0773D"/>
    <w:rsid w:val="00C07932"/>
    <w:rsid w:val="00C07E48"/>
    <w:rsid w:val="00C1079A"/>
    <w:rsid w:val="00C112D7"/>
    <w:rsid w:val="00C1183E"/>
    <w:rsid w:val="00C11DDC"/>
    <w:rsid w:val="00C11DF8"/>
    <w:rsid w:val="00C12250"/>
    <w:rsid w:val="00C12391"/>
    <w:rsid w:val="00C1262D"/>
    <w:rsid w:val="00C134B6"/>
    <w:rsid w:val="00C1362F"/>
    <w:rsid w:val="00C146B1"/>
    <w:rsid w:val="00C14A3F"/>
    <w:rsid w:val="00C14FA9"/>
    <w:rsid w:val="00C1703E"/>
    <w:rsid w:val="00C172CC"/>
    <w:rsid w:val="00C173F7"/>
    <w:rsid w:val="00C2054C"/>
    <w:rsid w:val="00C208EA"/>
    <w:rsid w:val="00C209D5"/>
    <w:rsid w:val="00C21987"/>
    <w:rsid w:val="00C22867"/>
    <w:rsid w:val="00C229D6"/>
    <w:rsid w:val="00C22FA8"/>
    <w:rsid w:val="00C239BE"/>
    <w:rsid w:val="00C25759"/>
    <w:rsid w:val="00C25C3C"/>
    <w:rsid w:val="00C26F73"/>
    <w:rsid w:val="00C30061"/>
    <w:rsid w:val="00C30CCD"/>
    <w:rsid w:val="00C30EC8"/>
    <w:rsid w:val="00C32619"/>
    <w:rsid w:val="00C32974"/>
    <w:rsid w:val="00C32C97"/>
    <w:rsid w:val="00C3424F"/>
    <w:rsid w:val="00C34732"/>
    <w:rsid w:val="00C34BD1"/>
    <w:rsid w:val="00C34C3A"/>
    <w:rsid w:val="00C40786"/>
    <w:rsid w:val="00C43CFE"/>
    <w:rsid w:val="00C44702"/>
    <w:rsid w:val="00C46A23"/>
    <w:rsid w:val="00C47121"/>
    <w:rsid w:val="00C47ED6"/>
    <w:rsid w:val="00C50383"/>
    <w:rsid w:val="00C5092A"/>
    <w:rsid w:val="00C50D18"/>
    <w:rsid w:val="00C50DBC"/>
    <w:rsid w:val="00C50FF9"/>
    <w:rsid w:val="00C5110E"/>
    <w:rsid w:val="00C53331"/>
    <w:rsid w:val="00C53818"/>
    <w:rsid w:val="00C53D05"/>
    <w:rsid w:val="00C54196"/>
    <w:rsid w:val="00C55363"/>
    <w:rsid w:val="00C55848"/>
    <w:rsid w:val="00C56020"/>
    <w:rsid w:val="00C562FA"/>
    <w:rsid w:val="00C577C8"/>
    <w:rsid w:val="00C607F9"/>
    <w:rsid w:val="00C61A59"/>
    <w:rsid w:val="00C61CF9"/>
    <w:rsid w:val="00C61D28"/>
    <w:rsid w:val="00C6321D"/>
    <w:rsid w:val="00C6322F"/>
    <w:rsid w:val="00C63FA6"/>
    <w:rsid w:val="00C662F4"/>
    <w:rsid w:val="00C665C4"/>
    <w:rsid w:val="00C67775"/>
    <w:rsid w:val="00C725BC"/>
    <w:rsid w:val="00C727B2"/>
    <w:rsid w:val="00C72A37"/>
    <w:rsid w:val="00C736FB"/>
    <w:rsid w:val="00C73B51"/>
    <w:rsid w:val="00C73BEF"/>
    <w:rsid w:val="00C74E41"/>
    <w:rsid w:val="00C76758"/>
    <w:rsid w:val="00C76960"/>
    <w:rsid w:val="00C80560"/>
    <w:rsid w:val="00C823A0"/>
    <w:rsid w:val="00C8508F"/>
    <w:rsid w:val="00C86B77"/>
    <w:rsid w:val="00C87C4A"/>
    <w:rsid w:val="00C93326"/>
    <w:rsid w:val="00C939C3"/>
    <w:rsid w:val="00CA1D54"/>
    <w:rsid w:val="00CA32E1"/>
    <w:rsid w:val="00CA4052"/>
    <w:rsid w:val="00CA4143"/>
    <w:rsid w:val="00CA678F"/>
    <w:rsid w:val="00CA6FC6"/>
    <w:rsid w:val="00CA6FD0"/>
    <w:rsid w:val="00CA7D95"/>
    <w:rsid w:val="00CA7EF5"/>
    <w:rsid w:val="00CB02F6"/>
    <w:rsid w:val="00CB23FF"/>
    <w:rsid w:val="00CB268F"/>
    <w:rsid w:val="00CB2A20"/>
    <w:rsid w:val="00CB2F61"/>
    <w:rsid w:val="00CB3969"/>
    <w:rsid w:val="00CB6ACC"/>
    <w:rsid w:val="00CB72C1"/>
    <w:rsid w:val="00CB7AFB"/>
    <w:rsid w:val="00CB7B18"/>
    <w:rsid w:val="00CC27D3"/>
    <w:rsid w:val="00CC3613"/>
    <w:rsid w:val="00CC38FE"/>
    <w:rsid w:val="00CC46CD"/>
    <w:rsid w:val="00CC485D"/>
    <w:rsid w:val="00CC51A9"/>
    <w:rsid w:val="00CC6CC4"/>
    <w:rsid w:val="00CC71DC"/>
    <w:rsid w:val="00CC72D5"/>
    <w:rsid w:val="00CD0946"/>
    <w:rsid w:val="00CD0C05"/>
    <w:rsid w:val="00CD102B"/>
    <w:rsid w:val="00CD14AF"/>
    <w:rsid w:val="00CD150B"/>
    <w:rsid w:val="00CD1BE1"/>
    <w:rsid w:val="00CD1F2A"/>
    <w:rsid w:val="00CD2AFF"/>
    <w:rsid w:val="00CD2F0A"/>
    <w:rsid w:val="00CD3614"/>
    <w:rsid w:val="00CD3D9F"/>
    <w:rsid w:val="00CD41BA"/>
    <w:rsid w:val="00CD5395"/>
    <w:rsid w:val="00CD6436"/>
    <w:rsid w:val="00CE01BB"/>
    <w:rsid w:val="00CE0302"/>
    <w:rsid w:val="00CE1148"/>
    <w:rsid w:val="00CE123E"/>
    <w:rsid w:val="00CE13FC"/>
    <w:rsid w:val="00CE3A54"/>
    <w:rsid w:val="00CE3AFE"/>
    <w:rsid w:val="00CE4B64"/>
    <w:rsid w:val="00CE5B1D"/>
    <w:rsid w:val="00CE6232"/>
    <w:rsid w:val="00CE7092"/>
    <w:rsid w:val="00CE7487"/>
    <w:rsid w:val="00CF0F61"/>
    <w:rsid w:val="00CF1BA3"/>
    <w:rsid w:val="00CF299C"/>
    <w:rsid w:val="00CF42D9"/>
    <w:rsid w:val="00CF46EA"/>
    <w:rsid w:val="00CF48CE"/>
    <w:rsid w:val="00CF4A80"/>
    <w:rsid w:val="00D017FE"/>
    <w:rsid w:val="00D0204B"/>
    <w:rsid w:val="00D03593"/>
    <w:rsid w:val="00D049CA"/>
    <w:rsid w:val="00D06254"/>
    <w:rsid w:val="00D068C4"/>
    <w:rsid w:val="00D072CC"/>
    <w:rsid w:val="00D07745"/>
    <w:rsid w:val="00D07B94"/>
    <w:rsid w:val="00D10D3F"/>
    <w:rsid w:val="00D11106"/>
    <w:rsid w:val="00D12C8A"/>
    <w:rsid w:val="00D133FE"/>
    <w:rsid w:val="00D13DE5"/>
    <w:rsid w:val="00D147A5"/>
    <w:rsid w:val="00D14EB1"/>
    <w:rsid w:val="00D15469"/>
    <w:rsid w:val="00D155A3"/>
    <w:rsid w:val="00D16D3B"/>
    <w:rsid w:val="00D20D4B"/>
    <w:rsid w:val="00D2147C"/>
    <w:rsid w:val="00D222BF"/>
    <w:rsid w:val="00D229A3"/>
    <w:rsid w:val="00D2311D"/>
    <w:rsid w:val="00D2423D"/>
    <w:rsid w:val="00D25ABA"/>
    <w:rsid w:val="00D25D91"/>
    <w:rsid w:val="00D25EBA"/>
    <w:rsid w:val="00D26741"/>
    <w:rsid w:val="00D26DB6"/>
    <w:rsid w:val="00D26F49"/>
    <w:rsid w:val="00D27185"/>
    <w:rsid w:val="00D30812"/>
    <w:rsid w:val="00D312E1"/>
    <w:rsid w:val="00D316CA"/>
    <w:rsid w:val="00D323BF"/>
    <w:rsid w:val="00D32952"/>
    <w:rsid w:val="00D33558"/>
    <w:rsid w:val="00D34943"/>
    <w:rsid w:val="00D355F3"/>
    <w:rsid w:val="00D36E9F"/>
    <w:rsid w:val="00D44A0F"/>
    <w:rsid w:val="00D469EF"/>
    <w:rsid w:val="00D46DEB"/>
    <w:rsid w:val="00D47B58"/>
    <w:rsid w:val="00D47D6A"/>
    <w:rsid w:val="00D506D7"/>
    <w:rsid w:val="00D50741"/>
    <w:rsid w:val="00D51848"/>
    <w:rsid w:val="00D51EB9"/>
    <w:rsid w:val="00D52FDE"/>
    <w:rsid w:val="00D56FF7"/>
    <w:rsid w:val="00D57902"/>
    <w:rsid w:val="00D579B6"/>
    <w:rsid w:val="00D60276"/>
    <w:rsid w:val="00D60993"/>
    <w:rsid w:val="00D619DC"/>
    <w:rsid w:val="00D629AE"/>
    <w:rsid w:val="00D62AA2"/>
    <w:rsid w:val="00D6364D"/>
    <w:rsid w:val="00D64C33"/>
    <w:rsid w:val="00D64D0D"/>
    <w:rsid w:val="00D66006"/>
    <w:rsid w:val="00D67522"/>
    <w:rsid w:val="00D71055"/>
    <w:rsid w:val="00D71C43"/>
    <w:rsid w:val="00D7469F"/>
    <w:rsid w:val="00D772C7"/>
    <w:rsid w:val="00D778A5"/>
    <w:rsid w:val="00D805E9"/>
    <w:rsid w:val="00D80E3B"/>
    <w:rsid w:val="00D813B8"/>
    <w:rsid w:val="00D823A0"/>
    <w:rsid w:val="00D8295A"/>
    <w:rsid w:val="00D82E13"/>
    <w:rsid w:val="00D83012"/>
    <w:rsid w:val="00D840AF"/>
    <w:rsid w:val="00D842D5"/>
    <w:rsid w:val="00D843C8"/>
    <w:rsid w:val="00D854EA"/>
    <w:rsid w:val="00D858C6"/>
    <w:rsid w:val="00D870AF"/>
    <w:rsid w:val="00D87285"/>
    <w:rsid w:val="00D8730D"/>
    <w:rsid w:val="00D87746"/>
    <w:rsid w:val="00D87C67"/>
    <w:rsid w:val="00D87E8C"/>
    <w:rsid w:val="00D900B2"/>
    <w:rsid w:val="00D90170"/>
    <w:rsid w:val="00D90C0A"/>
    <w:rsid w:val="00D91080"/>
    <w:rsid w:val="00D9174B"/>
    <w:rsid w:val="00D927DD"/>
    <w:rsid w:val="00D9335C"/>
    <w:rsid w:val="00D956D0"/>
    <w:rsid w:val="00D96D1D"/>
    <w:rsid w:val="00DA0AA5"/>
    <w:rsid w:val="00DA0B0E"/>
    <w:rsid w:val="00DA12C6"/>
    <w:rsid w:val="00DA1A92"/>
    <w:rsid w:val="00DA1BAF"/>
    <w:rsid w:val="00DA2020"/>
    <w:rsid w:val="00DA2316"/>
    <w:rsid w:val="00DA361D"/>
    <w:rsid w:val="00DA581F"/>
    <w:rsid w:val="00DA5ED8"/>
    <w:rsid w:val="00DA69A9"/>
    <w:rsid w:val="00DA777D"/>
    <w:rsid w:val="00DA7F98"/>
    <w:rsid w:val="00DB1911"/>
    <w:rsid w:val="00DB1ABA"/>
    <w:rsid w:val="00DB1F5A"/>
    <w:rsid w:val="00DB27D3"/>
    <w:rsid w:val="00DB283F"/>
    <w:rsid w:val="00DB307B"/>
    <w:rsid w:val="00DB623F"/>
    <w:rsid w:val="00DB69B2"/>
    <w:rsid w:val="00DB72DD"/>
    <w:rsid w:val="00DB77E9"/>
    <w:rsid w:val="00DB7C96"/>
    <w:rsid w:val="00DC115E"/>
    <w:rsid w:val="00DC121F"/>
    <w:rsid w:val="00DC1337"/>
    <w:rsid w:val="00DC1A44"/>
    <w:rsid w:val="00DC1A68"/>
    <w:rsid w:val="00DC2157"/>
    <w:rsid w:val="00DC30B5"/>
    <w:rsid w:val="00DC373D"/>
    <w:rsid w:val="00DC38A1"/>
    <w:rsid w:val="00DC3917"/>
    <w:rsid w:val="00DC3A43"/>
    <w:rsid w:val="00DC40AC"/>
    <w:rsid w:val="00DC5339"/>
    <w:rsid w:val="00DC6A58"/>
    <w:rsid w:val="00DC71CD"/>
    <w:rsid w:val="00DC7476"/>
    <w:rsid w:val="00DD1783"/>
    <w:rsid w:val="00DD2F1A"/>
    <w:rsid w:val="00DD3372"/>
    <w:rsid w:val="00DD3ACC"/>
    <w:rsid w:val="00DD4957"/>
    <w:rsid w:val="00DD4FBB"/>
    <w:rsid w:val="00DD5449"/>
    <w:rsid w:val="00DD5899"/>
    <w:rsid w:val="00DD60A7"/>
    <w:rsid w:val="00DE0611"/>
    <w:rsid w:val="00DE0C3C"/>
    <w:rsid w:val="00DE0E6A"/>
    <w:rsid w:val="00DE12EA"/>
    <w:rsid w:val="00DE15FF"/>
    <w:rsid w:val="00DE313B"/>
    <w:rsid w:val="00DE35D7"/>
    <w:rsid w:val="00DE386F"/>
    <w:rsid w:val="00DE40AE"/>
    <w:rsid w:val="00DE4883"/>
    <w:rsid w:val="00DE569D"/>
    <w:rsid w:val="00DE5C62"/>
    <w:rsid w:val="00DE69EB"/>
    <w:rsid w:val="00DE7466"/>
    <w:rsid w:val="00DF1217"/>
    <w:rsid w:val="00DF304E"/>
    <w:rsid w:val="00DF30AD"/>
    <w:rsid w:val="00DF386C"/>
    <w:rsid w:val="00DF439B"/>
    <w:rsid w:val="00DF5940"/>
    <w:rsid w:val="00DF5D1E"/>
    <w:rsid w:val="00DF7234"/>
    <w:rsid w:val="00DF7303"/>
    <w:rsid w:val="00E0076D"/>
    <w:rsid w:val="00E008AA"/>
    <w:rsid w:val="00E00A1C"/>
    <w:rsid w:val="00E032BA"/>
    <w:rsid w:val="00E03FA8"/>
    <w:rsid w:val="00E041F6"/>
    <w:rsid w:val="00E0437C"/>
    <w:rsid w:val="00E0467D"/>
    <w:rsid w:val="00E0515F"/>
    <w:rsid w:val="00E0677D"/>
    <w:rsid w:val="00E06F1C"/>
    <w:rsid w:val="00E1176D"/>
    <w:rsid w:val="00E1287E"/>
    <w:rsid w:val="00E130A1"/>
    <w:rsid w:val="00E13330"/>
    <w:rsid w:val="00E14E89"/>
    <w:rsid w:val="00E15D27"/>
    <w:rsid w:val="00E15DDE"/>
    <w:rsid w:val="00E16086"/>
    <w:rsid w:val="00E16F8A"/>
    <w:rsid w:val="00E20667"/>
    <w:rsid w:val="00E220F5"/>
    <w:rsid w:val="00E22970"/>
    <w:rsid w:val="00E22B31"/>
    <w:rsid w:val="00E2336A"/>
    <w:rsid w:val="00E24455"/>
    <w:rsid w:val="00E24530"/>
    <w:rsid w:val="00E24704"/>
    <w:rsid w:val="00E261A7"/>
    <w:rsid w:val="00E26AEF"/>
    <w:rsid w:val="00E27F8A"/>
    <w:rsid w:val="00E31FCE"/>
    <w:rsid w:val="00E34525"/>
    <w:rsid w:val="00E34B2E"/>
    <w:rsid w:val="00E3612B"/>
    <w:rsid w:val="00E40E97"/>
    <w:rsid w:val="00E41519"/>
    <w:rsid w:val="00E4210E"/>
    <w:rsid w:val="00E425E0"/>
    <w:rsid w:val="00E42ABA"/>
    <w:rsid w:val="00E43EFB"/>
    <w:rsid w:val="00E43F12"/>
    <w:rsid w:val="00E45620"/>
    <w:rsid w:val="00E46533"/>
    <w:rsid w:val="00E470EA"/>
    <w:rsid w:val="00E50219"/>
    <w:rsid w:val="00E508CD"/>
    <w:rsid w:val="00E511A0"/>
    <w:rsid w:val="00E51431"/>
    <w:rsid w:val="00E52A5B"/>
    <w:rsid w:val="00E53C34"/>
    <w:rsid w:val="00E53DDA"/>
    <w:rsid w:val="00E53F80"/>
    <w:rsid w:val="00E550B8"/>
    <w:rsid w:val="00E555AE"/>
    <w:rsid w:val="00E57230"/>
    <w:rsid w:val="00E57F19"/>
    <w:rsid w:val="00E6004E"/>
    <w:rsid w:val="00E602CB"/>
    <w:rsid w:val="00E60B5F"/>
    <w:rsid w:val="00E611EA"/>
    <w:rsid w:val="00E61347"/>
    <w:rsid w:val="00E61899"/>
    <w:rsid w:val="00E61C66"/>
    <w:rsid w:val="00E66F48"/>
    <w:rsid w:val="00E70DE5"/>
    <w:rsid w:val="00E7119D"/>
    <w:rsid w:val="00E71A2D"/>
    <w:rsid w:val="00E71C2D"/>
    <w:rsid w:val="00E75501"/>
    <w:rsid w:val="00E764C6"/>
    <w:rsid w:val="00E76523"/>
    <w:rsid w:val="00E8050A"/>
    <w:rsid w:val="00E80D00"/>
    <w:rsid w:val="00E81BD2"/>
    <w:rsid w:val="00E8204C"/>
    <w:rsid w:val="00E821A8"/>
    <w:rsid w:val="00E8372B"/>
    <w:rsid w:val="00E837BA"/>
    <w:rsid w:val="00E83D37"/>
    <w:rsid w:val="00E84380"/>
    <w:rsid w:val="00E84D6A"/>
    <w:rsid w:val="00E85E4A"/>
    <w:rsid w:val="00E86040"/>
    <w:rsid w:val="00E877A4"/>
    <w:rsid w:val="00E8789B"/>
    <w:rsid w:val="00E907A1"/>
    <w:rsid w:val="00E90936"/>
    <w:rsid w:val="00E9094C"/>
    <w:rsid w:val="00E90A40"/>
    <w:rsid w:val="00E92E01"/>
    <w:rsid w:val="00E92F2A"/>
    <w:rsid w:val="00E92F46"/>
    <w:rsid w:val="00E931F3"/>
    <w:rsid w:val="00E932EF"/>
    <w:rsid w:val="00E94610"/>
    <w:rsid w:val="00E94D68"/>
    <w:rsid w:val="00E95855"/>
    <w:rsid w:val="00E967BF"/>
    <w:rsid w:val="00E97BE0"/>
    <w:rsid w:val="00EA07B8"/>
    <w:rsid w:val="00EA1F64"/>
    <w:rsid w:val="00EA4021"/>
    <w:rsid w:val="00EA4AEF"/>
    <w:rsid w:val="00EA4C93"/>
    <w:rsid w:val="00EA6DEE"/>
    <w:rsid w:val="00EA7083"/>
    <w:rsid w:val="00EA7DF5"/>
    <w:rsid w:val="00EB0BD7"/>
    <w:rsid w:val="00EB1A62"/>
    <w:rsid w:val="00EB20AE"/>
    <w:rsid w:val="00EB2239"/>
    <w:rsid w:val="00EB2F9F"/>
    <w:rsid w:val="00EB4FC5"/>
    <w:rsid w:val="00EB53C9"/>
    <w:rsid w:val="00EB5F31"/>
    <w:rsid w:val="00EC00FF"/>
    <w:rsid w:val="00EC087B"/>
    <w:rsid w:val="00EC0F87"/>
    <w:rsid w:val="00EC1DE4"/>
    <w:rsid w:val="00EC35D4"/>
    <w:rsid w:val="00EC5AAA"/>
    <w:rsid w:val="00EC5B8F"/>
    <w:rsid w:val="00EC694F"/>
    <w:rsid w:val="00EC75D5"/>
    <w:rsid w:val="00ED168E"/>
    <w:rsid w:val="00ED1DC6"/>
    <w:rsid w:val="00ED37F8"/>
    <w:rsid w:val="00ED43E1"/>
    <w:rsid w:val="00ED621C"/>
    <w:rsid w:val="00ED6AD1"/>
    <w:rsid w:val="00ED6EC2"/>
    <w:rsid w:val="00ED76DE"/>
    <w:rsid w:val="00ED77EB"/>
    <w:rsid w:val="00EE0200"/>
    <w:rsid w:val="00EE105B"/>
    <w:rsid w:val="00EE106E"/>
    <w:rsid w:val="00EE22C1"/>
    <w:rsid w:val="00EE2316"/>
    <w:rsid w:val="00EE2BA3"/>
    <w:rsid w:val="00EE2F5A"/>
    <w:rsid w:val="00EE36E0"/>
    <w:rsid w:val="00EE513D"/>
    <w:rsid w:val="00EE52FA"/>
    <w:rsid w:val="00EE562D"/>
    <w:rsid w:val="00EE7940"/>
    <w:rsid w:val="00EF2018"/>
    <w:rsid w:val="00EF381F"/>
    <w:rsid w:val="00EF3AFD"/>
    <w:rsid w:val="00EF3D3C"/>
    <w:rsid w:val="00EF66B5"/>
    <w:rsid w:val="00EF6A15"/>
    <w:rsid w:val="00EF7150"/>
    <w:rsid w:val="00EF7418"/>
    <w:rsid w:val="00F01AE0"/>
    <w:rsid w:val="00F01BEE"/>
    <w:rsid w:val="00F030F2"/>
    <w:rsid w:val="00F03465"/>
    <w:rsid w:val="00F066B0"/>
    <w:rsid w:val="00F100D0"/>
    <w:rsid w:val="00F10C8C"/>
    <w:rsid w:val="00F118C7"/>
    <w:rsid w:val="00F125DF"/>
    <w:rsid w:val="00F13E58"/>
    <w:rsid w:val="00F15DF9"/>
    <w:rsid w:val="00F15E26"/>
    <w:rsid w:val="00F17974"/>
    <w:rsid w:val="00F211D7"/>
    <w:rsid w:val="00F21281"/>
    <w:rsid w:val="00F21844"/>
    <w:rsid w:val="00F2201B"/>
    <w:rsid w:val="00F24324"/>
    <w:rsid w:val="00F250BD"/>
    <w:rsid w:val="00F25145"/>
    <w:rsid w:val="00F2531E"/>
    <w:rsid w:val="00F2560D"/>
    <w:rsid w:val="00F25D7A"/>
    <w:rsid w:val="00F301C2"/>
    <w:rsid w:val="00F315A8"/>
    <w:rsid w:val="00F3348A"/>
    <w:rsid w:val="00F33E7D"/>
    <w:rsid w:val="00F347F6"/>
    <w:rsid w:val="00F36E89"/>
    <w:rsid w:val="00F37A30"/>
    <w:rsid w:val="00F4037C"/>
    <w:rsid w:val="00F40771"/>
    <w:rsid w:val="00F408F2"/>
    <w:rsid w:val="00F410B1"/>
    <w:rsid w:val="00F41C55"/>
    <w:rsid w:val="00F423D9"/>
    <w:rsid w:val="00F428FF"/>
    <w:rsid w:val="00F42A33"/>
    <w:rsid w:val="00F42C8C"/>
    <w:rsid w:val="00F43FFC"/>
    <w:rsid w:val="00F4536E"/>
    <w:rsid w:val="00F45D9A"/>
    <w:rsid w:val="00F45DDB"/>
    <w:rsid w:val="00F46260"/>
    <w:rsid w:val="00F46FAE"/>
    <w:rsid w:val="00F5137F"/>
    <w:rsid w:val="00F51720"/>
    <w:rsid w:val="00F51C57"/>
    <w:rsid w:val="00F52703"/>
    <w:rsid w:val="00F54739"/>
    <w:rsid w:val="00F54A9D"/>
    <w:rsid w:val="00F54AC0"/>
    <w:rsid w:val="00F54CEC"/>
    <w:rsid w:val="00F55716"/>
    <w:rsid w:val="00F5612C"/>
    <w:rsid w:val="00F5612F"/>
    <w:rsid w:val="00F56325"/>
    <w:rsid w:val="00F5723B"/>
    <w:rsid w:val="00F5775C"/>
    <w:rsid w:val="00F60035"/>
    <w:rsid w:val="00F62116"/>
    <w:rsid w:val="00F62DBB"/>
    <w:rsid w:val="00F63E8F"/>
    <w:rsid w:val="00F65D1D"/>
    <w:rsid w:val="00F66096"/>
    <w:rsid w:val="00F6617B"/>
    <w:rsid w:val="00F667CD"/>
    <w:rsid w:val="00F66FB2"/>
    <w:rsid w:val="00F6738C"/>
    <w:rsid w:val="00F67B5F"/>
    <w:rsid w:val="00F7089B"/>
    <w:rsid w:val="00F71404"/>
    <w:rsid w:val="00F7161D"/>
    <w:rsid w:val="00F72965"/>
    <w:rsid w:val="00F73E86"/>
    <w:rsid w:val="00F74C6D"/>
    <w:rsid w:val="00F7592B"/>
    <w:rsid w:val="00F75EAE"/>
    <w:rsid w:val="00F76565"/>
    <w:rsid w:val="00F769CC"/>
    <w:rsid w:val="00F770E7"/>
    <w:rsid w:val="00F77EE4"/>
    <w:rsid w:val="00F8203B"/>
    <w:rsid w:val="00F825C8"/>
    <w:rsid w:val="00F826FF"/>
    <w:rsid w:val="00F82BF1"/>
    <w:rsid w:val="00F83BFF"/>
    <w:rsid w:val="00F84C53"/>
    <w:rsid w:val="00F85C10"/>
    <w:rsid w:val="00F85FCE"/>
    <w:rsid w:val="00F879F2"/>
    <w:rsid w:val="00F87BCE"/>
    <w:rsid w:val="00F9009A"/>
    <w:rsid w:val="00F921B5"/>
    <w:rsid w:val="00F926CD"/>
    <w:rsid w:val="00F92B60"/>
    <w:rsid w:val="00F92BC5"/>
    <w:rsid w:val="00F93762"/>
    <w:rsid w:val="00F94CBF"/>
    <w:rsid w:val="00F95DA7"/>
    <w:rsid w:val="00F95DBC"/>
    <w:rsid w:val="00FA0F91"/>
    <w:rsid w:val="00FA1B48"/>
    <w:rsid w:val="00FA2145"/>
    <w:rsid w:val="00FA247D"/>
    <w:rsid w:val="00FA2756"/>
    <w:rsid w:val="00FA3F51"/>
    <w:rsid w:val="00FA51DE"/>
    <w:rsid w:val="00FA64B3"/>
    <w:rsid w:val="00FA709A"/>
    <w:rsid w:val="00FA72FC"/>
    <w:rsid w:val="00FB03CB"/>
    <w:rsid w:val="00FB0DBC"/>
    <w:rsid w:val="00FB0EE6"/>
    <w:rsid w:val="00FB193E"/>
    <w:rsid w:val="00FB23BE"/>
    <w:rsid w:val="00FB2E51"/>
    <w:rsid w:val="00FB33D9"/>
    <w:rsid w:val="00FB34C5"/>
    <w:rsid w:val="00FB3E5C"/>
    <w:rsid w:val="00FB3FF0"/>
    <w:rsid w:val="00FB4BCB"/>
    <w:rsid w:val="00FB52EA"/>
    <w:rsid w:val="00FB6239"/>
    <w:rsid w:val="00FB6669"/>
    <w:rsid w:val="00FB7124"/>
    <w:rsid w:val="00FB78A9"/>
    <w:rsid w:val="00FC1907"/>
    <w:rsid w:val="00FC29E7"/>
    <w:rsid w:val="00FC30C2"/>
    <w:rsid w:val="00FC44F9"/>
    <w:rsid w:val="00FC4904"/>
    <w:rsid w:val="00FC5590"/>
    <w:rsid w:val="00FC5A52"/>
    <w:rsid w:val="00FC5D16"/>
    <w:rsid w:val="00FC69DA"/>
    <w:rsid w:val="00FC6A08"/>
    <w:rsid w:val="00FC7F4F"/>
    <w:rsid w:val="00FD0930"/>
    <w:rsid w:val="00FD0AEF"/>
    <w:rsid w:val="00FD107A"/>
    <w:rsid w:val="00FD2DD3"/>
    <w:rsid w:val="00FD4030"/>
    <w:rsid w:val="00FD4C33"/>
    <w:rsid w:val="00FD588E"/>
    <w:rsid w:val="00FD6F64"/>
    <w:rsid w:val="00FD7F9E"/>
    <w:rsid w:val="00FE0967"/>
    <w:rsid w:val="00FE1358"/>
    <w:rsid w:val="00FE3E4F"/>
    <w:rsid w:val="00FE4D97"/>
    <w:rsid w:val="00FE6052"/>
    <w:rsid w:val="00FE6139"/>
    <w:rsid w:val="00FE6991"/>
    <w:rsid w:val="00FF0340"/>
    <w:rsid w:val="00FF0CEC"/>
    <w:rsid w:val="00FF1D4D"/>
    <w:rsid w:val="00FF23B3"/>
    <w:rsid w:val="00FF3498"/>
    <w:rsid w:val="00FF3F3D"/>
    <w:rsid w:val="00FF495B"/>
    <w:rsid w:val="00FF5381"/>
    <w:rsid w:val="00FF6419"/>
    <w:rsid w:val="00FF6636"/>
    <w:rsid w:val="00FF71D9"/>
    <w:rsid w:val="00FF731F"/>
    <w:rsid w:val="00FF7C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083496C"/>
  <w14:defaultImageDpi w14:val="32767"/>
  <w15:docId w15:val="{ADF931BB-6E13-4662-8CCB-F1585ED1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22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322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rsid w:val="00843223"/>
    <w:pPr>
      <w:pBdr>
        <w:top w:val="single" w:sz="6" w:space="4" w:color="828172"/>
      </w:pBdr>
      <w:ind w:left="-57" w:right="-57"/>
    </w:pPr>
    <w:rPr>
      <w:rFonts w:ascii="Verdana" w:hAnsi="Verdana"/>
      <w:sz w:val="14"/>
      <w:szCs w:val="24"/>
      <w:lang w:eastAsia="en-US"/>
    </w:rPr>
  </w:style>
  <w:style w:type="paragraph" w:styleId="Header">
    <w:name w:val="header"/>
    <w:link w:val="HeaderChar"/>
    <w:rsid w:val="00843223"/>
    <w:pPr>
      <w:spacing w:before="260"/>
      <w:jc w:val="right"/>
    </w:pPr>
    <w:rPr>
      <w:rFonts w:ascii="Verdana" w:hAnsi="Verdana"/>
      <w:b/>
      <w:color w:val="405E64"/>
      <w:sz w:val="19"/>
      <w:szCs w:val="24"/>
      <w:lang w:eastAsia="en-US"/>
    </w:rPr>
  </w:style>
  <w:style w:type="paragraph" w:customStyle="1" w:styleId="Unithead">
    <w:name w:val="Unit head"/>
    <w:next w:val="text"/>
    <w:qFormat/>
    <w:rsid w:val="00843223"/>
    <w:pPr>
      <w:pBdr>
        <w:top w:val="single" w:sz="8" w:space="2" w:color="827B72"/>
        <w:bottom w:val="single" w:sz="8" w:space="2" w:color="827B72"/>
      </w:pBdr>
      <w:spacing w:after="360" w:line="440" w:lineRule="exact"/>
      <w:ind w:left="28" w:right="284"/>
    </w:pPr>
    <w:rPr>
      <w:rFonts w:ascii="Verdana" w:hAnsi="Verdana"/>
      <w:b/>
      <w:color w:val="405E64"/>
      <w:sz w:val="40"/>
      <w:szCs w:val="50"/>
    </w:rPr>
  </w:style>
  <w:style w:type="paragraph" w:styleId="TOC1">
    <w:name w:val="toc 1"/>
    <w:next w:val="TOC2"/>
    <w:uiPriority w:val="39"/>
    <w:rsid w:val="00843223"/>
    <w:pPr>
      <w:widowControl w:val="0"/>
      <w:tabs>
        <w:tab w:val="right" w:pos="8789"/>
      </w:tabs>
      <w:spacing w:before="60" w:after="60" w:line="300" w:lineRule="atLeast"/>
      <w:ind w:right="284"/>
    </w:pPr>
    <w:rPr>
      <w:rFonts w:ascii="Verdana" w:hAnsi="Verdana"/>
      <w:b/>
      <w:noProof/>
      <w:snapToGrid w:val="0"/>
      <w:sz w:val="26"/>
      <w:lang w:eastAsia="en-US"/>
    </w:rPr>
  </w:style>
  <w:style w:type="character" w:styleId="PageNumber">
    <w:name w:val="page number"/>
    <w:rsid w:val="00843223"/>
    <w:rPr>
      <w:rFonts w:ascii="Verdana" w:hAnsi="Verdana"/>
      <w:b/>
      <w:color w:val="405E64"/>
    </w:rPr>
  </w:style>
  <w:style w:type="paragraph" w:customStyle="1" w:styleId="Ahead">
    <w:name w:val="A head"/>
    <w:next w:val="text"/>
    <w:qFormat/>
    <w:rsid w:val="00843223"/>
    <w:pPr>
      <w:keepNext/>
      <w:pBdr>
        <w:bottom w:val="single" w:sz="8" w:space="1" w:color="827B72"/>
      </w:pBdr>
      <w:spacing w:before="120" w:after="360"/>
    </w:pPr>
    <w:rPr>
      <w:rFonts w:ascii="Verdana" w:hAnsi="Verdana"/>
      <w:b/>
      <w:color w:val="405E64"/>
      <w:sz w:val="32"/>
      <w:szCs w:val="24"/>
      <w:lang w:eastAsia="en-US"/>
    </w:rPr>
  </w:style>
  <w:style w:type="paragraph" w:customStyle="1" w:styleId="Bhead">
    <w:name w:val="B head"/>
    <w:next w:val="text"/>
    <w:qFormat/>
    <w:rsid w:val="00843223"/>
    <w:pPr>
      <w:keepNext/>
      <w:spacing w:before="240" w:after="120"/>
    </w:pPr>
    <w:rPr>
      <w:rFonts w:ascii="Verdana" w:hAnsi="Verdana" w:cs="Arial"/>
      <w:b/>
      <w:color w:val="405E64"/>
      <w:sz w:val="26"/>
      <w:szCs w:val="24"/>
      <w:lang w:eastAsia="en-US"/>
    </w:rPr>
  </w:style>
  <w:style w:type="paragraph" w:customStyle="1" w:styleId="Chead">
    <w:name w:val="C head"/>
    <w:next w:val="text"/>
    <w:qFormat/>
    <w:rsid w:val="00843223"/>
    <w:pPr>
      <w:keepNext/>
      <w:spacing w:before="240" w:after="120"/>
      <w:ind w:left="567"/>
    </w:pPr>
    <w:rPr>
      <w:rFonts w:ascii="Verdana" w:hAnsi="Verdana" w:cs="Arial"/>
      <w:b/>
      <w:sz w:val="22"/>
      <w:szCs w:val="24"/>
      <w:lang w:eastAsia="en-US"/>
    </w:rPr>
  </w:style>
  <w:style w:type="paragraph" w:customStyle="1" w:styleId="text">
    <w:name w:val="text"/>
    <w:link w:val="textChar"/>
    <w:qFormat/>
    <w:rsid w:val="00843223"/>
    <w:pPr>
      <w:spacing w:before="80" w:after="60" w:line="240" w:lineRule="atLeast"/>
      <w:ind w:left="567"/>
    </w:pPr>
    <w:rPr>
      <w:rFonts w:ascii="Verdana" w:hAnsi="Verdana"/>
      <w:szCs w:val="24"/>
      <w:lang w:eastAsia="en-US"/>
    </w:rPr>
  </w:style>
  <w:style w:type="paragraph" w:customStyle="1" w:styleId="textbullets">
    <w:name w:val="text bullets"/>
    <w:qFormat/>
    <w:rsid w:val="00843223"/>
    <w:pPr>
      <w:numPr>
        <w:numId w:val="11"/>
      </w:numPr>
      <w:tabs>
        <w:tab w:val="left" w:pos="964"/>
      </w:tabs>
      <w:spacing w:before="80" w:after="60" w:line="240" w:lineRule="atLeast"/>
    </w:pPr>
    <w:rPr>
      <w:rFonts w:ascii="Verdana" w:hAnsi="Verdana" w:cs="Arial"/>
      <w:szCs w:val="24"/>
      <w:lang w:eastAsia="en-US"/>
    </w:rPr>
  </w:style>
  <w:style w:type="numbering" w:customStyle="1" w:styleId="Listnum">
    <w:name w:val="List num"/>
    <w:basedOn w:val="NoList"/>
    <w:semiHidden/>
    <w:rsid w:val="00843223"/>
    <w:pPr>
      <w:numPr>
        <w:numId w:val="5"/>
      </w:numPr>
    </w:pPr>
  </w:style>
  <w:style w:type="character" w:customStyle="1" w:styleId="Feature2textChar">
    <w:name w:val="Feature 2 text Char"/>
    <w:link w:val="Feature2text"/>
    <w:rsid w:val="00843223"/>
    <w:rPr>
      <w:rFonts w:ascii="Verdana" w:hAnsi="Verdana" w:cs="Arial"/>
      <w:szCs w:val="24"/>
      <w:lang w:val="en-GB" w:eastAsia="en-US" w:bidi="ar-SA"/>
    </w:rPr>
  </w:style>
  <w:style w:type="paragraph" w:customStyle="1" w:styleId="Numberedlist">
    <w:name w:val="Numbered list"/>
    <w:qFormat/>
    <w:rsid w:val="00843223"/>
    <w:pPr>
      <w:numPr>
        <w:numId w:val="8"/>
      </w:numPr>
      <w:tabs>
        <w:tab w:val="left" w:pos="964"/>
      </w:tabs>
      <w:spacing w:before="80" w:after="60" w:line="240" w:lineRule="atLeast"/>
    </w:pPr>
    <w:rPr>
      <w:rFonts w:ascii="Verdana" w:hAnsi="Verdana"/>
      <w:szCs w:val="24"/>
    </w:rPr>
  </w:style>
  <w:style w:type="paragraph" w:customStyle="1" w:styleId="Feature1head">
    <w:name w:val="Feature 1 head"/>
    <w:next w:val="Feature1text"/>
    <w:qFormat/>
    <w:rsid w:val="00843223"/>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 w:val="22"/>
      <w:szCs w:val="24"/>
      <w:lang w:eastAsia="en-US"/>
    </w:rPr>
  </w:style>
  <w:style w:type="paragraph" w:customStyle="1" w:styleId="Feature1sub-head">
    <w:name w:val="Feature 1 sub-head"/>
    <w:next w:val="Feature1text"/>
    <w:qFormat/>
    <w:rsid w:val="00843223"/>
    <w:pPr>
      <w:keepNext/>
      <w:pBdr>
        <w:top w:val="single" w:sz="4" w:space="2" w:color="405E64"/>
        <w:left w:val="single" w:sz="4" w:space="4" w:color="405E64"/>
        <w:bottom w:val="single" w:sz="4" w:space="2" w:color="405E64"/>
        <w:right w:val="single" w:sz="4" w:space="4" w:color="405E64"/>
      </w:pBdr>
      <w:shd w:val="clear" w:color="auto" w:fill="E6E6E6"/>
      <w:spacing w:before="80" w:after="60"/>
      <w:ind w:left="675" w:right="108"/>
    </w:pPr>
    <w:rPr>
      <w:rFonts w:ascii="Verdana" w:hAnsi="Verdana" w:cs="Arial"/>
      <w:b/>
      <w:szCs w:val="24"/>
      <w:lang w:eastAsia="en-US"/>
    </w:rPr>
  </w:style>
  <w:style w:type="paragraph" w:customStyle="1" w:styleId="Feature1text">
    <w:name w:val="Feature 1 text"/>
    <w:qFormat/>
    <w:rsid w:val="00843223"/>
    <w:pPr>
      <w:pBdr>
        <w:top w:val="single" w:sz="4" w:space="2" w:color="405E64"/>
        <w:left w:val="single" w:sz="4" w:space="4" w:color="405E64"/>
        <w:bottom w:val="single" w:sz="4" w:space="2" w:color="405E64"/>
        <w:right w:val="single" w:sz="4" w:space="4" w:color="405E64"/>
      </w:pBdr>
      <w:shd w:val="clear" w:color="auto" w:fill="E6E6E6"/>
      <w:tabs>
        <w:tab w:val="left" w:pos="2114"/>
      </w:tabs>
      <w:spacing w:before="80" w:after="60" w:line="240" w:lineRule="atLeast"/>
      <w:ind w:left="675" w:right="108"/>
    </w:pPr>
    <w:rPr>
      <w:rFonts w:ascii="Verdana" w:hAnsi="Verdana" w:cs="Arial"/>
      <w:szCs w:val="24"/>
      <w:lang w:eastAsia="en-US"/>
    </w:rPr>
  </w:style>
  <w:style w:type="paragraph" w:customStyle="1" w:styleId="Feature1textbullets">
    <w:name w:val="Feature 1 text bullets"/>
    <w:qFormat/>
    <w:rsid w:val="00843223"/>
    <w:pPr>
      <w:numPr>
        <w:numId w:val="1"/>
      </w:numPr>
      <w:pBdr>
        <w:top w:val="single" w:sz="4" w:space="2" w:color="405E64"/>
        <w:left w:val="single" w:sz="4" w:space="4" w:color="405E64"/>
        <w:bottom w:val="single" w:sz="4" w:space="2" w:color="405E64"/>
        <w:right w:val="single" w:sz="4" w:space="4" w:color="405E64"/>
      </w:pBdr>
      <w:shd w:val="clear" w:color="auto" w:fill="E6E6E6"/>
      <w:spacing w:before="80" w:after="60" w:line="240" w:lineRule="atLeast"/>
      <w:ind w:right="108"/>
    </w:pPr>
    <w:rPr>
      <w:rFonts w:ascii="Verdana" w:hAnsi="Verdana" w:cs="Arial"/>
      <w:szCs w:val="24"/>
      <w:lang w:eastAsia="en-US"/>
    </w:rPr>
  </w:style>
  <w:style w:type="paragraph" w:customStyle="1" w:styleId="Feature2head">
    <w:name w:val="Feature 2 head"/>
    <w:next w:val="Feature2text"/>
    <w:qFormat/>
    <w:rsid w:val="00843223"/>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 w:val="22"/>
      <w:szCs w:val="24"/>
      <w:lang w:eastAsia="en-US"/>
    </w:rPr>
  </w:style>
  <w:style w:type="paragraph" w:customStyle="1" w:styleId="Feature1textnumberedlist">
    <w:name w:val="Feature 1 text numbered list"/>
    <w:qFormat/>
    <w:rsid w:val="00843223"/>
    <w:pPr>
      <w:numPr>
        <w:numId w:val="4"/>
      </w:numPr>
      <w:pBdr>
        <w:top w:val="single" w:sz="4" w:space="2" w:color="405E64"/>
        <w:left w:val="single" w:sz="4" w:space="4" w:color="405E64"/>
        <w:bottom w:val="single" w:sz="4" w:space="2" w:color="405E64"/>
        <w:right w:val="single" w:sz="4" w:space="4" w:color="405E64"/>
      </w:pBdr>
      <w:shd w:val="clear" w:color="auto" w:fill="E6E6E6"/>
      <w:spacing w:before="80" w:after="60" w:line="240" w:lineRule="atLeast"/>
      <w:ind w:right="108"/>
    </w:pPr>
    <w:rPr>
      <w:rFonts w:ascii="Verdana" w:hAnsi="Verdana" w:cs="Arial"/>
      <w:szCs w:val="24"/>
      <w:lang w:eastAsia="en-US"/>
    </w:rPr>
  </w:style>
  <w:style w:type="paragraph" w:customStyle="1" w:styleId="Feature2sub-head">
    <w:name w:val="Feature 2 sub-head"/>
    <w:next w:val="Feature2text"/>
    <w:qFormat/>
    <w:rsid w:val="00843223"/>
    <w:pPr>
      <w:keepNext/>
      <w:pBdr>
        <w:top w:val="single" w:sz="4" w:space="2" w:color="405E64"/>
        <w:left w:val="single" w:sz="4" w:space="4" w:color="405E64"/>
        <w:bottom w:val="single" w:sz="4" w:space="2" w:color="405E64"/>
        <w:right w:val="single" w:sz="4" w:space="4" w:color="405E64"/>
      </w:pBdr>
      <w:spacing w:before="80" w:after="60"/>
      <w:ind w:left="675" w:right="108"/>
    </w:pPr>
    <w:rPr>
      <w:rFonts w:ascii="Verdana" w:hAnsi="Verdana" w:cs="Arial"/>
      <w:b/>
      <w:szCs w:val="24"/>
      <w:lang w:eastAsia="en-US"/>
    </w:rPr>
  </w:style>
  <w:style w:type="paragraph" w:customStyle="1" w:styleId="Feature2text">
    <w:name w:val="Feature 2 text"/>
    <w:link w:val="Feature2textChar"/>
    <w:qFormat/>
    <w:rsid w:val="00843223"/>
    <w:pPr>
      <w:pBdr>
        <w:top w:val="single" w:sz="4" w:space="2" w:color="405E64"/>
        <w:left w:val="single" w:sz="4" w:space="4" w:color="405E64"/>
        <w:bottom w:val="single" w:sz="4" w:space="2" w:color="405E64"/>
        <w:right w:val="single" w:sz="4" w:space="4" w:color="405E64"/>
      </w:pBdr>
      <w:spacing w:before="80" w:after="60" w:line="240" w:lineRule="atLeast"/>
      <w:ind w:left="675" w:right="108"/>
    </w:pPr>
    <w:rPr>
      <w:rFonts w:ascii="Verdana" w:hAnsi="Verdana" w:cs="Arial"/>
      <w:szCs w:val="24"/>
      <w:lang w:eastAsia="en-US"/>
    </w:rPr>
  </w:style>
  <w:style w:type="paragraph" w:customStyle="1" w:styleId="Feature2textbullets">
    <w:name w:val="Feature 2 text bullets"/>
    <w:qFormat/>
    <w:rsid w:val="00843223"/>
    <w:pPr>
      <w:numPr>
        <w:numId w:val="2"/>
      </w:numPr>
      <w:pBdr>
        <w:top w:val="single" w:sz="4" w:space="2" w:color="405E64"/>
        <w:left w:val="single" w:sz="4" w:space="4" w:color="405E64"/>
        <w:bottom w:val="single" w:sz="4" w:space="2" w:color="405E64"/>
        <w:right w:val="single" w:sz="4" w:space="4" w:color="405E64"/>
      </w:pBdr>
      <w:tabs>
        <w:tab w:val="left" w:pos="1072"/>
      </w:tabs>
      <w:spacing w:before="80" w:after="60" w:line="240" w:lineRule="atLeast"/>
      <w:ind w:right="108"/>
    </w:pPr>
    <w:rPr>
      <w:rFonts w:ascii="Verdana" w:hAnsi="Verdana" w:cs="Arial"/>
      <w:szCs w:val="24"/>
      <w:lang w:eastAsia="en-US"/>
    </w:rPr>
  </w:style>
  <w:style w:type="paragraph" w:customStyle="1" w:styleId="Feature2textnumberedlist">
    <w:name w:val="Feature 2 text numbered list"/>
    <w:qFormat/>
    <w:rsid w:val="00843223"/>
    <w:pPr>
      <w:numPr>
        <w:numId w:val="5"/>
      </w:numPr>
      <w:pBdr>
        <w:top w:val="single" w:sz="4" w:space="2" w:color="405E64"/>
        <w:left w:val="single" w:sz="4" w:space="4" w:color="405E64"/>
        <w:bottom w:val="single" w:sz="4" w:space="2" w:color="405E64"/>
        <w:right w:val="single" w:sz="4" w:space="4" w:color="405E64"/>
      </w:pBdr>
      <w:tabs>
        <w:tab w:val="left" w:pos="1072"/>
      </w:tabs>
      <w:spacing w:before="80" w:after="60" w:line="240" w:lineRule="atLeast"/>
      <w:ind w:right="108"/>
    </w:pPr>
    <w:rPr>
      <w:rFonts w:ascii="Verdana" w:hAnsi="Verdana" w:cs="Arial"/>
      <w:szCs w:val="24"/>
      <w:lang w:eastAsia="en-US"/>
    </w:rPr>
  </w:style>
  <w:style w:type="paragraph" w:customStyle="1" w:styleId="Tablehead">
    <w:name w:val="Table head"/>
    <w:next w:val="Tabletext"/>
    <w:qFormat/>
    <w:rsid w:val="00843223"/>
    <w:pPr>
      <w:spacing w:before="80" w:after="60"/>
    </w:pPr>
    <w:rPr>
      <w:rFonts w:ascii="Verdana" w:hAnsi="Verdana" w:cs="Arial"/>
      <w:b/>
      <w:sz w:val="22"/>
      <w:szCs w:val="24"/>
      <w:lang w:eastAsia="en-US"/>
    </w:rPr>
  </w:style>
  <w:style w:type="paragraph" w:customStyle="1" w:styleId="Tablesub-head">
    <w:name w:val="Table sub-head"/>
    <w:next w:val="Tabletext"/>
    <w:qFormat/>
    <w:rsid w:val="00843223"/>
    <w:pPr>
      <w:spacing w:before="80" w:after="60"/>
    </w:pPr>
    <w:rPr>
      <w:rFonts w:ascii="Verdana" w:hAnsi="Verdana" w:cs="Arial"/>
      <w:b/>
      <w:szCs w:val="24"/>
      <w:lang w:eastAsia="en-US"/>
    </w:rPr>
  </w:style>
  <w:style w:type="paragraph" w:customStyle="1" w:styleId="Tabletext">
    <w:name w:val="Table text"/>
    <w:link w:val="TabletextChar"/>
    <w:qFormat/>
    <w:rsid w:val="00843223"/>
    <w:pPr>
      <w:spacing w:before="80" w:after="60" w:line="240" w:lineRule="atLeast"/>
    </w:pPr>
    <w:rPr>
      <w:rFonts w:ascii="Verdana" w:hAnsi="Verdana"/>
      <w:szCs w:val="24"/>
      <w:lang w:eastAsia="en-US"/>
    </w:rPr>
  </w:style>
  <w:style w:type="paragraph" w:customStyle="1" w:styleId="Tabletextbullets">
    <w:name w:val="Table text bullets"/>
    <w:qFormat/>
    <w:rsid w:val="00843223"/>
    <w:pPr>
      <w:numPr>
        <w:numId w:val="9"/>
      </w:numPr>
      <w:spacing w:before="80" w:after="60" w:line="240" w:lineRule="atLeast"/>
    </w:pPr>
    <w:rPr>
      <w:rFonts w:ascii="Verdana" w:hAnsi="Verdana" w:cs="Arial"/>
      <w:szCs w:val="24"/>
      <w:lang w:eastAsia="en-US"/>
    </w:rPr>
  </w:style>
  <w:style w:type="paragraph" w:customStyle="1" w:styleId="Tabletextnumberedlist">
    <w:name w:val="Table text numbered list"/>
    <w:qFormat/>
    <w:rsid w:val="00843223"/>
    <w:pPr>
      <w:numPr>
        <w:numId w:val="10"/>
      </w:numPr>
      <w:spacing w:before="80" w:after="60" w:line="240" w:lineRule="atLeast"/>
    </w:pPr>
    <w:rPr>
      <w:rFonts w:ascii="Verdana" w:hAnsi="Verdana" w:cs="Arial"/>
      <w:szCs w:val="24"/>
      <w:lang w:eastAsia="en-US"/>
    </w:rPr>
  </w:style>
  <w:style w:type="paragraph" w:customStyle="1" w:styleId="Crossreference">
    <w:name w:val="Cross reference"/>
    <w:next w:val="text"/>
    <w:qFormat/>
    <w:rsid w:val="00843223"/>
    <w:pPr>
      <w:spacing w:before="60" w:after="60"/>
      <w:ind w:right="851"/>
      <w:jc w:val="right"/>
    </w:pPr>
    <w:rPr>
      <w:rFonts w:ascii="Verdana" w:hAnsi="Verdana" w:cs="Arial"/>
      <w:sz w:val="18"/>
      <w:szCs w:val="24"/>
      <w:lang w:eastAsia="en-US"/>
    </w:rPr>
  </w:style>
  <w:style w:type="paragraph" w:customStyle="1" w:styleId="Textonwritingline">
    <w:name w:val="Text on writing line"/>
    <w:next w:val="text"/>
    <w:qFormat/>
    <w:rsid w:val="00843223"/>
    <w:pPr>
      <w:spacing w:before="60" w:after="60"/>
      <w:ind w:left="567"/>
    </w:pPr>
    <w:rPr>
      <w:rFonts w:ascii="Comic Sans MS" w:hAnsi="Comic Sans MS" w:cs="Arial"/>
      <w:szCs w:val="24"/>
      <w:u w:val="single"/>
      <w:lang w:eastAsia="en-US"/>
    </w:rPr>
  </w:style>
  <w:style w:type="paragraph" w:customStyle="1" w:styleId="awsmallspace">
    <w:name w:val="a/w small space"/>
    <w:next w:val="text"/>
    <w:qFormat/>
    <w:rsid w:val="00843223"/>
    <w:pPr>
      <w:spacing w:before="2800" w:after="120"/>
      <w:jc w:val="center"/>
    </w:pPr>
    <w:rPr>
      <w:rFonts w:ascii="Verdana" w:hAnsi="Verdana" w:cs="Arial"/>
      <w:color w:val="FF00FF"/>
      <w:szCs w:val="24"/>
      <w:lang w:eastAsia="en-US"/>
    </w:rPr>
  </w:style>
  <w:style w:type="paragraph" w:customStyle="1" w:styleId="awmediumspace">
    <w:name w:val="a/w medium space"/>
    <w:next w:val="text"/>
    <w:rsid w:val="00843223"/>
    <w:pPr>
      <w:spacing w:before="4800" w:after="120"/>
      <w:jc w:val="center"/>
    </w:pPr>
    <w:rPr>
      <w:rFonts w:ascii="Verdana" w:hAnsi="Verdana" w:cs="Arial"/>
      <w:color w:val="FF00FF"/>
      <w:szCs w:val="24"/>
      <w:lang w:eastAsia="en-US"/>
    </w:rPr>
  </w:style>
  <w:style w:type="paragraph" w:customStyle="1" w:styleId="awlargespace">
    <w:name w:val="a/w large space"/>
    <w:next w:val="text"/>
    <w:rsid w:val="00843223"/>
    <w:pPr>
      <w:spacing w:before="6800" w:after="120"/>
      <w:jc w:val="center"/>
    </w:pPr>
    <w:rPr>
      <w:rFonts w:ascii="Verdana" w:hAnsi="Verdana" w:cs="Arial"/>
      <w:color w:val="FF00FF"/>
      <w:szCs w:val="24"/>
      <w:lang w:eastAsia="en-US"/>
    </w:rPr>
  </w:style>
  <w:style w:type="table" w:customStyle="1" w:styleId="Table1">
    <w:name w:val="Table 1"/>
    <w:basedOn w:val="TableNormal"/>
    <w:rsid w:val="00843223"/>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tblStylePr w:type="firstRow">
      <w:tblPr/>
      <w:tcPr>
        <w:tcBorders>
          <w:top w:val="single" w:sz="4" w:space="0" w:color="405E64"/>
          <w:left w:val="single" w:sz="4" w:space="0" w:color="405E64"/>
          <w:bottom w:val="single" w:sz="4" w:space="0" w:color="405E64"/>
          <w:right w:val="single" w:sz="4" w:space="0" w:color="405E64"/>
          <w:insideH w:val="single" w:sz="4" w:space="0" w:color="405E64"/>
          <w:insideV w:val="single" w:sz="4" w:space="0" w:color="405E64"/>
          <w:tl2br w:val="nil"/>
          <w:tr2bl w:val="nil"/>
        </w:tcBorders>
        <w:shd w:val="clear" w:color="auto" w:fill="DBE3E6"/>
      </w:tcPr>
    </w:tblStylePr>
  </w:style>
  <w:style w:type="table" w:customStyle="1" w:styleId="Table4">
    <w:name w:val="Table 4"/>
    <w:basedOn w:val="TableNormal"/>
    <w:rsid w:val="00843223"/>
    <w:rPr>
      <w:rFonts w:ascii="Verdana" w:hAnsi="Verdana"/>
    </w:rPr>
    <w:tblPr>
      <w:tblInd w:w="108" w:type="dxa"/>
      <w:tblBorders>
        <w:top w:val="single" w:sz="4" w:space="0" w:color="828172"/>
        <w:left w:val="single" w:sz="4" w:space="0" w:color="828172"/>
        <w:bottom w:val="single" w:sz="4" w:space="0" w:color="828172"/>
        <w:right w:val="single" w:sz="4" w:space="0" w:color="828172"/>
        <w:insideH w:val="single" w:sz="4" w:space="0" w:color="828172"/>
        <w:insideV w:val="single" w:sz="4" w:space="0" w:color="828172"/>
      </w:tblBorders>
    </w:tblPr>
    <w:tblStylePr w:type="firstRow">
      <w:rPr>
        <w:color w:val="FFFFFF"/>
      </w:rPr>
      <w:tblPr/>
      <w:tcPr>
        <w:tcBorders>
          <w:top w:val="single" w:sz="4" w:space="0" w:color="828172"/>
          <w:left w:val="single" w:sz="4" w:space="0" w:color="828172"/>
          <w:bottom w:val="single" w:sz="4" w:space="0" w:color="828172"/>
          <w:right w:val="single" w:sz="4" w:space="0" w:color="828172"/>
          <w:insideH w:val="single" w:sz="4" w:space="0" w:color="828172"/>
          <w:insideV w:val="single" w:sz="4" w:space="0" w:color="828172"/>
          <w:tl2br w:val="nil"/>
          <w:tr2bl w:val="nil"/>
        </w:tcBorders>
        <w:shd w:val="clear" w:color="auto" w:fill="405E64"/>
      </w:tcPr>
    </w:tblStylePr>
    <w:tblStylePr w:type="firstCol">
      <w:rPr>
        <w:color w:val="FFFFFF"/>
      </w:rPr>
      <w:tblPr/>
      <w:tcPr>
        <w:tcBorders>
          <w:top w:val="single" w:sz="4" w:space="0" w:color="DBE3E6"/>
          <w:left w:val="single" w:sz="4" w:space="0" w:color="DBE3E6"/>
          <w:bottom w:val="single" w:sz="4" w:space="0" w:color="DBE3E6"/>
          <w:right w:val="single" w:sz="4" w:space="0" w:color="DBE3E6"/>
          <w:insideH w:val="nil"/>
          <w:insideV w:val="nil"/>
          <w:tl2br w:val="nil"/>
          <w:tr2bl w:val="nil"/>
        </w:tcBorders>
        <w:shd w:val="clear" w:color="auto" w:fill="405E64"/>
      </w:tcPr>
    </w:tblStylePr>
  </w:style>
  <w:style w:type="table" w:customStyle="1" w:styleId="Table3">
    <w:name w:val="Table 3"/>
    <w:basedOn w:val="TableNormal"/>
    <w:rsid w:val="00843223"/>
    <w:rPr>
      <w:rFonts w:ascii="Verdana" w:hAnsi="Verdana"/>
    </w:rPr>
    <w:tblPr>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3E6"/>
    </w:tcPr>
    <w:tblStylePr w:type="firstRow">
      <w:rPr>
        <w:color w:val="FFFFFF"/>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405E64"/>
      </w:tcPr>
    </w:tblStylePr>
  </w:style>
  <w:style w:type="paragraph" w:customStyle="1" w:styleId="HeaderOdd">
    <w:name w:val="Header Odd"/>
    <w:basedOn w:val="Header"/>
    <w:rsid w:val="00843223"/>
    <w:pPr>
      <w:jc w:val="left"/>
    </w:pPr>
  </w:style>
  <w:style w:type="paragraph" w:customStyle="1" w:styleId="IconRight">
    <w:name w:val="IconRight"/>
    <w:basedOn w:val="Normal"/>
    <w:rsid w:val="00843223"/>
    <w:pPr>
      <w:framePr w:w="1429" w:h="907" w:hSpace="2268" w:wrap="around" w:vAnchor="page" w:hAnchor="page" w:xAlign="outside" w:y="313"/>
      <w:jc w:val="right"/>
    </w:pPr>
  </w:style>
  <w:style w:type="numbering" w:customStyle="1" w:styleId="Listfeature">
    <w:name w:val="List feature"/>
    <w:basedOn w:val="NoList"/>
    <w:semiHidden/>
    <w:rsid w:val="00843223"/>
    <w:pPr>
      <w:numPr>
        <w:numId w:val="4"/>
      </w:numPr>
    </w:pPr>
  </w:style>
  <w:style w:type="numbering" w:customStyle="1" w:styleId="Listtable">
    <w:name w:val="List table"/>
    <w:basedOn w:val="NoList"/>
    <w:semiHidden/>
    <w:rsid w:val="00843223"/>
    <w:pPr>
      <w:numPr>
        <w:numId w:val="7"/>
      </w:numPr>
    </w:pPr>
  </w:style>
  <w:style w:type="table" w:customStyle="1" w:styleId="Table2">
    <w:name w:val="Table 2"/>
    <w:basedOn w:val="TableNormal"/>
    <w:rsid w:val="00843223"/>
    <w:rPr>
      <w:rFonts w:ascii="Verdana" w:hAnsi="Verdana"/>
    </w:rPr>
    <w:tblPr>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Pr>
  </w:style>
  <w:style w:type="paragraph" w:styleId="TOC2">
    <w:name w:val="toc 2"/>
    <w:next w:val="TOC3"/>
    <w:uiPriority w:val="39"/>
    <w:rsid w:val="00843223"/>
    <w:pPr>
      <w:tabs>
        <w:tab w:val="right" w:pos="8789"/>
      </w:tabs>
      <w:spacing w:before="60" w:after="60" w:line="260" w:lineRule="atLeast"/>
      <w:ind w:left="425" w:right="284"/>
    </w:pPr>
    <w:rPr>
      <w:rFonts w:ascii="Verdana" w:hAnsi="Verdana"/>
      <w:noProof/>
      <w:sz w:val="22"/>
      <w:lang w:eastAsia="en-US"/>
    </w:rPr>
  </w:style>
  <w:style w:type="paragraph" w:styleId="TOC3">
    <w:name w:val="toc 3"/>
    <w:next w:val="Normal"/>
    <w:uiPriority w:val="39"/>
    <w:rsid w:val="00843223"/>
    <w:pPr>
      <w:tabs>
        <w:tab w:val="right" w:pos="8789"/>
      </w:tabs>
      <w:spacing w:before="60" w:after="60" w:line="280" w:lineRule="atLeast"/>
      <w:ind w:left="709" w:right="284"/>
    </w:pPr>
    <w:rPr>
      <w:rFonts w:ascii="Verdana" w:hAnsi="Verdana"/>
      <w:noProof/>
      <w:sz w:val="22"/>
      <w:lang w:eastAsia="en-US"/>
    </w:rPr>
  </w:style>
  <w:style w:type="paragraph" w:customStyle="1" w:styleId="Contents">
    <w:name w:val="Contents"/>
    <w:next w:val="TOC1"/>
    <w:qFormat/>
    <w:rsid w:val="00843223"/>
    <w:pPr>
      <w:pBdr>
        <w:bottom w:val="single" w:sz="12" w:space="1" w:color="405E64"/>
      </w:pBdr>
      <w:shd w:val="clear" w:color="auto" w:fill="405E64"/>
      <w:spacing w:after="240" w:line="420" w:lineRule="atLeast"/>
      <w:ind w:left="28" w:right="284"/>
      <w:outlineLvl w:val="0"/>
    </w:pPr>
    <w:rPr>
      <w:rFonts w:ascii="Verdana" w:hAnsi="Verdana" w:cs="Trebuchet MS"/>
      <w:b/>
      <w:bCs/>
      <w:color w:val="FFFFFF"/>
      <w:sz w:val="32"/>
      <w:szCs w:val="32"/>
      <w:lang w:eastAsia="en-US"/>
    </w:rPr>
  </w:style>
  <w:style w:type="paragraph" w:customStyle="1" w:styleId="Footereven">
    <w:name w:val="Footer even"/>
    <w:basedOn w:val="Footer"/>
    <w:rsid w:val="00843223"/>
    <w:pPr>
      <w:jc w:val="right"/>
    </w:pPr>
  </w:style>
  <w:style w:type="paragraph" w:customStyle="1" w:styleId="Chapternumber">
    <w:name w:val="Chapter number"/>
    <w:basedOn w:val="Unithead"/>
    <w:qFormat/>
    <w:rsid w:val="00843223"/>
    <w:rPr>
      <w:b w:val="0"/>
    </w:rPr>
  </w:style>
  <w:style w:type="paragraph" w:customStyle="1" w:styleId="Alphalist">
    <w:name w:val="Alpha list"/>
    <w:qFormat/>
    <w:rsid w:val="00843223"/>
    <w:pPr>
      <w:numPr>
        <w:numId w:val="3"/>
      </w:numPr>
      <w:tabs>
        <w:tab w:val="left" w:pos="1361"/>
      </w:tabs>
      <w:spacing w:before="80" w:after="60" w:line="240" w:lineRule="atLeast"/>
    </w:pPr>
    <w:rPr>
      <w:rFonts w:ascii="Verdana" w:hAnsi="Verdana"/>
      <w:szCs w:val="24"/>
    </w:rPr>
  </w:style>
  <w:style w:type="numbering" w:customStyle="1" w:styleId="Listalpha">
    <w:name w:val="List alpha"/>
    <w:basedOn w:val="NoList"/>
    <w:semiHidden/>
    <w:rsid w:val="00843223"/>
    <w:pPr>
      <w:numPr>
        <w:numId w:val="3"/>
      </w:numPr>
    </w:pPr>
  </w:style>
  <w:style w:type="numbering" w:customStyle="1" w:styleId="Listroman">
    <w:name w:val="List roman"/>
    <w:basedOn w:val="NoList"/>
    <w:semiHidden/>
    <w:rsid w:val="00843223"/>
    <w:pPr>
      <w:numPr>
        <w:numId w:val="6"/>
      </w:numPr>
    </w:pPr>
  </w:style>
  <w:style w:type="paragraph" w:customStyle="1" w:styleId="Icon">
    <w:name w:val="Icon"/>
    <w:rsid w:val="00843223"/>
    <w:pPr>
      <w:framePr w:w="1429" w:h="907" w:hSpace="2268" w:wrap="around" w:vAnchor="page" w:hAnchor="page" w:xAlign="outside" w:y="313"/>
    </w:pPr>
    <w:rPr>
      <w:sz w:val="24"/>
      <w:szCs w:val="24"/>
      <w:lang w:eastAsia="en-US"/>
    </w:rPr>
  </w:style>
  <w:style w:type="character" w:customStyle="1" w:styleId="FooterChar">
    <w:name w:val="Footer Char."/>
    <w:link w:val="Footer"/>
    <w:rsid w:val="00E24704"/>
    <w:rPr>
      <w:rFonts w:ascii="Verdana" w:hAnsi="Verdana"/>
      <w:sz w:val="14"/>
      <w:szCs w:val="24"/>
      <w:lang w:val="en-GB" w:eastAsia="en-US" w:bidi="ar-SA"/>
    </w:rPr>
  </w:style>
  <w:style w:type="character" w:customStyle="1" w:styleId="HeaderChar">
    <w:name w:val="Header Char."/>
    <w:link w:val="Header"/>
    <w:rsid w:val="00E24704"/>
    <w:rPr>
      <w:rFonts w:ascii="Verdana" w:hAnsi="Verdana"/>
      <w:b/>
      <w:color w:val="405E64"/>
      <w:sz w:val="19"/>
      <w:szCs w:val="24"/>
      <w:lang w:val="en-GB" w:eastAsia="en-US" w:bidi="ar-SA"/>
    </w:rPr>
  </w:style>
  <w:style w:type="paragraph" w:customStyle="1" w:styleId="Text0">
    <w:name w:val="Text"/>
    <w:basedOn w:val="Normal"/>
    <w:rsid w:val="00903206"/>
    <w:pPr>
      <w:spacing w:before="40" w:after="40" w:line="200" w:lineRule="atLeast"/>
    </w:pPr>
    <w:rPr>
      <w:rFonts w:ascii="Trebuchet MS" w:hAnsi="Trebuchet MS"/>
      <w:sz w:val="16"/>
      <w:szCs w:val="20"/>
    </w:rPr>
  </w:style>
  <w:style w:type="paragraph" w:customStyle="1" w:styleId="Topic2">
    <w:name w:val="Topic2"/>
    <w:basedOn w:val="Normal"/>
    <w:link w:val="Topic2Char"/>
    <w:rsid w:val="00903206"/>
    <w:pPr>
      <w:spacing w:before="240" w:after="80" w:line="360" w:lineRule="atLeast"/>
    </w:pPr>
    <w:rPr>
      <w:rFonts w:ascii="Trebuchet MS" w:hAnsi="Trebuchet MS"/>
      <w:b/>
      <w:sz w:val="28"/>
      <w:szCs w:val="28"/>
      <w:lang w:val="x-none"/>
    </w:rPr>
  </w:style>
  <w:style w:type="character" w:customStyle="1" w:styleId="Topic2Char">
    <w:name w:val="Topic2 Char"/>
    <w:link w:val="Topic2"/>
    <w:rsid w:val="00903206"/>
    <w:rPr>
      <w:rFonts w:ascii="Trebuchet MS" w:hAnsi="Trebuchet MS"/>
      <w:b/>
      <w:sz w:val="28"/>
      <w:szCs w:val="28"/>
      <w:lang w:eastAsia="en-US"/>
    </w:rPr>
  </w:style>
  <w:style w:type="paragraph" w:customStyle="1" w:styleId="Topic3">
    <w:name w:val="Topic3"/>
    <w:basedOn w:val="Topic2"/>
    <w:rsid w:val="00903206"/>
    <w:pPr>
      <w:spacing w:before="80"/>
    </w:pPr>
  </w:style>
  <w:style w:type="character" w:styleId="CommentReference">
    <w:name w:val="annotation reference"/>
    <w:rsid w:val="00903206"/>
    <w:rPr>
      <w:sz w:val="16"/>
      <w:szCs w:val="16"/>
    </w:rPr>
  </w:style>
  <w:style w:type="paragraph" w:styleId="CommentText">
    <w:name w:val="annotation text"/>
    <w:basedOn w:val="Normal"/>
    <w:link w:val="CommentTextChar"/>
    <w:rsid w:val="00903206"/>
    <w:pPr>
      <w:spacing w:line="260" w:lineRule="atLeast"/>
    </w:pPr>
    <w:rPr>
      <w:rFonts w:ascii="Trebuchet MS" w:hAnsi="Trebuchet MS"/>
      <w:sz w:val="20"/>
      <w:szCs w:val="20"/>
      <w:lang w:val="en-US"/>
    </w:rPr>
  </w:style>
  <w:style w:type="character" w:customStyle="1" w:styleId="CommentTextChar">
    <w:name w:val="Comment Text Char."/>
    <w:link w:val="CommentText"/>
    <w:rsid w:val="00903206"/>
    <w:rPr>
      <w:rFonts w:ascii="Trebuchet MS" w:hAnsi="Trebuchet MS"/>
      <w:lang w:val="en-US" w:eastAsia="en-US"/>
    </w:rPr>
  </w:style>
  <w:style w:type="paragraph" w:styleId="BalloonText">
    <w:name w:val="Balloon Text"/>
    <w:basedOn w:val="Normal"/>
    <w:link w:val="BalloonTextChar"/>
    <w:rsid w:val="00903206"/>
    <w:rPr>
      <w:rFonts w:ascii="Tahoma" w:hAnsi="Tahoma"/>
      <w:sz w:val="16"/>
      <w:szCs w:val="16"/>
      <w:lang w:val="x-none"/>
    </w:rPr>
  </w:style>
  <w:style w:type="character" w:customStyle="1" w:styleId="BalloonTextChar">
    <w:name w:val="Balloon Text Char."/>
    <w:link w:val="BalloonText"/>
    <w:rsid w:val="00903206"/>
    <w:rPr>
      <w:rFonts w:ascii="Tahoma" w:hAnsi="Tahoma" w:cs="Tahoma"/>
      <w:sz w:val="16"/>
      <w:szCs w:val="16"/>
      <w:lang w:eastAsia="en-US"/>
    </w:rPr>
  </w:style>
  <w:style w:type="paragraph" w:styleId="CommentSubject">
    <w:name w:val="annotation subject"/>
    <w:basedOn w:val="CommentText"/>
    <w:next w:val="CommentText"/>
    <w:link w:val="CommentSubjectChar"/>
    <w:rsid w:val="00903206"/>
    <w:pPr>
      <w:spacing w:line="240" w:lineRule="auto"/>
    </w:pPr>
    <w:rPr>
      <w:b/>
      <w:bCs/>
    </w:rPr>
  </w:style>
  <w:style w:type="character" w:customStyle="1" w:styleId="CommentSubjectChar">
    <w:name w:val="Comment Subject Char."/>
    <w:link w:val="CommentSubject"/>
    <w:rsid w:val="00903206"/>
    <w:rPr>
      <w:rFonts w:ascii="Trebuchet MS" w:hAnsi="Trebuchet MS"/>
      <w:b/>
      <w:bCs/>
      <w:lang w:val="en-US" w:eastAsia="en-US"/>
    </w:rPr>
  </w:style>
  <w:style w:type="character" w:customStyle="1" w:styleId="textChar">
    <w:name w:val="text Char"/>
    <w:link w:val="text"/>
    <w:locked/>
    <w:rsid w:val="00DE0E6A"/>
    <w:rPr>
      <w:rFonts w:ascii="Verdana" w:hAnsi="Verdana"/>
      <w:szCs w:val="24"/>
      <w:lang w:eastAsia="en-US" w:bidi="ar-SA"/>
    </w:rPr>
  </w:style>
  <w:style w:type="paragraph" w:customStyle="1" w:styleId="LightGrid-Accent31">
    <w:name w:val="Light Grid - Accent 31"/>
    <w:basedOn w:val="Normal"/>
    <w:uiPriority w:val="34"/>
    <w:qFormat/>
    <w:rsid w:val="000E7B96"/>
    <w:pPr>
      <w:spacing w:after="160" w:line="256" w:lineRule="auto"/>
      <w:ind w:left="720"/>
      <w:contextualSpacing/>
    </w:pPr>
    <w:rPr>
      <w:rFonts w:ascii="Calibri" w:eastAsia="Calibri" w:hAnsi="Calibri"/>
      <w:sz w:val="22"/>
      <w:szCs w:val="22"/>
    </w:rPr>
  </w:style>
  <w:style w:type="character" w:customStyle="1" w:styleId="TabletextChar">
    <w:name w:val="Table text Char"/>
    <w:link w:val="Tabletext"/>
    <w:locked/>
    <w:rsid w:val="000E7B96"/>
    <w:rPr>
      <w:rFonts w:ascii="Verdana" w:hAnsi="Verdana"/>
      <w:szCs w:val="24"/>
      <w:lang w:eastAsia="en-US" w:bidi="ar-SA"/>
    </w:rPr>
  </w:style>
  <w:style w:type="paragraph" w:customStyle="1" w:styleId="Text1">
    <w:name w:val="Text1"/>
    <w:basedOn w:val="Normal"/>
    <w:rsid w:val="00F51720"/>
    <w:pPr>
      <w:suppressAutoHyphens/>
      <w:spacing w:before="40" w:after="40" w:line="200" w:lineRule="atLeast"/>
    </w:pPr>
    <w:rPr>
      <w:sz w:val="16"/>
      <w:szCs w:val="20"/>
    </w:rPr>
  </w:style>
  <w:style w:type="character" w:styleId="Hyperlink">
    <w:name w:val="Hyperlink"/>
    <w:rsid w:val="00F51720"/>
  </w:style>
  <w:style w:type="paragraph" w:customStyle="1" w:styleId="U-text">
    <w:name w:val="U-text"/>
    <w:basedOn w:val="Normal"/>
    <w:rsid w:val="00F51720"/>
    <w:pPr>
      <w:suppressAutoHyphens/>
      <w:spacing w:after="80" w:line="216" w:lineRule="auto"/>
    </w:pPr>
    <w:rPr>
      <w:sz w:val="26"/>
      <w:szCs w:val="20"/>
    </w:rPr>
  </w:style>
  <w:style w:type="paragraph" w:customStyle="1" w:styleId="MediumGrid2-Accent11">
    <w:name w:val="Medium Grid 2 - Accent 11"/>
    <w:basedOn w:val="Normal"/>
    <w:link w:val="MediumGrid2-Accent1Char"/>
    <w:uiPriority w:val="1"/>
    <w:qFormat/>
    <w:rsid w:val="00F51720"/>
    <w:rPr>
      <w:rFonts w:ascii="Calibri" w:eastAsia="Calibri" w:hAnsi="Calibri"/>
      <w:sz w:val="22"/>
      <w:szCs w:val="22"/>
      <w:lang w:val="en-US"/>
    </w:rPr>
  </w:style>
  <w:style w:type="character" w:customStyle="1" w:styleId="MediumGrid2-Accent1Char">
    <w:name w:val="Medium Grid 2 - Accent 1 Char"/>
    <w:link w:val="MediumGrid2-Accent11"/>
    <w:uiPriority w:val="1"/>
    <w:rsid w:val="00F51720"/>
    <w:rPr>
      <w:rFonts w:ascii="Calibri" w:eastAsia="Calibri" w:hAnsi="Calibri"/>
      <w:sz w:val="22"/>
      <w:szCs w:val="22"/>
      <w:lang w:val="en-US" w:eastAsia="en-US"/>
    </w:rPr>
  </w:style>
  <w:style w:type="paragraph" w:customStyle="1" w:styleId="Bullets">
    <w:name w:val="Bullets"/>
    <w:qFormat/>
    <w:rsid w:val="00F51720"/>
    <w:pPr>
      <w:spacing w:before="80" w:after="60" w:line="240" w:lineRule="atLeast"/>
      <w:ind w:right="851"/>
    </w:pPr>
    <w:rPr>
      <w:rFonts w:ascii="Verdana" w:hAnsi="Verdana" w:cs="Arial"/>
      <w:szCs w:val="24"/>
      <w:lang w:eastAsia="en-US"/>
    </w:rPr>
  </w:style>
  <w:style w:type="character" w:customStyle="1" w:styleId="apple-converted-space">
    <w:name w:val="apple-converted-space"/>
    <w:rsid w:val="00F51720"/>
  </w:style>
  <w:style w:type="character" w:customStyle="1" w:styleId="subscript">
    <w:name w:val="subscript"/>
    <w:rsid w:val="00F51720"/>
  </w:style>
  <w:style w:type="paragraph" w:styleId="NormalWeb">
    <w:name w:val="Normal (Web)"/>
    <w:basedOn w:val="Normal"/>
    <w:uiPriority w:val="99"/>
    <w:unhideWhenUsed/>
    <w:rsid w:val="00CC71DC"/>
    <w:pPr>
      <w:spacing w:before="100" w:beforeAutospacing="1" w:after="100" w:afterAutospacing="1"/>
    </w:pPr>
    <w:rPr>
      <w:lang w:eastAsia="en-GB"/>
    </w:rPr>
  </w:style>
  <w:style w:type="paragraph" w:customStyle="1" w:styleId="Default">
    <w:name w:val="Default"/>
    <w:rsid w:val="00515947"/>
    <w:pPr>
      <w:autoSpaceDE w:val="0"/>
      <w:autoSpaceDN w:val="0"/>
      <w:adjustRightInd w:val="0"/>
    </w:pPr>
    <w:rPr>
      <w:rFonts w:ascii="Verdana" w:hAnsi="Verdana" w:cs="Verdana"/>
      <w:color w:val="000000"/>
      <w:sz w:val="24"/>
      <w:szCs w:val="24"/>
    </w:rPr>
  </w:style>
  <w:style w:type="character" w:styleId="HTMLCite">
    <w:name w:val="HTML Cite"/>
    <w:uiPriority w:val="99"/>
    <w:unhideWhenUsed/>
    <w:rsid w:val="005B73CD"/>
    <w:rPr>
      <w:i w:val="0"/>
      <w:iCs w:val="0"/>
      <w:color w:val="006D21"/>
    </w:rPr>
  </w:style>
  <w:style w:type="character" w:styleId="Strong">
    <w:name w:val="Strong"/>
    <w:uiPriority w:val="22"/>
    <w:qFormat/>
    <w:rsid w:val="005B73CD"/>
    <w:rPr>
      <w:b/>
      <w:bCs/>
    </w:rPr>
  </w:style>
  <w:style w:type="paragraph" w:styleId="ListParagraph">
    <w:name w:val="List Paragraph"/>
    <w:basedOn w:val="Normal"/>
    <w:uiPriority w:val="99"/>
    <w:qFormat/>
    <w:rsid w:val="00EF7418"/>
    <w:pPr>
      <w:ind w:left="720"/>
      <w:contextualSpacing/>
    </w:pPr>
  </w:style>
  <w:style w:type="character" w:styleId="Emphasis">
    <w:name w:val="Emphasis"/>
    <w:basedOn w:val="DefaultParagraphFont"/>
    <w:uiPriority w:val="20"/>
    <w:qFormat/>
    <w:rsid w:val="00C725BC"/>
    <w:rPr>
      <w:i/>
      <w:iCs/>
    </w:rPr>
  </w:style>
  <w:style w:type="character" w:styleId="UnresolvedMention">
    <w:name w:val="Unresolved Mention"/>
    <w:basedOn w:val="DefaultParagraphFont"/>
    <w:uiPriority w:val="99"/>
    <w:semiHidden/>
    <w:unhideWhenUsed/>
    <w:rsid w:val="00EE794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8646">
      <w:bodyDiv w:val="1"/>
      <w:marLeft w:val="0"/>
      <w:marRight w:val="0"/>
      <w:marTop w:val="0"/>
      <w:marBottom w:val="0"/>
      <w:divBdr>
        <w:top w:val="none" w:sz="0" w:space="0" w:color="auto"/>
        <w:left w:val="none" w:sz="0" w:space="0" w:color="auto"/>
        <w:bottom w:val="none" w:sz="0" w:space="0" w:color="auto"/>
        <w:right w:val="none" w:sz="0" w:space="0" w:color="auto"/>
      </w:divBdr>
    </w:div>
    <w:div w:id="10229194">
      <w:bodyDiv w:val="1"/>
      <w:marLeft w:val="0"/>
      <w:marRight w:val="0"/>
      <w:marTop w:val="0"/>
      <w:marBottom w:val="0"/>
      <w:divBdr>
        <w:top w:val="none" w:sz="0" w:space="0" w:color="auto"/>
        <w:left w:val="none" w:sz="0" w:space="0" w:color="auto"/>
        <w:bottom w:val="none" w:sz="0" w:space="0" w:color="auto"/>
        <w:right w:val="none" w:sz="0" w:space="0" w:color="auto"/>
      </w:divBdr>
    </w:div>
    <w:div w:id="31226303">
      <w:bodyDiv w:val="1"/>
      <w:marLeft w:val="0"/>
      <w:marRight w:val="0"/>
      <w:marTop w:val="0"/>
      <w:marBottom w:val="0"/>
      <w:divBdr>
        <w:top w:val="none" w:sz="0" w:space="0" w:color="auto"/>
        <w:left w:val="none" w:sz="0" w:space="0" w:color="auto"/>
        <w:bottom w:val="none" w:sz="0" w:space="0" w:color="auto"/>
        <w:right w:val="none" w:sz="0" w:space="0" w:color="auto"/>
      </w:divBdr>
    </w:div>
    <w:div w:id="38164626">
      <w:bodyDiv w:val="1"/>
      <w:marLeft w:val="0"/>
      <w:marRight w:val="0"/>
      <w:marTop w:val="0"/>
      <w:marBottom w:val="0"/>
      <w:divBdr>
        <w:top w:val="none" w:sz="0" w:space="0" w:color="auto"/>
        <w:left w:val="none" w:sz="0" w:space="0" w:color="auto"/>
        <w:bottom w:val="none" w:sz="0" w:space="0" w:color="auto"/>
        <w:right w:val="none" w:sz="0" w:space="0" w:color="auto"/>
      </w:divBdr>
    </w:div>
    <w:div w:id="46800466">
      <w:bodyDiv w:val="1"/>
      <w:marLeft w:val="0"/>
      <w:marRight w:val="0"/>
      <w:marTop w:val="0"/>
      <w:marBottom w:val="0"/>
      <w:divBdr>
        <w:top w:val="none" w:sz="0" w:space="0" w:color="auto"/>
        <w:left w:val="none" w:sz="0" w:space="0" w:color="auto"/>
        <w:bottom w:val="none" w:sz="0" w:space="0" w:color="auto"/>
        <w:right w:val="none" w:sz="0" w:space="0" w:color="auto"/>
      </w:divBdr>
    </w:div>
    <w:div w:id="49690770">
      <w:bodyDiv w:val="1"/>
      <w:marLeft w:val="0"/>
      <w:marRight w:val="0"/>
      <w:marTop w:val="0"/>
      <w:marBottom w:val="0"/>
      <w:divBdr>
        <w:top w:val="none" w:sz="0" w:space="0" w:color="auto"/>
        <w:left w:val="none" w:sz="0" w:space="0" w:color="auto"/>
        <w:bottom w:val="none" w:sz="0" w:space="0" w:color="auto"/>
        <w:right w:val="none" w:sz="0" w:space="0" w:color="auto"/>
      </w:divBdr>
      <w:divsChild>
        <w:div w:id="29689291">
          <w:marLeft w:val="0"/>
          <w:marRight w:val="0"/>
          <w:marTop w:val="0"/>
          <w:marBottom w:val="0"/>
          <w:divBdr>
            <w:top w:val="none" w:sz="0" w:space="0" w:color="auto"/>
            <w:left w:val="none" w:sz="0" w:space="0" w:color="auto"/>
            <w:bottom w:val="none" w:sz="0" w:space="0" w:color="auto"/>
            <w:right w:val="none" w:sz="0" w:space="0" w:color="auto"/>
          </w:divBdr>
        </w:div>
        <w:div w:id="875778521">
          <w:marLeft w:val="0"/>
          <w:marRight w:val="0"/>
          <w:marTop w:val="0"/>
          <w:marBottom w:val="0"/>
          <w:divBdr>
            <w:top w:val="none" w:sz="0" w:space="0" w:color="auto"/>
            <w:left w:val="none" w:sz="0" w:space="0" w:color="auto"/>
            <w:bottom w:val="none" w:sz="0" w:space="0" w:color="auto"/>
            <w:right w:val="none" w:sz="0" w:space="0" w:color="auto"/>
          </w:divBdr>
        </w:div>
        <w:div w:id="1032808577">
          <w:marLeft w:val="0"/>
          <w:marRight w:val="0"/>
          <w:marTop w:val="0"/>
          <w:marBottom w:val="0"/>
          <w:divBdr>
            <w:top w:val="none" w:sz="0" w:space="0" w:color="auto"/>
            <w:left w:val="none" w:sz="0" w:space="0" w:color="auto"/>
            <w:bottom w:val="none" w:sz="0" w:space="0" w:color="auto"/>
            <w:right w:val="none" w:sz="0" w:space="0" w:color="auto"/>
          </w:divBdr>
        </w:div>
        <w:div w:id="1272206574">
          <w:marLeft w:val="0"/>
          <w:marRight w:val="0"/>
          <w:marTop w:val="0"/>
          <w:marBottom w:val="0"/>
          <w:divBdr>
            <w:top w:val="none" w:sz="0" w:space="0" w:color="auto"/>
            <w:left w:val="none" w:sz="0" w:space="0" w:color="auto"/>
            <w:bottom w:val="none" w:sz="0" w:space="0" w:color="auto"/>
            <w:right w:val="none" w:sz="0" w:space="0" w:color="auto"/>
          </w:divBdr>
        </w:div>
        <w:div w:id="1355838649">
          <w:marLeft w:val="0"/>
          <w:marRight w:val="0"/>
          <w:marTop w:val="0"/>
          <w:marBottom w:val="0"/>
          <w:divBdr>
            <w:top w:val="none" w:sz="0" w:space="0" w:color="auto"/>
            <w:left w:val="none" w:sz="0" w:space="0" w:color="auto"/>
            <w:bottom w:val="none" w:sz="0" w:space="0" w:color="auto"/>
            <w:right w:val="none" w:sz="0" w:space="0" w:color="auto"/>
          </w:divBdr>
        </w:div>
      </w:divsChild>
    </w:div>
    <w:div w:id="51660695">
      <w:bodyDiv w:val="1"/>
      <w:marLeft w:val="0"/>
      <w:marRight w:val="0"/>
      <w:marTop w:val="0"/>
      <w:marBottom w:val="0"/>
      <w:divBdr>
        <w:top w:val="none" w:sz="0" w:space="0" w:color="auto"/>
        <w:left w:val="none" w:sz="0" w:space="0" w:color="auto"/>
        <w:bottom w:val="none" w:sz="0" w:space="0" w:color="auto"/>
        <w:right w:val="none" w:sz="0" w:space="0" w:color="auto"/>
      </w:divBdr>
    </w:div>
    <w:div w:id="52243718">
      <w:bodyDiv w:val="1"/>
      <w:marLeft w:val="0"/>
      <w:marRight w:val="0"/>
      <w:marTop w:val="0"/>
      <w:marBottom w:val="0"/>
      <w:divBdr>
        <w:top w:val="none" w:sz="0" w:space="0" w:color="auto"/>
        <w:left w:val="none" w:sz="0" w:space="0" w:color="auto"/>
        <w:bottom w:val="none" w:sz="0" w:space="0" w:color="auto"/>
        <w:right w:val="none" w:sz="0" w:space="0" w:color="auto"/>
      </w:divBdr>
    </w:div>
    <w:div w:id="53087644">
      <w:bodyDiv w:val="1"/>
      <w:marLeft w:val="0"/>
      <w:marRight w:val="0"/>
      <w:marTop w:val="0"/>
      <w:marBottom w:val="0"/>
      <w:divBdr>
        <w:top w:val="none" w:sz="0" w:space="0" w:color="auto"/>
        <w:left w:val="none" w:sz="0" w:space="0" w:color="auto"/>
        <w:bottom w:val="none" w:sz="0" w:space="0" w:color="auto"/>
        <w:right w:val="none" w:sz="0" w:space="0" w:color="auto"/>
      </w:divBdr>
    </w:div>
    <w:div w:id="60907856">
      <w:bodyDiv w:val="1"/>
      <w:marLeft w:val="0"/>
      <w:marRight w:val="0"/>
      <w:marTop w:val="0"/>
      <w:marBottom w:val="0"/>
      <w:divBdr>
        <w:top w:val="none" w:sz="0" w:space="0" w:color="auto"/>
        <w:left w:val="none" w:sz="0" w:space="0" w:color="auto"/>
        <w:bottom w:val="none" w:sz="0" w:space="0" w:color="auto"/>
        <w:right w:val="none" w:sz="0" w:space="0" w:color="auto"/>
      </w:divBdr>
    </w:div>
    <w:div w:id="61417888">
      <w:bodyDiv w:val="1"/>
      <w:marLeft w:val="0"/>
      <w:marRight w:val="0"/>
      <w:marTop w:val="0"/>
      <w:marBottom w:val="0"/>
      <w:divBdr>
        <w:top w:val="none" w:sz="0" w:space="0" w:color="auto"/>
        <w:left w:val="none" w:sz="0" w:space="0" w:color="auto"/>
        <w:bottom w:val="none" w:sz="0" w:space="0" w:color="auto"/>
        <w:right w:val="none" w:sz="0" w:space="0" w:color="auto"/>
      </w:divBdr>
    </w:div>
    <w:div w:id="79832122">
      <w:bodyDiv w:val="1"/>
      <w:marLeft w:val="0"/>
      <w:marRight w:val="0"/>
      <w:marTop w:val="0"/>
      <w:marBottom w:val="0"/>
      <w:divBdr>
        <w:top w:val="none" w:sz="0" w:space="0" w:color="auto"/>
        <w:left w:val="none" w:sz="0" w:space="0" w:color="auto"/>
        <w:bottom w:val="none" w:sz="0" w:space="0" w:color="auto"/>
        <w:right w:val="none" w:sz="0" w:space="0" w:color="auto"/>
      </w:divBdr>
    </w:div>
    <w:div w:id="96099192">
      <w:bodyDiv w:val="1"/>
      <w:marLeft w:val="0"/>
      <w:marRight w:val="0"/>
      <w:marTop w:val="0"/>
      <w:marBottom w:val="0"/>
      <w:divBdr>
        <w:top w:val="none" w:sz="0" w:space="0" w:color="auto"/>
        <w:left w:val="none" w:sz="0" w:space="0" w:color="auto"/>
        <w:bottom w:val="none" w:sz="0" w:space="0" w:color="auto"/>
        <w:right w:val="none" w:sz="0" w:space="0" w:color="auto"/>
      </w:divBdr>
    </w:div>
    <w:div w:id="112598168">
      <w:bodyDiv w:val="1"/>
      <w:marLeft w:val="0"/>
      <w:marRight w:val="0"/>
      <w:marTop w:val="0"/>
      <w:marBottom w:val="0"/>
      <w:divBdr>
        <w:top w:val="none" w:sz="0" w:space="0" w:color="auto"/>
        <w:left w:val="none" w:sz="0" w:space="0" w:color="auto"/>
        <w:bottom w:val="none" w:sz="0" w:space="0" w:color="auto"/>
        <w:right w:val="none" w:sz="0" w:space="0" w:color="auto"/>
      </w:divBdr>
    </w:div>
    <w:div w:id="121192822">
      <w:bodyDiv w:val="1"/>
      <w:marLeft w:val="0"/>
      <w:marRight w:val="0"/>
      <w:marTop w:val="0"/>
      <w:marBottom w:val="0"/>
      <w:divBdr>
        <w:top w:val="none" w:sz="0" w:space="0" w:color="auto"/>
        <w:left w:val="none" w:sz="0" w:space="0" w:color="auto"/>
        <w:bottom w:val="none" w:sz="0" w:space="0" w:color="auto"/>
        <w:right w:val="none" w:sz="0" w:space="0" w:color="auto"/>
      </w:divBdr>
    </w:div>
    <w:div w:id="124937088">
      <w:bodyDiv w:val="1"/>
      <w:marLeft w:val="0"/>
      <w:marRight w:val="0"/>
      <w:marTop w:val="0"/>
      <w:marBottom w:val="0"/>
      <w:divBdr>
        <w:top w:val="none" w:sz="0" w:space="0" w:color="auto"/>
        <w:left w:val="none" w:sz="0" w:space="0" w:color="auto"/>
        <w:bottom w:val="none" w:sz="0" w:space="0" w:color="auto"/>
        <w:right w:val="none" w:sz="0" w:space="0" w:color="auto"/>
      </w:divBdr>
    </w:div>
    <w:div w:id="133183710">
      <w:bodyDiv w:val="1"/>
      <w:marLeft w:val="0"/>
      <w:marRight w:val="0"/>
      <w:marTop w:val="0"/>
      <w:marBottom w:val="0"/>
      <w:divBdr>
        <w:top w:val="none" w:sz="0" w:space="0" w:color="auto"/>
        <w:left w:val="none" w:sz="0" w:space="0" w:color="auto"/>
        <w:bottom w:val="none" w:sz="0" w:space="0" w:color="auto"/>
        <w:right w:val="none" w:sz="0" w:space="0" w:color="auto"/>
      </w:divBdr>
    </w:div>
    <w:div w:id="133723974">
      <w:bodyDiv w:val="1"/>
      <w:marLeft w:val="0"/>
      <w:marRight w:val="0"/>
      <w:marTop w:val="0"/>
      <w:marBottom w:val="0"/>
      <w:divBdr>
        <w:top w:val="none" w:sz="0" w:space="0" w:color="auto"/>
        <w:left w:val="none" w:sz="0" w:space="0" w:color="auto"/>
        <w:bottom w:val="none" w:sz="0" w:space="0" w:color="auto"/>
        <w:right w:val="none" w:sz="0" w:space="0" w:color="auto"/>
      </w:divBdr>
    </w:div>
    <w:div w:id="133959009">
      <w:bodyDiv w:val="1"/>
      <w:marLeft w:val="0"/>
      <w:marRight w:val="0"/>
      <w:marTop w:val="0"/>
      <w:marBottom w:val="0"/>
      <w:divBdr>
        <w:top w:val="none" w:sz="0" w:space="0" w:color="auto"/>
        <w:left w:val="none" w:sz="0" w:space="0" w:color="auto"/>
        <w:bottom w:val="none" w:sz="0" w:space="0" w:color="auto"/>
        <w:right w:val="none" w:sz="0" w:space="0" w:color="auto"/>
      </w:divBdr>
    </w:div>
    <w:div w:id="145435943">
      <w:bodyDiv w:val="1"/>
      <w:marLeft w:val="0"/>
      <w:marRight w:val="0"/>
      <w:marTop w:val="0"/>
      <w:marBottom w:val="0"/>
      <w:divBdr>
        <w:top w:val="none" w:sz="0" w:space="0" w:color="auto"/>
        <w:left w:val="none" w:sz="0" w:space="0" w:color="auto"/>
        <w:bottom w:val="none" w:sz="0" w:space="0" w:color="auto"/>
        <w:right w:val="none" w:sz="0" w:space="0" w:color="auto"/>
      </w:divBdr>
    </w:div>
    <w:div w:id="153880312">
      <w:bodyDiv w:val="1"/>
      <w:marLeft w:val="0"/>
      <w:marRight w:val="0"/>
      <w:marTop w:val="0"/>
      <w:marBottom w:val="0"/>
      <w:divBdr>
        <w:top w:val="none" w:sz="0" w:space="0" w:color="auto"/>
        <w:left w:val="none" w:sz="0" w:space="0" w:color="auto"/>
        <w:bottom w:val="none" w:sz="0" w:space="0" w:color="auto"/>
        <w:right w:val="none" w:sz="0" w:space="0" w:color="auto"/>
      </w:divBdr>
    </w:div>
    <w:div w:id="156309661">
      <w:bodyDiv w:val="1"/>
      <w:marLeft w:val="0"/>
      <w:marRight w:val="0"/>
      <w:marTop w:val="0"/>
      <w:marBottom w:val="0"/>
      <w:divBdr>
        <w:top w:val="none" w:sz="0" w:space="0" w:color="auto"/>
        <w:left w:val="none" w:sz="0" w:space="0" w:color="auto"/>
        <w:bottom w:val="none" w:sz="0" w:space="0" w:color="auto"/>
        <w:right w:val="none" w:sz="0" w:space="0" w:color="auto"/>
      </w:divBdr>
    </w:div>
    <w:div w:id="166949326">
      <w:bodyDiv w:val="1"/>
      <w:marLeft w:val="0"/>
      <w:marRight w:val="0"/>
      <w:marTop w:val="0"/>
      <w:marBottom w:val="0"/>
      <w:divBdr>
        <w:top w:val="none" w:sz="0" w:space="0" w:color="auto"/>
        <w:left w:val="none" w:sz="0" w:space="0" w:color="auto"/>
        <w:bottom w:val="none" w:sz="0" w:space="0" w:color="auto"/>
        <w:right w:val="none" w:sz="0" w:space="0" w:color="auto"/>
      </w:divBdr>
    </w:div>
    <w:div w:id="190843024">
      <w:bodyDiv w:val="1"/>
      <w:marLeft w:val="0"/>
      <w:marRight w:val="0"/>
      <w:marTop w:val="0"/>
      <w:marBottom w:val="0"/>
      <w:divBdr>
        <w:top w:val="none" w:sz="0" w:space="0" w:color="auto"/>
        <w:left w:val="none" w:sz="0" w:space="0" w:color="auto"/>
        <w:bottom w:val="none" w:sz="0" w:space="0" w:color="auto"/>
        <w:right w:val="none" w:sz="0" w:space="0" w:color="auto"/>
      </w:divBdr>
    </w:div>
    <w:div w:id="202132817">
      <w:bodyDiv w:val="1"/>
      <w:marLeft w:val="0"/>
      <w:marRight w:val="0"/>
      <w:marTop w:val="0"/>
      <w:marBottom w:val="0"/>
      <w:divBdr>
        <w:top w:val="none" w:sz="0" w:space="0" w:color="auto"/>
        <w:left w:val="none" w:sz="0" w:space="0" w:color="auto"/>
        <w:bottom w:val="none" w:sz="0" w:space="0" w:color="auto"/>
        <w:right w:val="none" w:sz="0" w:space="0" w:color="auto"/>
      </w:divBdr>
    </w:div>
    <w:div w:id="234706435">
      <w:bodyDiv w:val="1"/>
      <w:marLeft w:val="0"/>
      <w:marRight w:val="0"/>
      <w:marTop w:val="0"/>
      <w:marBottom w:val="0"/>
      <w:divBdr>
        <w:top w:val="none" w:sz="0" w:space="0" w:color="auto"/>
        <w:left w:val="none" w:sz="0" w:space="0" w:color="auto"/>
        <w:bottom w:val="none" w:sz="0" w:space="0" w:color="auto"/>
        <w:right w:val="none" w:sz="0" w:space="0" w:color="auto"/>
      </w:divBdr>
    </w:div>
    <w:div w:id="241839711">
      <w:bodyDiv w:val="1"/>
      <w:marLeft w:val="0"/>
      <w:marRight w:val="0"/>
      <w:marTop w:val="0"/>
      <w:marBottom w:val="0"/>
      <w:divBdr>
        <w:top w:val="none" w:sz="0" w:space="0" w:color="auto"/>
        <w:left w:val="none" w:sz="0" w:space="0" w:color="auto"/>
        <w:bottom w:val="none" w:sz="0" w:space="0" w:color="auto"/>
        <w:right w:val="none" w:sz="0" w:space="0" w:color="auto"/>
      </w:divBdr>
    </w:div>
    <w:div w:id="242185165">
      <w:bodyDiv w:val="1"/>
      <w:marLeft w:val="0"/>
      <w:marRight w:val="0"/>
      <w:marTop w:val="0"/>
      <w:marBottom w:val="0"/>
      <w:divBdr>
        <w:top w:val="none" w:sz="0" w:space="0" w:color="auto"/>
        <w:left w:val="none" w:sz="0" w:space="0" w:color="auto"/>
        <w:bottom w:val="none" w:sz="0" w:space="0" w:color="auto"/>
        <w:right w:val="none" w:sz="0" w:space="0" w:color="auto"/>
      </w:divBdr>
    </w:div>
    <w:div w:id="246699142">
      <w:bodyDiv w:val="1"/>
      <w:marLeft w:val="0"/>
      <w:marRight w:val="0"/>
      <w:marTop w:val="0"/>
      <w:marBottom w:val="0"/>
      <w:divBdr>
        <w:top w:val="none" w:sz="0" w:space="0" w:color="auto"/>
        <w:left w:val="none" w:sz="0" w:space="0" w:color="auto"/>
        <w:bottom w:val="none" w:sz="0" w:space="0" w:color="auto"/>
        <w:right w:val="none" w:sz="0" w:space="0" w:color="auto"/>
      </w:divBdr>
    </w:div>
    <w:div w:id="254872620">
      <w:bodyDiv w:val="1"/>
      <w:marLeft w:val="0"/>
      <w:marRight w:val="0"/>
      <w:marTop w:val="0"/>
      <w:marBottom w:val="0"/>
      <w:divBdr>
        <w:top w:val="none" w:sz="0" w:space="0" w:color="auto"/>
        <w:left w:val="none" w:sz="0" w:space="0" w:color="auto"/>
        <w:bottom w:val="none" w:sz="0" w:space="0" w:color="auto"/>
        <w:right w:val="none" w:sz="0" w:space="0" w:color="auto"/>
      </w:divBdr>
    </w:div>
    <w:div w:id="285353189">
      <w:bodyDiv w:val="1"/>
      <w:marLeft w:val="0"/>
      <w:marRight w:val="0"/>
      <w:marTop w:val="0"/>
      <w:marBottom w:val="0"/>
      <w:divBdr>
        <w:top w:val="none" w:sz="0" w:space="0" w:color="auto"/>
        <w:left w:val="none" w:sz="0" w:space="0" w:color="auto"/>
        <w:bottom w:val="none" w:sz="0" w:space="0" w:color="auto"/>
        <w:right w:val="none" w:sz="0" w:space="0" w:color="auto"/>
      </w:divBdr>
    </w:div>
    <w:div w:id="298844957">
      <w:bodyDiv w:val="1"/>
      <w:marLeft w:val="0"/>
      <w:marRight w:val="0"/>
      <w:marTop w:val="0"/>
      <w:marBottom w:val="0"/>
      <w:divBdr>
        <w:top w:val="none" w:sz="0" w:space="0" w:color="auto"/>
        <w:left w:val="none" w:sz="0" w:space="0" w:color="auto"/>
        <w:bottom w:val="none" w:sz="0" w:space="0" w:color="auto"/>
        <w:right w:val="none" w:sz="0" w:space="0" w:color="auto"/>
      </w:divBdr>
    </w:div>
    <w:div w:id="301158283">
      <w:bodyDiv w:val="1"/>
      <w:marLeft w:val="0"/>
      <w:marRight w:val="0"/>
      <w:marTop w:val="0"/>
      <w:marBottom w:val="0"/>
      <w:divBdr>
        <w:top w:val="none" w:sz="0" w:space="0" w:color="auto"/>
        <w:left w:val="none" w:sz="0" w:space="0" w:color="auto"/>
        <w:bottom w:val="none" w:sz="0" w:space="0" w:color="auto"/>
        <w:right w:val="none" w:sz="0" w:space="0" w:color="auto"/>
      </w:divBdr>
    </w:div>
    <w:div w:id="315572959">
      <w:bodyDiv w:val="1"/>
      <w:marLeft w:val="0"/>
      <w:marRight w:val="0"/>
      <w:marTop w:val="0"/>
      <w:marBottom w:val="0"/>
      <w:divBdr>
        <w:top w:val="none" w:sz="0" w:space="0" w:color="auto"/>
        <w:left w:val="none" w:sz="0" w:space="0" w:color="auto"/>
        <w:bottom w:val="none" w:sz="0" w:space="0" w:color="auto"/>
        <w:right w:val="none" w:sz="0" w:space="0" w:color="auto"/>
      </w:divBdr>
    </w:div>
    <w:div w:id="315840896">
      <w:bodyDiv w:val="1"/>
      <w:marLeft w:val="0"/>
      <w:marRight w:val="0"/>
      <w:marTop w:val="0"/>
      <w:marBottom w:val="0"/>
      <w:divBdr>
        <w:top w:val="none" w:sz="0" w:space="0" w:color="auto"/>
        <w:left w:val="none" w:sz="0" w:space="0" w:color="auto"/>
        <w:bottom w:val="none" w:sz="0" w:space="0" w:color="auto"/>
        <w:right w:val="none" w:sz="0" w:space="0" w:color="auto"/>
      </w:divBdr>
    </w:div>
    <w:div w:id="320431780">
      <w:bodyDiv w:val="1"/>
      <w:marLeft w:val="0"/>
      <w:marRight w:val="0"/>
      <w:marTop w:val="0"/>
      <w:marBottom w:val="0"/>
      <w:divBdr>
        <w:top w:val="none" w:sz="0" w:space="0" w:color="auto"/>
        <w:left w:val="none" w:sz="0" w:space="0" w:color="auto"/>
        <w:bottom w:val="none" w:sz="0" w:space="0" w:color="auto"/>
        <w:right w:val="none" w:sz="0" w:space="0" w:color="auto"/>
      </w:divBdr>
    </w:div>
    <w:div w:id="322513814">
      <w:bodyDiv w:val="1"/>
      <w:marLeft w:val="0"/>
      <w:marRight w:val="0"/>
      <w:marTop w:val="0"/>
      <w:marBottom w:val="0"/>
      <w:divBdr>
        <w:top w:val="none" w:sz="0" w:space="0" w:color="auto"/>
        <w:left w:val="none" w:sz="0" w:space="0" w:color="auto"/>
        <w:bottom w:val="none" w:sz="0" w:space="0" w:color="auto"/>
        <w:right w:val="none" w:sz="0" w:space="0" w:color="auto"/>
      </w:divBdr>
    </w:div>
    <w:div w:id="331185268">
      <w:bodyDiv w:val="1"/>
      <w:marLeft w:val="0"/>
      <w:marRight w:val="0"/>
      <w:marTop w:val="0"/>
      <w:marBottom w:val="0"/>
      <w:divBdr>
        <w:top w:val="none" w:sz="0" w:space="0" w:color="auto"/>
        <w:left w:val="none" w:sz="0" w:space="0" w:color="auto"/>
        <w:bottom w:val="none" w:sz="0" w:space="0" w:color="auto"/>
        <w:right w:val="none" w:sz="0" w:space="0" w:color="auto"/>
      </w:divBdr>
    </w:div>
    <w:div w:id="333997019">
      <w:bodyDiv w:val="1"/>
      <w:marLeft w:val="0"/>
      <w:marRight w:val="0"/>
      <w:marTop w:val="0"/>
      <w:marBottom w:val="0"/>
      <w:divBdr>
        <w:top w:val="none" w:sz="0" w:space="0" w:color="auto"/>
        <w:left w:val="none" w:sz="0" w:space="0" w:color="auto"/>
        <w:bottom w:val="none" w:sz="0" w:space="0" w:color="auto"/>
        <w:right w:val="none" w:sz="0" w:space="0" w:color="auto"/>
      </w:divBdr>
      <w:divsChild>
        <w:div w:id="704064989">
          <w:marLeft w:val="0"/>
          <w:marRight w:val="0"/>
          <w:marTop w:val="0"/>
          <w:marBottom w:val="0"/>
          <w:divBdr>
            <w:top w:val="none" w:sz="0" w:space="0" w:color="auto"/>
            <w:left w:val="none" w:sz="0" w:space="0" w:color="auto"/>
            <w:bottom w:val="none" w:sz="0" w:space="0" w:color="auto"/>
            <w:right w:val="none" w:sz="0" w:space="0" w:color="auto"/>
          </w:divBdr>
          <w:divsChild>
            <w:div w:id="2037465290">
              <w:marLeft w:val="0"/>
              <w:marRight w:val="0"/>
              <w:marTop w:val="0"/>
              <w:marBottom w:val="0"/>
              <w:divBdr>
                <w:top w:val="none" w:sz="0" w:space="0" w:color="auto"/>
                <w:left w:val="none" w:sz="0" w:space="0" w:color="auto"/>
                <w:bottom w:val="none" w:sz="0" w:space="0" w:color="auto"/>
                <w:right w:val="none" w:sz="0" w:space="0" w:color="auto"/>
              </w:divBdr>
              <w:divsChild>
                <w:div w:id="84069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766172">
      <w:bodyDiv w:val="1"/>
      <w:marLeft w:val="0"/>
      <w:marRight w:val="0"/>
      <w:marTop w:val="0"/>
      <w:marBottom w:val="0"/>
      <w:divBdr>
        <w:top w:val="none" w:sz="0" w:space="0" w:color="auto"/>
        <w:left w:val="none" w:sz="0" w:space="0" w:color="auto"/>
        <w:bottom w:val="none" w:sz="0" w:space="0" w:color="auto"/>
        <w:right w:val="none" w:sz="0" w:space="0" w:color="auto"/>
      </w:divBdr>
    </w:div>
    <w:div w:id="363484381">
      <w:bodyDiv w:val="1"/>
      <w:marLeft w:val="0"/>
      <w:marRight w:val="0"/>
      <w:marTop w:val="0"/>
      <w:marBottom w:val="0"/>
      <w:divBdr>
        <w:top w:val="none" w:sz="0" w:space="0" w:color="auto"/>
        <w:left w:val="none" w:sz="0" w:space="0" w:color="auto"/>
        <w:bottom w:val="none" w:sz="0" w:space="0" w:color="auto"/>
        <w:right w:val="none" w:sz="0" w:space="0" w:color="auto"/>
      </w:divBdr>
    </w:div>
    <w:div w:id="379668697">
      <w:bodyDiv w:val="1"/>
      <w:marLeft w:val="0"/>
      <w:marRight w:val="0"/>
      <w:marTop w:val="0"/>
      <w:marBottom w:val="0"/>
      <w:divBdr>
        <w:top w:val="none" w:sz="0" w:space="0" w:color="auto"/>
        <w:left w:val="none" w:sz="0" w:space="0" w:color="auto"/>
        <w:bottom w:val="none" w:sz="0" w:space="0" w:color="auto"/>
        <w:right w:val="none" w:sz="0" w:space="0" w:color="auto"/>
      </w:divBdr>
    </w:div>
    <w:div w:id="388529821">
      <w:bodyDiv w:val="1"/>
      <w:marLeft w:val="0"/>
      <w:marRight w:val="0"/>
      <w:marTop w:val="0"/>
      <w:marBottom w:val="0"/>
      <w:divBdr>
        <w:top w:val="none" w:sz="0" w:space="0" w:color="auto"/>
        <w:left w:val="none" w:sz="0" w:space="0" w:color="auto"/>
        <w:bottom w:val="none" w:sz="0" w:space="0" w:color="auto"/>
        <w:right w:val="none" w:sz="0" w:space="0" w:color="auto"/>
      </w:divBdr>
    </w:div>
    <w:div w:id="393814070">
      <w:bodyDiv w:val="1"/>
      <w:marLeft w:val="0"/>
      <w:marRight w:val="0"/>
      <w:marTop w:val="0"/>
      <w:marBottom w:val="0"/>
      <w:divBdr>
        <w:top w:val="none" w:sz="0" w:space="0" w:color="auto"/>
        <w:left w:val="none" w:sz="0" w:space="0" w:color="auto"/>
        <w:bottom w:val="none" w:sz="0" w:space="0" w:color="auto"/>
        <w:right w:val="none" w:sz="0" w:space="0" w:color="auto"/>
      </w:divBdr>
    </w:div>
    <w:div w:id="399787000">
      <w:bodyDiv w:val="1"/>
      <w:marLeft w:val="0"/>
      <w:marRight w:val="0"/>
      <w:marTop w:val="0"/>
      <w:marBottom w:val="0"/>
      <w:divBdr>
        <w:top w:val="none" w:sz="0" w:space="0" w:color="auto"/>
        <w:left w:val="none" w:sz="0" w:space="0" w:color="auto"/>
        <w:bottom w:val="none" w:sz="0" w:space="0" w:color="auto"/>
        <w:right w:val="none" w:sz="0" w:space="0" w:color="auto"/>
      </w:divBdr>
    </w:div>
    <w:div w:id="403066836">
      <w:bodyDiv w:val="1"/>
      <w:marLeft w:val="0"/>
      <w:marRight w:val="0"/>
      <w:marTop w:val="0"/>
      <w:marBottom w:val="0"/>
      <w:divBdr>
        <w:top w:val="none" w:sz="0" w:space="0" w:color="auto"/>
        <w:left w:val="none" w:sz="0" w:space="0" w:color="auto"/>
        <w:bottom w:val="none" w:sz="0" w:space="0" w:color="auto"/>
        <w:right w:val="none" w:sz="0" w:space="0" w:color="auto"/>
      </w:divBdr>
    </w:div>
    <w:div w:id="408237295">
      <w:bodyDiv w:val="1"/>
      <w:marLeft w:val="0"/>
      <w:marRight w:val="0"/>
      <w:marTop w:val="0"/>
      <w:marBottom w:val="0"/>
      <w:divBdr>
        <w:top w:val="none" w:sz="0" w:space="0" w:color="auto"/>
        <w:left w:val="none" w:sz="0" w:space="0" w:color="auto"/>
        <w:bottom w:val="none" w:sz="0" w:space="0" w:color="auto"/>
        <w:right w:val="none" w:sz="0" w:space="0" w:color="auto"/>
      </w:divBdr>
    </w:div>
    <w:div w:id="409078765">
      <w:bodyDiv w:val="1"/>
      <w:marLeft w:val="0"/>
      <w:marRight w:val="0"/>
      <w:marTop w:val="0"/>
      <w:marBottom w:val="0"/>
      <w:divBdr>
        <w:top w:val="none" w:sz="0" w:space="0" w:color="auto"/>
        <w:left w:val="none" w:sz="0" w:space="0" w:color="auto"/>
        <w:bottom w:val="none" w:sz="0" w:space="0" w:color="auto"/>
        <w:right w:val="none" w:sz="0" w:space="0" w:color="auto"/>
      </w:divBdr>
    </w:div>
    <w:div w:id="413401110">
      <w:bodyDiv w:val="1"/>
      <w:marLeft w:val="0"/>
      <w:marRight w:val="0"/>
      <w:marTop w:val="0"/>
      <w:marBottom w:val="0"/>
      <w:divBdr>
        <w:top w:val="none" w:sz="0" w:space="0" w:color="auto"/>
        <w:left w:val="none" w:sz="0" w:space="0" w:color="auto"/>
        <w:bottom w:val="none" w:sz="0" w:space="0" w:color="auto"/>
        <w:right w:val="none" w:sz="0" w:space="0" w:color="auto"/>
      </w:divBdr>
    </w:div>
    <w:div w:id="424542980">
      <w:bodyDiv w:val="1"/>
      <w:marLeft w:val="0"/>
      <w:marRight w:val="0"/>
      <w:marTop w:val="0"/>
      <w:marBottom w:val="0"/>
      <w:divBdr>
        <w:top w:val="none" w:sz="0" w:space="0" w:color="auto"/>
        <w:left w:val="none" w:sz="0" w:space="0" w:color="auto"/>
        <w:bottom w:val="none" w:sz="0" w:space="0" w:color="auto"/>
        <w:right w:val="none" w:sz="0" w:space="0" w:color="auto"/>
      </w:divBdr>
    </w:div>
    <w:div w:id="437528148">
      <w:bodyDiv w:val="1"/>
      <w:marLeft w:val="0"/>
      <w:marRight w:val="0"/>
      <w:marTop w:val="0"/>
      <w:marBottom w:val="0"/>
      <w:divBdr>
        <w:top w:val="none" w:sz="0" w:space="0" w:color="auto"/>
        <w:left w:val="none" w:sz="0" w:space="0" w:color="auto"/>
        <w:bottom w:val="none" w:sz="0" w:space="0" w:color="auto"/>
        <w:right w:val="none" w:sz="0" w:space="0" w:color="auto"/>
      </w:divBdr>
    </w:div>
    <w:div w:id="476068104">
      <w:bodyDiv w:val="1"/>
      <w:marLeft w:val="0"/>
      <w:marRight w:val="0"/>
      <w:marTop w:val="0"/>
      <w:marBottom w:val="0"/>
      <w:divBdr>
        <w:top w:val="none" w:sz="0" w:space="0" w:color="auto"/>
        <w:left w:val="none" w:sz="0" w:space="0" w:color="auto"/>
        <w:bottom w:val="none" w:sz="0" w:space="0" w:color="auto"/>
        <w:right w:val="none" w:sz="0" w:space="0" w:color="auto"/>
      </w:divBdr>
    </w:div>
    <w:div w:id="482166574">
      <w:bodyDiv w:val="1"/>
      <w:marLeft w:val="0"/>
      <w:marRight w:val="0"/>
      <w:marTop w:val="0"/>
      <w:marBottom w:val="0"/>
      <w:divBdr>
        <w:top w:val="none" w:sz="0" w:space="0" w:color="auto"/>
        <w:left w:val="none" w:sz="0" w:space="0" w:color="auto"/>
        <w:bottom w:val="none" w:sz="0" w:space="0" w:color="auto"/>
        <w:right w:val="none" w:sz="0" w:space="0" w:color="auto"/>
      </w:divBdr>
    </w:div>
    <w:div w:id="492992103">
      <w:bodyDiv w:val="1"/>
      <w:marLeft w:val="0"/>
      <w:marRight w:val="0"/>
      <w:marTop w:val="0"/>
      <w:marBottom w:val="0"/>
      <w:divBdr>
        <w:top w:val="none" w:sz="0" w:space="0" w:color="auto"/>
        <w:left w:val="none" w:sz="0" w:space="0" w:color="auto"/>
        <w:bottom w:val="none" w:sz="0" w:space="0" w:color="auto"/>
        <w:right w:val="none" w:sz="0" w:space="0" w:color="auto"/>
      </w:divBdr>
    </w:div>
    <w:div w:id="505750298">
      <w:bodyDiv w:val="1"/>
      <w:marLeft w:val="0"/>
      <w:marRight w:val="0"/>
      <w:marTop w:val="0"/>
      <w:marBottom w:val="0"/>
      <w:divBdr>
        <w:top w:val="none" w:sz="0" w:space="0" w:color="auto"/>
        <w:left w:val="none" w:sz="0" w:space="0" w:color="auto"/>
        <w:bottom w:val="none" w:sz="0" w:space="0" w:color="auto"/>
        <w:right w:val="none" w:sz="0" w:space="0" w:color="auto"/>
      </w:divBdr>
    </w:div>
    <w:div w:id="521209122">
      <w:bodyDiv w:val="1"/>
      <w:marLeft w:val="0"/>
      <w:marRight w:val="0"/>
      <w:marTop w:val="0"/>
      <w:marBottom w:val="0"/>
      <w:divBdr>
        <w:top w:val="none" w:sz="0" w:space="0" w:color="auto"/>
        <w:left w:val="none" w:sz="0" w:space="0" w:color="auto"/>
        <w:bottom w:val="none" w:sz="0" w:space="0" w:color="auto"/>
        <w:right w:val="none" w:sz="0" w:space="0" w:color="auto"/>
      </w:divBdr>
    </w:div>
    <w:div w:id="536159079">
      <w:bodyDiv w:val="1"/>
      <w:marLeft w:val="0"/>
      <w:marRight w:val="0"/>
      <w:marTop w:val="0"/>
      <w:marBottom w:val="0"/>
      <w:divBdr>
        <w:top w:val="none" w:sz="0" w:space="0" w:color="auto"/>
        <w:left w:val="none" w:sz="0" w:space="0" w:color="auto"/>
        <w:bottom w:val="none" w:sz="0" w:space="0" w:color="auto"/>
        <w:right w:val="none" w:sz="0" w:space="0" w:color="auto"/>
      </w:divBdr>
    </w:div>
    <w:div w:id="546336803">
      <w:bodyDiv w:val="1"/>
      <w:marLeft w:val="0"/>
      <w:marRight w:val="0"/>
      <w:marTop w:val="0"/>
      <w:marBottom w:val="0"/>
      <w:divBdr>
        <w:top w:val="none" w:sz="0" w:space="0" w:color="auto"/>
        <w:left w:val="none" w:sz="0" w:space="0" w:color="auto"/>
        <w:bottom w:val="none" w:sz="0" w:space="0" w:color="auto"/>
        <w:right w:val="none" w:sz="0" w:space="0" w:color="auto"/>
      </w:divBdr>
    </w:div>
    <w:div w:id="571080867">
      <w:bodyDiv w:val="1"/>
      <w:marLeft w:val="0"/>
      <w:marRight w:val="0"/>
      <w:marTop w:val="0"/>
      <w:marBottom w:val="0"/>
      <w:divBdr>
        <w:top w:val="none" w:sz="0" w:space="0" w:color="auto"/>
        <w:left w:val="none" w:sz="0" w:space="0" w:color="auto"/>
        <w:bottom w:val="none" w:sz="0" w:space="0" w:color="auto"/>
        <w:right w:val="none" w:sz="0" w:space="0" w:color="auto"/>
      </w:divBdr>
    </w:div>
    <w:div w:id="654723230">
      <w:bodyDiv w:val="1"/>
      <w:marLeft w:val="0"/>
      <w:marRight w:val="0"/>
      <w:marTop w:val="0"/>
      <w:marBottom w:val="0"/>
      <w:divBdr>
        <w:top w:val="none" w:sz="0" w:space="0" w:color="auto"/>
        <w:left w:val="none" w:sz="0" w:space="0" w:color="auto"/>
        <w:bottom w:val="none" w:sz="0" w:space="0" w:color="auto"/>
        <w:right w:val="none" w:sz="0" w:space="0" w:color="auto"/>
      </w:divBdr>
    </w:div>
    <w:div w:id="663555604">
      <w:bodyDiv w:val="1"/>
      <w:marLeft w:val="0"/>
      <w:marRight w:val="0"/>
      <w:marTop w:val="0"/>
      <w:marBottom w:val="0"/>
      <w:divBdr>
        <w:top w:val="none" w:sz="0" w:space="0" w:color="auto"/>
        <w:left w:val="none" w:sz="0" w:space="0" w:color="auto"/>
        <w:bottom w:val="none" w:sz="0" w:space="0" w:color="auto"/>
        <w:right w:val="none" w:sz="0" w:space="0" w:color="auto"/>
      </w:divBdr>
    </w:div>
    <w:div w:id="671494726">
      <w:bodyDiv w:val="1"/>
      <w:marLeft w:val="0"/>
      <w:marRight w:val="0"/>
      <w:marTop w:val="0"/>
      <w:marBottom w:val="0"/>
      <w:divBdr>
        <w:top w:val="none" w:sz="0" w:space="0" w:color="auto"/>
        <w:left w:val="none" w:sz="0" w:space="0" w:color="auto"/>
        <w:bottom w:val="none" w:sz="0" w:space="0" w:color="auto"/>
        <w:right w:val="none" w:sz="0" w:space="0" w:color="auto"/>
      </w:divBdr>
    </w:div>
    <w:div w:id="677390648">
      <w:bodyDiv w:val="1"/>
      <w:marLeft w:val="0"/>
      <w:marRight w:val="0"/>
      <w:marTop w:val="0"/>
      <w:marBottom w:val="0"/>
      <w:divBdr>
        <w:top w:val="none" w:sz="0" w:space="0" w:color="auto"/>
        <w:left w:val="none" w:sz="0" w:space="0" w:color="auto"/>
        <w:bottom w:val="none" w:sz="0" w:space="0" w:color="auto"/>
        <w:right w:val="none" w:sz="0" w:space="0" w:color="auto"/>
      </w:divBdr>
    </w:div>
    <w:div w:id="678853774">
      <w:bodyDiv w:val="1"/>
      <w:marLeft w:val="0"/>
      <w:marRight w:val="0"/>
      <w:marTop w:val="0"/>
      <w:marBottom w:val="0"/>
      <w:divBdr>
        <w:top w:val="none" w:sz="0" w:space="0" w:color="auto"/>
        <w:left w:val="none" w:sz="0" w:space="0" w:color="auto"/>
        <w:bottom w:val="none" w:sz="0" w:space="0" w:color="auto"/>
        <w:right w:val="none" w:sz="0" w:space="0" w:color="auto"/>
      </w:divBdr>
    </w:div>
    <w:div w:id="713039633">
      <w:bodyDiv w:val="1"/>
      <w:marLeft w:val="0"/>
      <w:marRight w:val="0"/>
      <w:marTop w:val="0"/>
      <w:marBottom w:val="0"/>
      <w:divBdr>
        <w:top w:val="none" w:sz="0" w:space="0" w:color="auto"/>
        <w:left w:val="none" w:sz="0" w:space="0" w:color="auto"/>
        <w:bottom w:val="none" w:sz="0" w:space="0" w:color="auto"/>
        <w:right w:val="none" w:sz="0" w:space="0" w:color="auto"/>
      </w:divBdr>
    </w:div>
    <w:div w:id="716050823">
      <w:bodyDiv w:val="1"/>
      <w:marLeft w:val="0"/>
      <w:marRight w:val="0"/>
      <w:marTop w:val="0"/>
      <w:marBottom w:val="0"/>
      <w:divBdr>
        <w:top w:val="none" w:sz="0" w:space="0" w:color="auto"/>
        <w:left w:val="none" w:sz="0" w:space="0" w:color="auto"/>
        <w:bottom w:val="none" w:sz="0" w:space="0" w:color="auto"/>
        <w:right w:val="none" w:sz="0" w:space="0" w:color="auto"/>
      </w:divBdr>
    </w:div>
    <w:div w:id="735515329">
      <w:bodyDiv w:val="1"/>
      <w:marLeft w:val="0"/>
      <w:marRight w:val="0"/>
      <w:marTop w:val="0"/>
      <w:marBottom w:val="0"/>
      <w:divBdr>
        <w:top w:val="none" w:sz="0" w:space="0" w:color="auto"/>
        <w:left w:val="none" w:sz="0" w:space="0" w:color="auto"/>
        <w:bottom w:val="none" w:sz="0" w:space="0" w:color="auto"/>
        <w:right w:val="none" w:sz="0" w:space="0" w:color="auto"/>
      </w:divBdr>
    </w:div>
    <w:div w:id="754518591">
      <w:bodyDiv w:val="1"/>
      <w:marLeft w:val="0"/>
      <w:marRight w:val="0"/>
      <w:marTop w:val="0"/>
      <w:marBottom w:val="0"/>
      <w:divBdr>
        <w:top w:val="none" w:sz="0" w:space="0" w:color="auto"/>
        <w:left w:val="none" w:sz="0" w:space="0" w:color="auto"/>
        <w:bottom w:val="none" w:sz="0" w:space="0" w:color="auto"/>
        <w:right w:val="none" w:sz="0" w:space="0" w:color="auto"/>
      </w:divBdr>
    </w:div>
    <w:div w:id="771899541">
      <w:bodyDiv w:val="1"/>
      <w:marLeft w:val="0"/>
      <w:marRight w:val="0"/>
      <w:marTop w:val="0"/>
      <w:marBottom w:val="0"/>
      <w:divBdr>
        <w:top w:val="none" w:sz="0" w:space="0" w:color="auto"/>
        <w:left w:val="none" w:sz="0" w:space="0" w:color="auto"/>
        <w:bottom w:val="none" w:sz="0" w:space="0" w:color="auto"/>
        <w:right w:val="none" w:sz="0" w:space="0" w:color="auto"/>
      </w:divBdr>
    </w:div>
    <w:div w:id="777145053">
      <w:bodyDiv w:val="1"/>
      <w:marLeft w:val="0"/>
      <w:marRight w:val="0"/>
      <w:marTop w:val="0"/>
      <w:marBottom w:val="0"/>
      <w:divBdr>
        <w:top w:val="none" w:sz="0" w:space="0" w:color="auto"/>
        <w:left w:val="none" w:sz="0" w:space="0" w:color="auto"/>
        <w:bottom w:val="none" w:sz="0" w:space="0" w:color="auto"/>
        <w:right w:val="none" w:sz="0" w:space="0" w:color="auto"/>
      </w:divBdr>
    </w:div>
    <w:div w:id="784806698">
      <w:bodyDiv w:val="1"/>
      <w:marLeft w:val="0"/>
      <w:marRight w:val="0"/>
      <w:marTop w:val="0"/>
      <w:marBottom w:val="0"/>
      <w:divBdr>
        <w:top w:val="none" w:sz="0" w:space="0" w:color="auto"/>
        <w:left w:val="none" w:sz="0" w:space="0" w:color="auto"/>
        <w:bottom w:val="none" w:sz="0" w:space="0" w:color="auto"/>
        <w:right w:val="none" w:sz="0" w:space="0" w:color="auto"/>
      </w:divBdr>
    </w:div>
    <w:div w:id="801340526">
      <w:bodyDiv w:val="1"/>
      <w:marLeft w:val="0"/>
      <w:marRight w:val="0"/>
      <w:marTop w:val="0"/>
      <w:marBottom w:val="0"/>
      <w:divBdr>
        <w:top w:val="none" w:sz="0" w:space="0" w:color="auto"/>
        <w:left w:val="none" w:sz="0" w:space="0" w:color="auto"/>
        <w:bottom w:val="none" w:sz="0" w:space="0" w:color="auto"/>
        <w:right w:val="none" w:sz="0" w:space="0" w:color="auto"/>
      </w:divBdr>
    </w:div>
    <w:div w:id="817258992">
      <w:bodyDiv w:val="1"/>
      <w:marLeft w:val="0"/>
      <w:marRight w:val="0"/>
      <w:marTop w:val="0"/>
      <w:marBottom w:val="0"/>
      <w:divBdr>
        <w:top w:val="none" w:sz="0" w:space="0" w:color="auto"/>
        <w:left w:val="none" w:sz="0" w:space="0" w:color="auto"/>
        <w:bottom w:val="none" w:sz="0" w:space="0" w:color="auto"/>
        <w:right w:val="none" w:sz="0" w:space="0" w:color="auto"/>
      </w:divBdr>
    </w:div>
    <w:div w:id="843789939">
      <w:bodyDiv w:val="1"/>
      <w:marLeft w:val="0"/>
      <w:marRight w:val="0"/>
      <w:marTop w:val="0"/>
      <w:marBottom w:val="0"/>
      <w:divBdr>
        <w:top w:val="none" w:sz="0" w:space="0" w:color="auto"/>
        <w:left w:val="none" w:sz="0" w:space="0" w:color="auto"/>
        <w:bottom w:val="none" w:sz="0" w:space="0" w:color="auto"/>
        <w:right w:val="none" w:sz="0" w:space="0" w:color="auto"/>
      </w:divBdr>
    </w:div>
    <w:div w:id="848057685">
      <w:bodyDiv w:val="1"/>
      <w:marLeft w:val="0"/>
      <w:marRight w:val="0"/>
      <w:marTop w:val="0"/>
      <w:marBottom w:val="0"/>
      <w:divBdr>
        <w:top w:val="none" w:sz="0" w:space="0" w:color="auto"/>
        <w:left w:val="none" w:sz="0" w:space="0" w:color="auto"/>
        <w:bottom w:val="none" w:sz="0" w:space="0" w:color="auto"/>
        <w:right w:val="none" w:sz="0" w:space="0" w:color="auto"/>
      </w:divBdr>
    </w:div>
    <w:div w:id="874344165">
      <w:bodyDiv w:val="1"/>
      <w:marLeft w:val="0"/>
      <w:marRight w:val="0"/>
      <w:marTop w:val="0"/>
      <w:marBottom w:val="0"/>
      <w:divBdr>
        <w:top w:val="none" w:sz="0" w:space="0" w:color="auto"/>
        <w:left w:val="none" w:sz="0" w:space="0" w:color="auto"/>
        <w:bottom w:val="none" w:sz="0" w:space="0" w:color="auto"/>
        <w:right w:val="none" w:sz="0" w:space="0" w:color="auto"/>
      </w:divBdr>
    </w:div>
    <w:div w:id="905728474">
      <w:bodyDiv w:val="1"/>
      <w:marLeft w:val="0"/>
      <w:marRight w:val="0"/>
      <w:marTop w:val="0"/>
      <w:marBottom w:val="0"/>
      <w:divBdr>
        <w:top w:val="none" w:sz="0" w:space="0" w:color="auto"/>
        <w:left w:val="none" w:sz="0" w:space="0" w:color="auto"/>
        <w:bottom w:val="none" w:sz="0" w:space="0" w:color="auto"/>
        <w:right w:val="none" w:sz="0" w:space="0" w:color="auto"/>
      </w:divBdr>
    </w:div>
    <w:div w:id="908462709">
      <w:bodyDiv w:val="1"/>
      <w:marLeft w:val="0"/>
      <w:marRight w:val="0"/>
      <w:marTop w:val="0"/>
      <w:marBottom w:val="0"/>
      <w:divBdr>
        <w:top w:val="none" w:sz="0" w:space="0" w:color="auto"/>
        <w:left w:val="none" w:sz="0" w:space="0" w:color="auto"/>
        <w:bottom w:val="none" w:sz="0" w:space="0" w:color="auto"/>
        <w:right w:val="none" w:sz="0" w:space="0" w:color="auto"/>
      </w:divBdr>
    </w:div>
    <w:div w:id="921446845">
      <w:bodyDiv w:val="1"/>
      <w:marLeft w:val="0"/>
      <w:marRight w:val="0"/>
      <w:marTop w:val="0"/>
      <w:marBottom w:val="0"/>
      <w:divBdr>
        <w:top w:val="none" w:sz="0" w:space="0" w:color="auto"/>
        <w:left w:val="none" w:sz="0" w:space="0" w:color="auto"/>
        <w:bottom w:val="none" w:sz="0" w:space="0" w:color="auto"/>
        <w:right w:val="none" w:sz="0" w:space="0" w:color="auto"/>
      </w:divBdr>
    </w:div>
    <w:div w:id="961151505">
      <w:bodyDiv w:val="1"/>
      <w:marLeft w:val="0"/>
      <w:marRight w:val="0"/>
      <w:marTop w:val="0"/>
      <w:marBottom w:val="0"/>
      <w:divBdr>
        <w:top w:val="none" w:sz="0" w:space="0" w:color="auto"/>
        <w:left w:val="none" w:sz="0" w:space="0" w:color="auto"/>
        <w:bottom w:val="none" w:sz="0" w:space="0" w:color="auto"/>
        <w:right w:val="none" w:sz="0" w:space="0" w:color="auto"/>
      </w:divBdr>
      <w:divsChild>
        <w:div w:id="248777527">
          <w:marLeft w:val="0"/>
          <w:marRight w:val="0"/>
          <w:marTop w:val="0"/>
          <w:marBottom w:val="0"/>
          <w:divBdr>
            <w:top w:val="none" w:sz="0" w:space="0" w:color="auto"/>
            <w:left w:val="none" w:sz="0" w:space="0" w:color="auto"/>
            <w:bottom w:val="none" w:sz="0" w:space="0" w:color="auto"/>
            <w:right w:val="none" w:sz="0" w:space="0" w:color="auto"/>
          </w:divBdr>
        </w:div>
        <w:div w:id="287124907">
          <w:marLeft w:val="0"/>
          <w:marRight w:val="0"/>
          <w:marTop w:val="0"/>
          <w:marBottom w:val="0"/>
          <w:divBdr>
            <w:top w:val="none" w:sz="0" w:space="0" w:color="auto"/>
            <w:left w:val="none" w:sz="0" w:space="0" w:color="auto"/>
            <w:bottom w:val="none" w:sz="0" w:space="0" w:color="auto"/>
            <w:right w:val="none" w:sz="0" w:space="0" w:color="auto"/>
          </w:divBdr>
        </w:div>
        <w:div w:id="505292927">
          <w:marLeft w:val="0"/>
          <w:marRight w:val="0"/>
          <w:marTop w:val="0"/>
          <w:marBottom w:val="0"/>
          <w:divBdr>
            <w:top w:val="none" w:sz="0" w:space="0" w:color="auto"/>
            <w:left w:val="none" w:sz="0" w:space="0" w:color="auto"/>
            <w:bottom w:val="none" w:sz="0" w:space="0" w:color="auto"/>
            <w:right w:val="none" w:sz="0" w:space="0" w:color="auto"/>
          </w:divBdr>
        </w:div>
        <w:div w:id="904417835">
          <w:marLeft w:val="0"/>
          <w:marRight w:val="0"/>
          <w:marTop w:val="0"/>
          <w:marBottom w:val="0"/>
          <w:divBdr>
            <w:top w:val="none" w:sz="0" w:space="0" w:color="auto"/>
            <w:left w:val="none" w:sz="0" w:space="0" w:color="auto"/>
            <w:bottom w:val="none" w:sz="0" w:space="0" w:color="auto"/>
            <w:right w:val="none" w:sz="0" w:space="0" w:color="auto"/>
          </w:divBdr>
        </w:div>
        <w:div w:id="1366908348">
          <w:marLeft w:val="0"/>
          <w:marRight w:val="0"/>
          <w:marTop w:val="0"/>
          <w:marBottom w:val="0"/>
          <w:divBdr>
            <w:top w:val="none" w:sz="0" w:space="0" w:color="auto"/>
            <w:left w:val="none" w:sz="0" w:space="0" w:color="auto"/>
            <w:bottom w:val="none" w:sz="0" w:space="0" w:color="auto"/>
            <w:right w:val="none" w:sz="0" w:space="0" w:color="auto"/>
          </w:divBdr>
        </w:div>
      </w:divsChild>
    </w:div>
    <w:div w:id="970745018">
      <w:bodyDiv w:val="1"/>
      <w:marLeft w:val="0"/>
      <w:marRight w:val="0"/>
      <w:marTop w:val="0"/>
      <w:marBottom w:val="0"/>
      <w:divBdr>
        <w:top w:val="none" w:sz="0" w:space="0" w:color="auto"/>
        <w:left w:val="none" w:sz="0" w:space="0" w:color="auto"/>
        <w:bottom w:val="none" w:sz="0" w:space="0" w:color="auto"/>
        <w:right w:val="none" w:sz="0" w:space="0" w:color="auto"/>
      </w:divBdr>
    </w:div>
    <w:div w:id="971712848">
      <w:bodyDiv w:val="1"/>
      <w:marLeft w:val="0"/>
      <w:marRight w:val="0"/>
      <w:marTop w:val="0"/>
      <w:marBottom w:val="0"/>
      <w:divBdr>
        <w:top w:val="none" w:sz="0" w:space="0" w:color="auto"/>
        <w:left w:val="none" w:sz="0" w:space="0" w:color="auto"/>
        <w:bottom w:val="none" w:sz="0" w:space="0" w:color="auto"/>
        <w:right w:val="none" w:sz="0" w:space="0" w:color="auto"/>
      </w:divBdr>
    </w:div>
    <w:div w:id="983002196">
      <w:bodyDiv w:val="1"/>
      <w:marLeft w:val="0"/>
      <w:marRight w:val="0"/>
      <w:marTop w:val="0"/>
      <w:marBottom w:val="0"/>
      <w:divBdr>
        <w:top w:val="none" w:sz="0" w:space="0" w:color="auto"/>
        <w:left w:val="none" w:sz="0" w:space="0" w:color="auto"/>
        <w:bottom w:val="none" w:sz="0" w:space="0" w:color="auto"/>
        <w:right w:val="none" w:sz="0" w:space="0" w:color="auto"/>
      </w:divBdr>
    </w:div>
    <w:div w:id="1026062049">
      <w:bodyDiv w:val="1"/>
      <w:marLeft w:val="0"/>
      <w:marRight w:val="0"/>
      <w:marTop w:val="0"/>
      <w:marBottom w:val="0"/>
      <w:divBdr>
        <w:top w:val="none" w:sz="0" w:space="0" w:color="auto"/>
        <w:left w:val="none" w:sz="0" w:space="0" w:color="auto"/>
        <w:bottom w:val="none" w:sz="0" w:space="0" w:color="auto"/>
        <w:right w:val="none" w:sz="0" w:space="0" w:color="auto"/>
      </w:divBdr>
    </w:div>
    <w:div w:id="1074089319">
      <w:bodyDiv w:val="1"/>
      <w:marLeft w:val="0"/>
      <w:marRight w:val="0"/>
      <w:marTop w:val="0"/>
      <w:marBottom w:val="0"/>
      <w:divBdr>
        <w:top w:val="none" w:sz="0" w:space="0" w:color="auto"/>
        <w:left w:val="none" w:sz="0" w:space="0" w:color="auto"/>
        <w:bottom w:val="none" w:sz="0" w:space="0" w:color="auto"/>
        <w:right w:val="none" w:sz="0" w:space="0" w:color="auto"/>
      </w:divBdr>
    </w:div>
    <w:div w:id="1079325116">
      <w:bodyDiv w:val="1"/>
      <w:marLeft w:val="0"/>
      <w:marRight w:val="0"/>
      <w:marTop w:val="0"/>
      <w:marBottom w:val="0"/>
      <w:divBdr>
        <w:top w:val="none" w:sz="0" w:space="0" w:color="auto"/>
        <w:left w:val="none" w:sz="0" w:space="0" w:color="auto"/>
        <w:bottom w:val="none" w:sz="0" w:space="0" w:color="auto"/>
        <w:right w:val="none" w:sz="0" w:space="0" w:color="auto"/>
      </w:divBdr>
    </w:div>
    <w:div w:id="1082679572">
      <w:bodyDiv w:val="1"/>
      <w:marLeft w:val="0"/>
      <w:marRight w:val="0"/>
      <w:marTop w:val="0"/>
      <w:marBottom w:val="0"/>
      <w:divBdr>
        <w:top w:val="none" w:sz="0" w:space="0" w:color="auto"/>
        <w:left w:val="none" w:sz="0" w:space="0" w:color="auto"/>
        <w:bottom w:val="none" w:sz="0" w:space="0" w:color="auto"/>
        <w:right w:val="none" w:sz="0" w:space="0" w:color="auto"/>
      </w:divBdr>
    </w:div>
    <w:div w:id="1085150096">
      <w:bodyDiv w:val="1"/>
      <w:marLeft w:val="0"/>
      <w:marRight w:val="0"/>
      <w:marTop w:val="0"/>
      <w:marBottom w:val="0"/>
      <w:divBdr>
        <w:top w:val="none" w:sz="0" w:space="0" w:color="auto"/>
        <w:left w:val="none" w:sz="0" w:space="0" w:color="auto"/>
        <w:bottom w:val="none" w:sz="0" w:space="0" w:color="auto"/>
        <w:right w:val="none" w:sz="0" w:space="0" w:color="auto"/>
      </w:divBdr>
    </w:div>
    <w:div w:id="1088961336">
      <w:bodyDiv w:val="1"/>
      <w:marLeft w:val="0"/>
      <w:marRight w:val="0"/>
      <w:marTop w:val="0"/>
      <w:marBottom w:val="0"/>
      <w:divBdr>
        <w:top w:val="none" w:sz="0" w:space="0" w:color="auto"/>
        <w:left w:val="none" w:sz="0" w:space="0" w:color="auto"/>
        <w:bottom w:val="none" w:sz="0" w:space="0" w:color="auto"/>
        <w:right w:val="none" w:sz="0" w:space="0" w:color="auto"/>
      </w:divBdr>
    </w:div>
    <w:div w:id="1096318535">
      <w:bodyDiv w:val="1"/>
      <w:marLeft w:val="0"/>
      <w:marRight w:val="0"/>
      <w:marTop w:val="0"/>
      <w:marBottom w:val="0"/>
      <w:divBdr>
        <w:top w:val="none" w:sz="0" w:space="0" w:color="auto"/>
        <w:left w:val="none" w:sz="0" w:space="0" w:color="auto"/>
        <w:bottom w:val="none" w:sz="0" w:space="0" w:color="auto"/>
        <w:right w:val="none" w:sz="0" w:space="0" w:color="auto"/>
      </w:divBdr>
    </w:div>
    <w:div w:id="1120954730">
      <w:bodyDiv w:val="1"/>
      <w:marLeft w:val="0"/>
      <w:marRight w:val="0"/>
      <w:marTop w:val="0"/>
      <w:marBottom w:val="0"/>
      <w:divBdr>
        <w:top w:val="none" w:sz="0" w:space="0" w:color="auto"/>
        <w:left w:val="none" w:sz="0" w:space="0" w:color="auto"/>
        <w:bottom w:val="none" w:sz="0" w:space="0" w:color="auto"/>
        <w:right w:val="none" w:sz="0" w:space="0" w:color="auto"/>
      </w:divBdr>
    </w:div>
    <w:div w:id="1121151875">
      <w:bodyDiv w:val="1"/>
      <w:marLeft w:val="0"/>
      <w:marRight w:val="0"/>
      <w:marTop w:val="0"/>
      <w:marBottom w:val="0"/>
      <w:divBdr>
        <w:top w:val="none" w:sz="0" w:space="0" w:color="auto"/>
        <w:left w:val="none" w:sz="0" w:space="0" w:color="auto"/>
        <w:bottom w:val="none" w:sz="0" w:space="0" w:color="auto"/>
        <w:right w:val="none" w:sz="0" w:space="0" w:color="auto"/>
      </w:divBdr>
    </w:div>
    <w:div w:id="1125730271">
      <w:bodyDiv w:val="1"/>
      <w:marLeft w:val="0"/>
      <w:marRight w:val="0"/>
      <w:marTop w:val="0"/>
      <w:marBottom w:val="0"/>
      <w:divBdr>
        <w:top w:val="none" w:sz="0" w:space="0" w:color="auto"/>
        <w:left w:val="none" w:sz="0" w:space="0" w:color="auto"/>
        <w:bottom w:val="none" w:sz="0" w:space="0" w:color="auto"/>
        <w:right w:val="none" w:sz="0" w:space="0" w:color="auto"/>
      </w:divBdr>
    </w:div>
    <w:div w:id="1132820715">
      <w:bodyDiv w:val="1"/>
      <w:marLeft w:val="0"/>
      <w:marRight w:val="0"/>
      <w:marTop w:val="0"/>
      <w:marBottom w:val="0"/>
      <w:divBdr>
        <w:top w:val="none" w:sz="0" w:space="0" w:color="auto"/>
        <w:left w:val="none" w:sz="0" w:space="0" w:color="auto"/>
        <w:bottom w:val="none" w:sz="0" w:space="0" w:color="auto"/>
        <w:right w:val="none" w:sz="0" w:space="0" w:color="auto"/>
      </w:divBdr>
    </w:div>
    <w:div w:id="1142114515">
      <w:bodyDiv w:val="1"/>
      <w:marLeft w:val="0"/>
      <w:marRight w:val="0"/>
      <w:marTop w:val="0"/>
      <w:marBottom w:val="0"/>
      <w:divBdr>
        <w:top w:val="none" w:sz="0" w:space="0" w:color="auto"/>
        <w:left w:val="none" w:sz="0" w:space="0" w:color="auto"/>
        <w:bottom w:val="none" w:sz="0" w:space="0" w:color="auto"/>
        <w:right w:val="none" w:sz="0" w:space="0" w:color="auto"/>
      </w:divBdr>
    </w:div>
    <w:div w:id="1161500822">
      <w:bodyDiv w:val="1"/>
      <w:marLeft w:val="0"/>
      <w:marRight w:val="0"/>
      <w:marTop w:val="0"/>
      <w:marBottom w:val="0"/>
      <w:divBdr>
        <w:top w:val="none" w:sz="0" w:space="0" w:color="auto"/>
        <w:left w:val="none" w:sz="0" w:space="0" w:color="auto"/>
        <w:bottom w:val="none" w:sz="0" w:space="0" w:color="auto"/>
        <w:right w:val="none" w:sz="0" w:space="0" w:color="auto"/>
      </w:divBdr>
    </w:div>
    <w:div w:id="1162742993">
      <w:bodyDiv w:val="1"/>
      <w:marLeft w:val="0"/>
      <w:marRight w:val="0"/>
      <w:marTop w:val="0"/>
      <w:marBottom w:val="0"/>
      <w:divBdr>
        <w:top w:val="none" w:sz="0" w:space="0" w:color="auto"/>
        <w:left w:val="none" w:sz="0" w:space="0" w:color="auto"/>
        <w:bottom w:val="none" w:sz="0" w:space="0" w:color="auto"/>
        <w:right w:val="none" w:sz="0" w:space="0" w:color="auto"/>
      </w:divBdr>
    </w:div>
    <w:div w:id="1166440808">
      <w:bodyDiv w:val="1"/>
      <w:marLeft w:val="0"/>
      <w:marRight w:val="0"/>
      <w:marTop w:val="0"/>
      <w:marBottom w:val="0"/>
      <w:divBdr>
        <w:top w:val="none" w:sz="0" w:space="0" w:color="auto"/>
        <w:left w:val="none" w:sz="0" w:space="0" w:color="auto"/>
        <w:bottom w:val="none" w:sz="0" w:space="0" w:color="auto"/>
        <w:right w:val="none" w:sz="0" w:space="0" w:color="auto"/>
      </w:divBdr>
    </w:div>
    <w:div w:id="1182890416">
      <w:bodyDiv w:val="1"/>
      <w:marLeft w:val="0"/>
      <w:marRight w:val="0"/>
      <w:marTop w:val="0"/>
      <w:marBottom w:val="0"/>
      <w:divBdr>
        <w:top w:val="none" w:sz="0" w:space="0" w:color="auto"/>
        <w:left w:val="none" w:sz="0" w:space="0" w:color="auto"/>
        <w:bottom w:val="none" w:sz="0" w:space="0" w:color="auto"/>
        <w:right w:val="none" w:sz="0" w:space="0" w:color="auto"/>
      </w:divBdr>
    </w:div>
    <w:div w:id="1188565263">
      <w:bodyDiv w:val="1"/>
      <w:marLeft w:val="0"/>
      <w:marRight w:val="0"/>
      <w:marTop w:val="0"/>
      <w:marBottom w:val="0"/>
      <w:divBdr>
        <w:top w:val="none" w:sz="0" w:space="0" w:color="auto"/>
        <w:left w:val="none" w:sz="0" w:space="0" w:color="auto"/>
        <w:bottom w:val="none" w:sz="0" w:space="0" w:color="auto"/>
        <w:right w:val="none" w:sz="0" w:space="0" w:color="auto"/>
      </w:divBdr>
    </w:div>
    <w:div w:id="1190342036">
      <w:bodyDiv w:val="1"/>
      <w:marLeft w:val="0"/>
      <w:marRight w:val="0"/>
      <w:marTop w:val="0"/>
      <w:marBottom w:val="0"/>
      <w:divBdr>
        <w:top w:val="none" w:sz="0" w:space="0" w:color="auto"/>
        <w:left w:val="none" w:sz="0" w:space="0" w:color="auto"/>
        <w:bottom w:val="none" w:sz="0" w:space="0" w:color="auto"/>
        <w:right w:val="none" w:sz="0" w:space="0" w:color="auto"/>
      </w:divBdr>
    </w:div>
    <w:div w:id="1193684991">
      <w:bodyDiv w:val="1"/>
      <w:marLeft w:val="0"/>
      <w:marRight w:val="0"/>
      <w:marTop w:val="0"/>
      <w:marBottom w:val="0"/>
      <w:divBdr>
        <w:top w:val="none" w:sz="0" w:space="0" w:color="auto"/>
        <w:left w:val="none" w:sz="0" w:space="0" w:color="auto"/>
        <w:bottom w:val="none" w:sz="0" w:space="0" w:color="auto"/>
        <w:right w:val="none" w:sz="0" w:space="0" w:color="auto"/>
      </w:divBdr>
    </w:div>
    <w:div w:id="119985581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
    <w:div w:id="1217012868">
      <w:bodyDiv w:val="1"/>
      <w:marLeft w:val="0"/>
      <w:marRight w:val="0"/>
      <w:marTop w:val="0"/>
      <w:marBottom w:val="0"/>
      <w:divBdr>
        <w:top w:val="none" w:sz="0" w:space="0" w:color="auto"/>
        <w:left w:val="none" w:sz="0" w:space="0" w:color="auto"/>
        <w:bottom w:val="none" w:sz="0" w:space="0" w:color="auto"/>
        <w:right w:val="none" w:sz="0" w:space="0" w:color="auto"/>
      </w:divBdr>
    </w:div>
    <w:div w:id="1233539911">
      <w:bodyDiv w:val="1"/>
      <w:marLeft w:val="0"/>
      <w:marRight w:val="0"/>
      <w:marTop w:val="0"/>
      <w:marBottom w:val="0"/>
      <w:divBdr>
        <w:top w:val="none" w:sz="0" w:space="0" w:color="auto"/>
        <w:left w:val="none" w:sz="0" w:space="0" w:color="auto"/>
        <w:bottom w:val="none" w:sz="0" w:space="0" w:color="auto"/>
        <w:right w:val="none" w:sz="0" w:space="0" w:color="auto"/>
      </w:divBdr>
    </w:div>
    <w:div w:id="1235698730">
      <w:bodyDiv w:val="1"/>
      <w:marLeft w:val="0"/>
      <w:marRight w:val="0"/>
      <w:marTop w:val="0"/>
      <w:marBottom w:val="0"/>
      <w:divBdr>
        <w:top w:val="none" w:sz="0" w:space="0" w:color="auto"/>
        <w:left w:val="none" w:sz="0" w:space="0" w:color="auto"/>
        <w:bottom w:val="none" w:sz="0" w:space="0" w:color="auto"/>
        <w:right w:val="none" w:sz="0" w:space="0" w:color="auto"/>
      </w:divBdr>
    </w:div>
    <w:div w:id="1253314431">
      <w:bodyDiv w:val="1"/>
      <w:marLeft w:val="0"/>
      <w:marRight w:val="0"/>
      <w:marTop w:val="0"/>
      <w:marBottom w:val="0"/>
      <w:divBdr>
        <w:top w:val="none" w:sz="0" w:space="0" w:color="auto"/>
        <w:left w:val="none" w:sz="0" w:space="0" w:color="auto"/>
        <w:bottom w:val="none" w:sz="0" w:space="0" w:color="auto"/>
        <w:right w:val="none" w:sz="0" w:space="0" w:color="auto"/>
      </w:divBdr>
    </w:div>
    <w:div w:id="1279068424">
      <w:bodyDiv w:val="1"/>
      <w:marLeft w:val="0"/>
      <w:marRight w:val="0"/>
      <w:marTop w:val="0"/>
      <w:marBottom w:val="0"/>
      <w:divBdr>
        <w:top w:val="none" w:sz="0" w:space="0" w:color="auto"/>
        <w:left w:val="none" w:sz="0" w:space="0" w:color="auto"/>
        <w:bottom w:val="none" w:sz="0" w:space="0" w:color="auto"/>
        <w:right w:val="none" w:sz="0" w:space="0" w:color="auto"/>
      </w:divBdr>
    </w:div>
    <w:div w:id="1283225261">
      <w:bodyDiv w:val="1"/>
      <w:marLeft w:val="0"/>
      <w:marRight w:val="0"/>
      <w:marTop w:val="0"/>
      <w:marBottom w:val="0"/>
      <w:divBdr>
        <w:top w:val="none" w:sz="0" w:space="0" w:color="auto"/>
        <w:left w:val="none" w:sz="0" w:space="0" w:color="auto"/>
        <w:bottom w:val="none" w:sz="0" w:space="0" w:color="auto"/>
        <w:right w:val="none" w:sz="0" w:space="0" w:color="auto"/>
      </w:divBdr>
    </w:div>
    <w:div w:id="1287732020">
      <w:bodyDiv w:val="1"/>
      <w:marLeft w:val="0"/>
      <w:marRight w:val="0"/>
      <w:marTop w:val="0"/>
      <w:marBottom w:val="0"/>
      <w:divBdr>
        <w:top w:val="none" w:sz="0" w:space="0" w:color="auto"/>
        <w:left w:val="none" w:sz="0" w:space="0" w:color="auto"/>
        <w:bottom w:val="none" w:sz="0" w:space="0" w:color="auto"/>
        <w:right w:val="none" w:sz="0" w:space="0" w:color="auto"/>
      </w:divBdr>
    </w:div>
    <w:div w:id="1303385547">
      <w:bodyDiv w:val="1"/>
      <w:marLeft w:val="0"/>
      <w:marRight w:val="0"/>
      <w:marTop w:val="0"/>
      <w:marBottom w:val="0"/>
      <w:divBdr>
        <w:top w:val="none" w:sz="0" w:space="0" w:color="auto"/>
        <w:left w:val="none" w:sz="0" w:space="0" w:color="auto"/>
        <w:bottom w:val="none" w:sz="0" w:space="0" w:color="auto"/>
        <w:right w:val="none" w:sz="0" w:space="0" w:color="auto"/>
      </w:divBdr>
    </w:div>
    <w:div w:id="1318923140">
      <w:bodyDiv w:val="1"/>
      <w:marLeft w:val="0"/>
      <w:marRight w:val="0"/>
      <w:marTop w:val="0"/>
      <w:marBottom w:val="0"/>
      <w:divBdr>
        <w:top w:val="none" w:sz="0" w:space="0" w:color="auto"/>
        <w:left w:val="none" w:sz="0" w:space="0" w:color="auto"/>
        <w:bottom w:val="none" w:sz="0" w:space="0" w:color="auto"/>
        <w:right w:val="none" w:sz="0" w:space="0" w:color="auto"/>
      </w:divBdr>
    </w:div>
    <w:div w:id="1338341342">
      <w:bodyDiv w:val="1"/>
      <w:marLeft w:val="0"/>
      <w:marRight w:val="0"/>
      <w:marTop w:val="0"/>
      <w:marBottom w:val="0"/>
      <w:divBdr>
        <w:top w:val="none" w:sz="0" w:space="0" w:color="auto"/>
        <w:left w:val="none" w:sz="0" w:space="0" w:color="auto"/>
        <w:bottom w:val="none" w:sz="0" w:space="0" w:color="auto"/>
        <w:right w:val="none" w:sz="0" w:space="0" w:color="auto"/>
      </w:divBdr>
    </w:div>
    <w:div w:id="1360663818">
      <w:bodyDiv w:val="1"/>
      <w:marLeft w:val="0"/>
      <w:marRight w:val="0"/>
      <w:marTop w:val="0"/>
      <w:marBottom w:val="0"/>
      <w:divBdr>
        <w:top w:val="none" w:sz="0" w:space="0" w:color="auto"/>
        <w:left w:val="none" w:sz="0" w:space="0" w:color="auto"/>
        <w:bottom w:val="none" w:sz="0" w:space="0" w:color="auto"/>
        <w:right w:val="none" w:sz="0" w:space="0" w:color="auto"/>
      </w:divBdr>
    </w:div>
    <w:div w:id="1368483466">
      <w:bodyDiv w:val="1"/>
      <w:marLeft w:val="0"/>
      <w:marRight w:val="0"/>
      <w:marTop w:val="0"/>
      <w:marBottom w:val="0"/>
      <w:divBdr>
        <w:top w:val="none" w:sz="0" w:space="0" w:color="auto"/>
        <w:left w:val="none" w:sz="0" w:space="0" w:color="auto"/>
        <w:bottom w:val="none" w:sz="0" w:space="0" w:color="auto"/>
        <w:right w:val="none" w:sz="0" w:space="0" w:color="auto"/>
      </w:divBdr>
    </w:div>
    <w:div w:id="1378042797">
      <w:bodyDiv w:val="1"/>
      <w:marLeft w:val="0"/>
      <w:marRight w:val="0"/>
      <w:marTop w:val="0"/>
      <w:marBottom w:val="0"/>
      <w:divBdr>
        <w:top w:val="none" w:sz="0" w:space="0" w:color="auto"/>
        <w:left w:val="none" w:sz="0" w:space="0" w:color="auto"/>
        <w:bottom w:val="none" w:sz="0" w:space="0" w:color="auto"/>
        <w:right w:val="none" w:sz="0" w:space="0" w:color="auto"/>
      </w:divBdr>
    </w:div>
    <w:div w:id="1382092739">
      <w:bodyDiv w:val="1"/>
      <w:marLeft w:val="0"/>
      <w:marRight w:val="0"/>
      <w:marTop w:val="0"/>
      <w:marBottom w:val="0"/>
      <w:divBdr>
        <w:top w:val="none" w:sz="0" w:space="0" w:color="auto"/>
        <w:left w:val="none" w:sz="0" w:space="0" w:color="auto"/>
        <w:bottom w:val="none" w:sz="0" w:space="0" w:color="auto"/>
        <w:right w:val="none" w:sz="0" w:space="0" w:color="auto"/>
      </w:divBdr>
    </w:div>
    <w:div w:id="1385525400">
      <w:bodyDiv w:val="1"/>
      <w:marLeft w:val="0"/>
      <w:marRight w:val="0"/>
      <w:marTop w:val="0"/>
      <w:marBottom w:val="0"/>
      <w:divBdr>
        <w:top w:val="none" w:sz="0" w:space="0" w:color="auto"/>
        <w:left w:val="none" w:sz="0" w:space="0" w:color="auto"/>
        <w:bottom w:val="none" w:sz="0" w:space="0" w:color="auto"/>
        <w:right w:val="none" w:sz="0" w:space="0" w:color="auto"/>
      </w:divBdr>
    </w:div>
    <w:div w:id="1410814087">
      <w:bodyDiv w:val="1"/>
      <w:marLeft w:val="0"/>
      <w:marRight w:val="0"/>
      <w:marTop w:val="0"/>
      <w:marBottom w:val="0"/>
      <w:divBdr>
        <w:top w:val="none" w:sz="0" w:space="0" w:color="auto"/>
        <w:left w:val="none" w:sz="0" w:space="0" w:color="auto"/>
        <w:bottom w:val="none" w:sz="0" w:space="0" w:color="auto"/>
        <w:right w:val="none" w:sz="0" w:space="0" w:color="auto"/>
      </w:divBdr>
    </w:div>
    <w:div w:id="1420298462">
      <w:bodyDiv w:val="1"/>
      <w:marLeft w:val="0"/>
      <w:marRight w:val="0"/>
      <w:marTop w:val="0"/>
      <w:marBottom w:val="0"/>
      <w:divBdr>
        <w:top w:val="none" w:sz="0" w:space="0" w:color="auto"/>
        <w:left w:val="none" w:sz="0" w:space="0" w:color="auto"/>
        <w:bottom w:val="none" w:sz="0" w:space="0" w:color="auto"/>
        <w:right w:val="none" w:sz="0" w:space="0" w:color="auto"/>
      </w:divBdr>
    </w:div>
    <w:div w:id="1431664220">
      <w:bodyDiv w:val="1"/>
      <w:marLeft w:val="0"/>
      <w:marRight w:val="0"/>
      <w:marTop w:val="0"/>
      <w:marBottom w:val="0"/>
      <w:divBdr>
        <w:top w:val="none" w:sz="0" w:space="0" w:color="auto"/>
        <w:left w:val="none" w:sz="0" w:space="0" w:color="auto"/>
        <w:bottom w:val="none" w:sz="0" w:space="0" w:color="auto"/>
        <w:right w:val="none" w:sz="0" w:space="0" w:color="auto"/>
      </w:divBdr>
    </w:div>
    <w:div w:id="1479616457">
      <w:bodyDiv w:val="1"/>
      <w:marLeft w:val="0"/>
      <w:marRight w:val="0"/>
      <w:marTop w:val="0"/>
      <w:marBottom w:val="0"/>
      <w:divBdr>
        <w:top w:val="none" w:sz="0" w:space="0" w:color="auto"/>
        <w:left w:val="none" w:sz="0" w:space="0" w:color="auto"/>
        <w:bottom w:val="none" w:sz="0" w:space="0" w:color="auto"/>
        <w:right w:val="none" w:sz="0" w:space="0" w:color="auto"/>
      </w:divBdr>
    </w:div>
    <w:div w:id="1479683674">
      <w:bodyDiv w:val="1"/>
      <w:marLeft w:val="0"/>
      <w:marRight w:val="0"/>
      <w:marTop w:val="0"/>
      <w:marBottom w:val="0"/>
      <w:divBdr>
        <w:top w:val="none" w:sz="0" w:space="0" w:color="auto"/>
        <w:left w:val="none" w:sz="0" w:space="0" w:color="auto"/>
        <w:bottom w:val="none" w:sz="0" w:space="0" w:color="auto"/>
        <w:right w:val="none" w:sz="0" w:space="0" w:color="auto"/>
      </w:divBdr>
    </w:div>
    <w:div w:id="1494762670">
      <w:bodyDiv w:val="1"/>
      <w:marLeft w:val="0"/>
      <w:marRight w:val="0"/>
      <w:marTop w:val="0"/>
      <w:marBottom w:val="0"/>
      <w:divBdr>
        <w:top w:val="none" w:sz="0" w:space="0" w:color="auto"/>
        <w:left w:val="none" w:sz="0" w:space="0" w:color="auto"/>
        <w:bottom w:val="none" w:sz="0" w:space="0" w:color="auto"/>
        <w:right w:val="none" w:sz="0" w:space="0" w:color="auto"/>
      </w:divBdr>
    </w:div>
    <w:div w:id="1503740488">
      <w:bodyDiv w:val="1"/>
      <w:marLeft w:val="0"/>
      <w:marRight w:val="0"/>
      <w:marTop w:val="0"/>
      <w:marBottom w:val="0"/>
      <w:divBdr>
        <w:top w:val="none" w:sz="0" w:space="0" w:color="auto"/>
        <w:left w:val="none" w:sz="0" w:space="0" w:color="auto"/>
        <w:bottom w:val="none" w:sz="0" w:space="0" w:color="auto"/>
        <w:right w:val="none" w:sz="0" w:space="0" w:color="auto"/>
      </w:divBdr>
    </w:div>
    <w:div w:id="1508205744">
      <w:bodyDiv w:val="1"/>
      <w:marLeft w:val="0"/>
      <w:marRight w:val="0"/>
      <w:marTop w:val="0"/>
      <w:marBottom w:val="0"/>
      <w:divBdr>
        <w:top w:val="none" w:sz="0" w:space="0" w:color="auto"/>
        <w:left w:val="none" w:sz="0" w:space="0" w:color="auto"/>
        <w:bottom w:val="none" w:sz="0" w:space="0" w:color="auto"/>
        <w:right w:val="none" w:sz="0" w:space="0" w:color="auto"/>
      </w:divBdr>
    </w:div>
    <w:div w:id="1511481268">
      <w:bodyDiv w:val="1"/>
      <w:marLeft w:val="0"/>
      <w:marRight w:val="0"/>
      <w:marTop w:val="0"/>
      <w:marBottom w:val="0"/>
      <w:divBdr>
        <w:top w:val="none" w:sz="0" w:space="0" w:color="auto"/>
        <w:left w:val="none" w:sz="0" w:space="0" w:color="auto"/>
        <w:bottom w:val="none" w:sz="0" w:space="0" w:color="auto"/>
        <w:right w:val="none" w:sz="0" w:space="0" w:color="auto"/>
      </w:divBdr>
      <w:divsChild>
        <w:div w:id="1305507991">
          <w:marLeft w:val="0"/>
          <w:marRight w:val="0"/>
          <w:marTop w:val="0"/>
          <w:marBottom w:val="0"/>
          <w:divBdr>
            <w:top w:val="none" w:sz="0" w:space="0" w:color="auto"/>
            <w:left w:val="none" w:sz="0" w:space="0" w:color="auto"/>
            <w:bottom w:val="none" w:sz="0" w:space="0" w:color="auto"/>
            <w:right w:val="none" w:sz="0" w:space="0" w:color="auto"/>
          </w:divBdr>
        </w:div>
      </w:divsChild>
    </w:div>
    <w:div w:id="1514109345">
      <w:bodyDiv w:val="1"/>
      <w:marLeft w:val="0"/>
      <w:marRight w:val="0"/>
      <w:marTop w:val="0"/>
      <w:marBottom w:val="0"/>
      <w:divBdr>
        <w:top w:val="none" w:sz="0" w:space="0" w:color="auto"/>
        <w:left w:val="none" w:sz="0" w:space="0" w:color="auto"/>
        <w:bottom w:val="none" w:sz="0" w:space="0" w:color="auto"/>
        <w:right w:val="none" w:sz="0" w:space="0" w:color="auto"/>
      </w:divBdr>
    </w:div>
    <w:div w:id="1520116773">
      <w:bodyDiv w:val="1"/>
      <w:marLeft w:val="0"/>
      <w:marRight w:val="0"/>
      <w:marTop w:val="0"/>
      <w:marBottom w:val="0"/>
      <w:divBdr>
        <w:top w:val="none" w:sz="0" w:space="0" w:color="auto"/>
        <w:left w:val="none" w:sz="0" w:space="0" w:color="auto"/>
        <w:bottom w:val="none" w:sz="0" w:space="0" w:color="auto"/>
        <w:right w:val="none" w:sz="0" w:space="0" w:color="auto"/>
      </w:divBdr>
    </w:div>
    <w:div w:id="1535727959">
      <w:bodyDiv w:val="1"/>
      <w:marLeft w:val="0"/>
      <w:marRight w:val="0"/>
      <w:marTop w:val="0"/>
      <w:marBottom w:val="0"/>
      <w:divBdr>
        <w:top w:val="none" w:sz="0" w:space="0" w:color="auto"/>
        <w:left w:val="none" w:sz="0" w:space="0" w:color="auto"/>
        <w:bottom w:val="none" w:sz="0" w:space="0" w:color="auto"/>
        <w:right w:val="none" w:sz="0" w:space="0" w:color="auto"/>
      </w:divBdr>
    </w:div>
    <w:div w:id="1557668881">
      <w:bodyDiv w:val="1"/>
      <w:marLeft w:val="0"/>
      <w:marRight w:val="0"/>
      <w:marTop w:val="0"/>
      <w:marBottom w:val="0"/>
      <w:divBdr>
        <w:top w:val="none" w:sz="0" w:space="0" w:color="auto"/>
        <w:left w:val="none" w:sz="0" w:space="0" w:color="auto"/>
        <w:bottom w:val="none" w:sz="0" w:space="0" w:color="auto"/>
        <w:right w:val="none" w:sz="0" w:space="0" w:color="auto"/>
      </w:divBdr>
    </w:div>
    <w:div w:id="1560625146">
      <w:bodyDiv w:val="1"/>
      <w:marLeft w:val="0"/>
      <w:marRight w:val="0"/>
      <w:marTop w:val="0"/>
      <w:marBottom w:val="0"/>
      <w:divBdr>
        <w:top w:val="none" w:sz="0" w:space="0" w:color="auto"/>
        <w:left w:val="none" w:sz="0" w:space="0" w:color="auto"/>
        <w:bottom w:val="none" w:sz="0" w:space="0" w:color="auto"/>
        <w:right w:val="none" w:sz="0" w:space="0" w:color="auto"/>
      </w:divBdr>
    </w:div>
    <w:div w:id="1565752055">
      <w:bodyDiv w:val="1"/>
      <w:marLeft w:val="0"/>
      <w:marRight w:val="0"/>
      <w:marTop w:val="0"/>
      <w:marBottom w:val="0"/>
      <w:divBdr>
        <w:top w:val="none" w:sz="0" w:space="0" w:color="auto"/>
        <w:left w:val="none" w:sz="0" w:space="0" w:color="auto"/>
        <w:bottom w:val="none" w:sz="0" w:space="0" w:color="auto"/>
        <w:right w:val="none" w:sz="0" w:space="0" w:color="auto"/>
      </w:divBdr>
      <w:divsChild>
        <w:div w:id="732389675">
          <w:marLeft w:val="0"/>
          <w:marRight w:val="0"/>
          <w:marTop w:val="0"/>
          <w:marBottom w:val="0"/>
          <w:divBdr>
            <w:top w:val="none" w:sz="0" w:space="0" w:color="auto"/>
            <w:left w:val="none" w:sz="0" w:space="0" w:color="auto"/>
            <w:bottom w:val="none" w:sz="0" w:space="0" w:color="auto"/>
            <w:right w:val="none" w:sz="0" w:space="0" w:color="auto"/>
          </w:divBdr>
          <w:divsChild>
            <w:div w:id="1159074628">
              <w:marLeft w:val="0"/>
              <w:marRight w:val="0"/>
              <w:marTop w:val="0"/>
              <w:marBottom w:val="0"/>
              <w:divBdr>
                <w:top w:val="none" w:sz="0" w:space="0" w:color="auto"/>
                <w:left w:val="none" w:sz="0" w:space="0" w:color="auto"/>
                <w:bottom w:val="none" w:sz="0" w:space="0" w:color="auto"/>
                <w:right w:val="none" w:sz="0" w:space="0" w:color="auto"/>
              </w:divBdr>
              <w:divsChild>
                <w:div w:id="19929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869152">
      <w:bodyDiv w:val="1"/>
      <w:marLeft w:val="0"/>
      <w:marRight w:val="0"/>
      <w:marTop w:val="0"/>
      <w:marBottom w:val="0"/>
      <w:divBdr>
        <w:top w:val="none" w:sz="0" w:space="0" w:color="auto"/>
        <w:left w:val="none" w:sz="0" w:space="0" w:color="auto"/>
        <w:bottom w:val="none" w:sz="0" w:space="0" w:color="auto"/>
        <w:right w:val="none" w:sz="0" w:space="0" w:color="auto"/>
      </w:divBdr>
    </w:div>
    <w:div w:id="1611089044">
      <w:bodyDiv w:val="1"/>
      <w:marLeft w:val="0"/>
      <w:marRight w:val="0"/>
      <w:marTop w:val="0"/>
      <w:marBottom w:val="0"/>
      <w:divBdr>
        <w:top w:val="none" w:sz="0" w:space="0" w:color="auto"/>
        <w:left w:val="none" w:sz="0" w:space="0" w:color="auto"/>
        <w:bottom w:val="none" w:sz="0" w:space="0" w:color="auto"/>
        <w:right w:val="none" w:sz="0" w:space="0" w:color="auto"/>
      </w:divBdr>
      <w:divsChild>
        <w:div w:id="1740903575">
          <w:marLeft w:val="0"/>
          <w:marRight w:val="0"/>
          <w:marTop w:val="0"/>
          <w:marBottom w:val="0"/>
          <w:divBdr>
            <w:top w:val="none" w:sz="0" w:space="0" w:color="auto"/>
            <w:left w:val="none" w:sz="0" w:space="0" w:color="auto"/>
            <w:bottom w:val="none" w:sz="0" w:space="0" w:color="auto"/>
            <w:right w:val="none" w:sz="0" w:space="0" w:color="auto"/>
          </w:divBdr>
        </w:div>
        <w:div w:id="1902399659">
          <w:marLeft w:val="0"/>
          <w:marRight w:val="0"/>
          <w:marTop w:val="0"/>
          <w:marBottom w:val="0"/>
          <w:divBdr>
            <w:top w:val="none" w:sz="0" w:space="0" w:color="auto"/>
            <w:left w:val="none" w:sz="0" w:space="0" w:color="auto"/>
            <w:bottom w:val="none" w:sz="0" w:space="0" w:color="auto"/>
            <w:right w:val="none" w:sz="0" w:space="0" w:color="auto"/>
          </w:divBdr>
        </w:div>
      </w:divsChild>
    </w:div>
    <w:div w:id="1613510467">
      <w:bodyDiv w:val="1"/>
      <w:marLeft w:val="0"/>
      <w:marRight w:val="0"/>
      <w:marTop w:val="0"/>
      <w:marBottom w:val="0"/>
      <w:divBdr>
        <w:top w:val="none" w:sz="0" w:space="0" w:color="auto"/>
        <w:left w:val="none" w:sz="0" w:space="0" w:color="auto"/>
        <w:bottom w:val="none" w:sz="0" w:space="0" w:color="auto"/>
        <w:right w:val="none" w:sz="0" w:space="0" w:color="auto"/>
      </w:divBdr>
    </w:div>
    <w:div w:id="1628705312">
      <w:bodyDiv w:val="1"/>
      <w:marLeft w:val="0"/>
      <w:marRight w:val="0"/>
      <w:marTop w:val="0"/>
      <w:marBottom w:val="0"/>
      <w:divBdr>
        <w:top w:val="none" w:sz="0" w:space="0" w:color="auto"/>
        <w:left w:val="none" w:sz="0" w:space="0" w:color="auto"/>
        <w:bottom w:val="none" w:sz="0" w:space="0" w:color="auto"/>
        <w:right w:val="none" w:sz="0" w:space="0" w:color="auto"/>
      </w:divBdr>
    </w:div>
    <w:div w:id="1635528265">
      <w:bodyDiv w:val="1"/>
      <w:marLeft w:val="0"/>
      <w:marRight w:val="0"/>
      <w:marTop w:val="0"/>
      <w:marBottom w:val="0"/>
      <w:divBdr>
        <w:top w:val="none" w:sz="0" w:space="0" w:color="auto"/>
        <w:left w:val="none" w:sz="0" w:space="0" w:color="auto"/>
        <w:bottom w:val="none" w:sz="0" w:space="0" w:color="auto"/>
        <w:right w:val="none" w:sz="0" w:space="0" w:color="auto"/>
      </w:divBdr>
    </w:div>
    <w:div w:id="1660646209">
      <w:bodyDiv w:val="1"/>
      <w:marLeft w:val="0"/>
      <w:marRight w:val="0"/>
      <w:marTop w:val="0"/>
      <w:marBottom w:val="0"/>
      <w:divBdr>
        <w:top w:val="none" w:sz="0" w:space="0" w:color="auto"/>
        <w:left w:val="none" w:sz="0" w:space="0" w:color="auto"/>
        <w:bottom w:val="none" w:sz="0" w:space="0" w:color="auto"/>
        <w:right w:val="none" w:sz="0" w:space="0" w:color="auto"/>
      </w:divBdr>
    </w:div>
    <w:div w:id="1678770600">
      <w:bodyDiv w:val="1"/>
      <w:marLeft w:val="0"/>
      <w:marRight w:val="0"/>
      <w:marTop w:val="0"/>
      <w:marBottom w:val="0"/>
      <w:divBdr>
        <w:top w:val="none" w:sz="0" w:space="0" w:color="auto"/>
        <w:left w:val="none" w:sz="0" w:space="0" w:color="auto"/>
        <w:bottom w:val="none" w:sz="0" w:space="0" w:color="auto"/>
        <w:right w:val="none" w:sz="0" w:space="0" w:color="auto"/>
      </w:divBdr>
    </w:div>
    <w:div w:id="1682317907">
      <w:bodyDiv w:val="1"/>
      <w:marLeft w:val="0"/>
      <w:marRight w:val="0"/>
      <w:marTop w:val="0"/>
      <w:marBottom w:val="0"/>
      <w:divBdr>
        <w:top w:val="none" w:sz="0" w:space="0" w:color="auto"/>
        <w:left w:val="none" w:sz="0" w:space="0" w:color="auto"/>
        <w:bottom w:val="none" w:sz="0" w:space="0" w:color="auto"/>
        <w:right w:val="none" w:sz="0" w:space="0" w:color="auto"/>
      </w:divBdr>
    </w:div>
    <w:div w:id="1696923919">
      <w:bodyDiv w:val="1"/>
      <w:marLeft w:val="0"/>
      <w:marRight w:val="0"/>
      <w:marTop w:val="0"/>
      <w:marBottom w:val="0"/>
      <w:divBdr>
        <w:top w:val="none" w:sz="0" w:space="0" w:color="auto"/>
        <w:left w:val="none" w:sz="0" w:space="0" w:color="auto"/>
        <w:bottom w:val="none" w:sz="0" w:space="0" w:color="auto"/>
        <w:right w:val="none" w:sz="0" w:space="0" w:color="auto"/>
      </w:divBdr>
    </w:div>
    <w:div w:id="1696925820">
      <w:bodyDiv w:val="1"/>
      <w:marLeft w:val="0"/>
      <w:marRight w:val="0"/>
      <w:marTop w:val="0"/>
      <w:marBottom w:val="0"/>
      <w:divBdr>
        <w:top w:val="none" w:sz="0" w:space="0" w:color="auto"/>
        <w:left w:val="none" w:sz="0" w:space="0" w:color="auto"/>
        <w:bottom w:val="none" w:sz="0" w:space="0" w:color="auto"/>
        <w:right w:val="none" w:sz="0" w:space="0" w:color="auto"/>
      </w:divBdr>
    </w:div>
    <w:div w:id="1707829736">
      <w:bodyDiv w:val="1"/>
      <w:marLeft w:val="0"/>
      <w:marRight w:val="0"/>
      <w:marTop w:val="0"/>
      <w:marBottom w:val="0"/>
      <w:divBdr>
        <w:top w:val="none" w:sz="0" w:space="0" w:color="auto"/>
        <w:left w:val="none" w:sz="0" w:space="0" w:color="auto"/>
        <w:bottom w:val="none" w:sz="0" w:space="0" w:color="auto"/>
        <w:right w:val="none" w:sz="0" w:space="0" w:color="auto"/>
      </w:divBdr>
    </w:div>
    <w:div w:id="1709064166">
      <w:bodyDiv w:val="1"/>
      <w:marLeft w:val="0"/>
      <w:marRight w:val="0"/>
      <w:marTop w:val="0"/>
      <w:marBottom w:val="0"/>
      <w:divBdr>
        <w:top w:val="none" w:sz="0" w:space="0" w:color="auto"/>
        <w:left w:val="none" w:sz="0" w:space="0" w:color="auto"/>
        <w:bottom w:val="none" w:sz="0" w:space="0" w:color="auto"/>
        <w:right w:val="none" w:sz="0" w:space="0" w:color="auto"/>
      </w:divBdr>
    </w:div>
    <w:div w:id="1713190753">
      <w:bodyDiv w:val="1"/>
      <w:marLeft w:val="0"/>
      <w:marRight w:val="0"/>
      <w:marTop w:val="0"/>
      <w:marBottom w:val="0"/>
      <w:divBdr>
        <w:top w:val="none" w:sz="0" w:space="0" w:color="auto"/>
        <w:left w:val="none" w:sz="0" w:space="0" w:color="auto"/>
        <w:bottom w:val="none" w:sz="0" w:space="0" w:color="auto"/>
        <w:right w:val="none" w:sz="0" w:space="0" w:color="auto"/>
      </w:divBdr>
    </w:div>
    <w:div w:id="1723408898">
      <w:bodyDiv w:val="1"/>
      <w:marLeft w:val="0"/>
      <w:marRight w:val="0"/>
      <w:marTop w:val="0"/>
      <w:marBottom w:val="0"/>
      <w:divBdr>
        <w:top w:val="none" w:sz="0" w:space="0" w:color="auto"/>
        <w:left w:val="none" w:sz="0" w:space="0" w:color="auto"/>
        <w:bottom w:val="none" w:sz="0" w:space="0" w:color="auto"/>
        <w:right w:val="none" w:sz="0" w:space="0" w:color="auto"/>
      </w:divBdr>
    </w:div>
    <w:div w:id="1724131637">
      <w:bodyDiv w:val="1"/>
      <w:marLeft w:val="0"/>
      <w:marRight w:val="0"/>
      <w:marTop w:val="0"/>
      <w:marBottom w:val="0"/>
      <w:divBdr>
        <w:top w:val="none" w:sz="0" w:space="0" w:color="auto"/>
        <w:left w:val="none" w:sz="0" w:space="0" w:color="auto"/>
        <w:bottom w:val="none" w:sz="0" w:space="0" w:color="auto"/>
        <w:right w:val="none" w:sz="0" w:space="0" w:color="auto"/>
      </w:divBdr>
    </w:div>
    <w:div w:id="1725445043">
      <w:bodyDiv w:val="1"/>
      <w:marLeft w:val="0"/>
      <w:marRight w:val="0"/>
      <w:marTop w:val="0"/>
      <w:marBottom w:val="0"/>
      <w:divBdr>
        <w:top w:val="none" w:sz="0" w:space="0" w:color="auto"/>
        <w:left w:val="none" w:sz="0" w:space="0" w:color="auto"/>
        <w:bottom w:val="none" w:sz="0" w:space="0" w:color="auto"/>
        <w:right w:val="none" w:sz="0" w:space="0" w:color="auto"/>
      </w:divBdr>
    </w:div>
    <w:div w:id="1772318660">
      <w:bodyDiv w:val="1"/>
      <w:marLeft w:val="0"/>
      <w:marRight w:val="0"/>
      <w:marTop w:val="0"/>
      <w:marBottom w:val="0"/>
      <w:divBdr>
        <w:top w:val="none" w:sz="0" w:space="0" w:color="auto"/>
        <w:left w:val="none" w:sz="0" w:space="0" w:color="auto"/>
        <w:bottom w:val="none" w:sz="0" w:space="0" w:color="auto"/>
        <w:right w:val="none" w:sz="0" w:space="0" w:color="auto"/>
      </w:divBdr>
    </w:div>
    <w:div w:id="1789735787">
      <w:bodyDiv w:val="1"/>
      <w:marLeft w:val="0"/>
      <w:marRight w:val="0"/>
      <w:marTop w:val="0"/>
      <w:marBottom w:val="0"/>
      <w:divBdr>
        <w:top w:val="none" w:sz="0" w:space="0" w:color="auto"/>
        <w:left w:val="none" w:sz="0" w:space="0" w:color="auto"/>
        <w:bottom w:val="none" w:sz="0" w:space="0" w:color="auto"/>
        <w:right w:val="none" w:sz="0" w:space="0" w:color="auto"/>
      </w:divBdr>
    </w:div>
    <w:div w:id="1815490735">
      <w:bodyDiv w:val="1"/>
      <w:marLeft w:val="0"/>
      <w:marRight w:val="0"/>
      <w:marTop w:val="0"/>
      <w:marBottom w:val="0"/>
      <w:divBdr>
        <w:top w:val="none" w:sz="0" w:space="0" w:color="auto"/>
        <w:left w:val="none" w:sz="0" w:space="0" w:color="auto"/>
        <w:bottom w:val="none" w:sz="0" w:space="0" w:color="auto"/>
        <w:right w:val="none" w:sz="0" w:space="0" w:color="auto"/>
      </w:divBdr>
    </w:div>
    <w:div w:id="1837106114">
      <w:bodyDiv w:val="1"/>
      <w:marLeft w:val="0"/>
      <w:marRight w:val="0"/>
      <w:marTop w:val="0"/>
      <w:marBottom w:val="0"/>
      <w:divBdr>
        <w:top w:val="none" w:sz="0" w:space="0" w:color="auto"/>
        <w:left w:val="none" w:sz="0" w:space="0" w:color="auto"/>
        <w:bottom w:val="none" w:sz="0" w:space="0" w:color="auto"/>
        <w:right w:val="none" w:sz="0" w:space="0" w:color="auto"/>
      </w:divBdr>
    </w:div>
    <w:div w:id="1846627536">
      <w:bodyDiv w:val="1"/>
      <w:marLeft w:val="0"/>
      <w:marRight w:val="0"/>
      <w:marTop w:val="0"/>
      <w:marBottom w:val="0"/>
      <w:divBdr>
        <w:top w:val="none" w:sz="0" w:space="0" w:color="auto"/>
        <w:left w:val="none" w:sz="0" w:space="0" w:color="auto"/>
        <w:bottom w:val="none" w:sz="0" w:space="0" w:color="auto"/>
        <w:right w:val="none" w:sz="0" w:space="0" w:color="auto"/>
      </w:divBdr>
    </w:div>
    <w:div w:id="1855075115">
      <w:bodyDiv w:val="1"/>
      <w:marLeft w:val="0"/>
      <w:marRight w:val="0"/>
      <w:marTop w:val="0"/>
      <w:marBottom w:val="0"/>
      <w:divBdr>
        <w:top w:val="none" w:sz="0" w:space="0" w:color="auto"/>
        <w:left w:val="none" w:sz="0" w:space="0" w:color="auto"/>
        <w:bottom w:val="none" w:sz="0" w:space="0" w:color="auto"/>
        <w:right w:val="none" w:sz="0" w:space="0" w:color="auto"/>
      </w:divBdr>
    </w:div>
    <w:div w:id="1858620503">
      <w:bodyDiv w:val="1"/>
      <w:marLeft w:val="0"/>
      <w:marRight w:val="0"/>
      <w:marTop w:val="0"/>
      <w:marBottom w:val="0"/>
      <w:divBdr>
        <w:top w:val="none" w:sz="0" w:space="0" w:color="auto"/>
        <w:left w:val="none" w:sz="0" w:space="0" w:color="auto"/>
        <w:bottom w:val="none" w:sz="0" w:space="0" w:color="auto"/>
        <w:right w:val="none" w:sz="0" w:space="0" w:color="auto"/>
      </w:divBdr>
    </w:div>
    <w:div w:id="1873956231">
      <w:bodyDiv w:val="1"/>
      <w:marLeft w:val="0"/>
      <w:marRight w:val="0"/>
      <w:marTop w:val="0"/>
      <w:marBottom w:val="0"/>
      <w:divBdr>
        <w:top w:val="none" w:sz="0" w:space="0" w:color="auto"/>
        <w:left w:val="none" w:sz="0" w:space="0" w:color="auto"/>
        <w:bottom w:val="none" w:sz="0" w:space="0" w:color="auto"/>
        <w:right w:val="none" w:sz="0" w:space="0" w:color="auto"/>
      </w:divBdr>
    </w:div>
    <w:div w:id="1890799721">
      <w:bodyDiv w:val="1"/>
      <w:marLeft w:val="0"/>
      <w:marRight w:val="0"/>
      <w:marTop w:val="0"/>
      <w:marBottom w:val="0"/>
      <w:divBdr>
        <w:top w:val="none" w:sz="0" w:space="0" w:color="auto"/>
        <w:left w:val="none" w:sz="0" w:space="0" w:color="auto"/>
        <w:bottom w:val="none" w:sz="0" w:space="0" w:color="auto"/>
        <w:right w:val="none" w:sz="0" w:space="0" w:color="auto"/>
      </w:divBdr>
    </w:div>
    <w:div w:id="1903440362">
      <w:bodyDiv w:val="1"/>
      <w:marLeft w:val="0"/>
      <w:marRight w:val="0"/>
      <w:marTop w:val="0"/>
      <w:marBottom w:val="0"/>
      <w:divBdr>
        <w:top w:val="none" w:sz="0" w:space="0" w:color="auto"/>
        <w:left w:val="none" w:sz="0" w:space="0" w:color="auto"/>
        <w:bottom w:val="none" w:sz="0" w:space="0" w:color="auto"/>
        <w:right w:val="none" w:sz="0" w:space="0" w:color="auto"/>
      </w:divBdr>
    </w:div>
    <w:div w:id="1908374655">
      <w:bodyDiv w:val="1"/>
      <w:marLeft w:val="0"/>
      <w:marRight w:val="0"/>
      <w:marTop w:val="0"/>
      <w:marBottom w:val="0"/>
      <w:divBdr>
        <w:top w:val="none" w:sz="0" w:space="0" w:color="auto"/>
        <w:left w:val="none" w:sz="0" w:space="0" w:color="auto"/>
        <w:bottom w:val="none" w:sz="0" w:space="0" w:color="auto"/>
        <w:right w:val="none" w:sz="0" w:space="0" w:color="auto"/>
      </w:divBdr>
    </w:div>
    <w:div w:id="1918318890">
      <w:bodyDiv w:val="1"/>
      <w:marLeft w:val="0"/>
      <w:marRight w:val="0"/>
      <w:marTop w:val="0"/>
      <w:marBottom w:val="0"/>
      <w:divBdr>
        <w:top w:val="none" w:sz="0" w:space="0" w:color="auto"/>
        <w:left w:val="none" w:sz="0" w:space="0" w:color="auto"/>
        <w:bottom w:val="none" w:sz="0" w:space="0" w:color="auto"/>
        <w:right w:val="none" w:sz="0" w:space="0" w:color="auto"/>
      </w:divBdr>
    </w:div>
    <w:div w:id="1937866149">
      <w:bodyDiv w:val="1"/>
      <w:marLeft w:val="0"/>
      <w:marRight w:val="0"/>
      <w:marTop w:val="0"/>
      <w:marBottom w:val="0"/>
      <w:divBdr>
        <w:top w:val="none" w:sz="0" w:space="0" w:color="auto"/>
        <w:left w:val="none" w:sz="0" w:space="0" w:color="auto"/>
        <w:bottom w:val="none" w:sz="0" w:space="0" w:color="auto"/>
        <w:right w:val="none" w:sz="0" w:space="0" w:color="auto"/>
      </w:divBdr>
    </w:div>
    <w:div w:id="1941327957">
      <w:bodyDiv w:val="1"/>
      <w:marLeft w:val="0"/>
      <w:marRight w:val="0"/>
      <w:marTop w:val="0"/>
      <w:marBottom w:val="0"/>
      <w:divBdr>
        <w:top w:val="none" w:sz="0" w:space="0" w:color="auto"/>
        <w:left w:val="none" w:sz="0" w:space="0" w:color="auto"/>
        <w:bottom w:val="none" w:sz="0" w:space="0" w:color="auto"/>
        <w:right w:val="none" w:sz="0" w:space="0" w:color="auto"/>
      </w:divBdr>
    </w:div>
    <w:div w:id="1943486394">
      <w:bodyDiv w:val="1"/>
      <w:marLeft w:val="0"/>
      <w:marRight w:val="0"/>
      <w:marTop w:val="0"/>
      <w:marBottom w:val="0"/>
      <w:divBdr>
        <w:top w:val="none" w:sz="0" w:space="0" w:color="auto"/>
        <w:left w:val="none" w:sz="0" w:space="0" w:color="auto"/>
        <w:bottom w:val="none" w:sz="0" w:space="0" w:color="auto"/>
        <w:right w:val="none" w:sz="0" w:space="0" w:color="auto"/>
      </w:divBdr>
    </w:div>
    <w:div w:id="1950118582">
      <w:bodyDiv w:val="1"/>
      <w:marLeft w:val="0"/>
      <w:marRight w:val="0"/>
      <w:marTop w:val="0"/>
      <w:marBottom w:val="0"/>
      <w:divBdr>
        <w:top w:val="none" w:sz="0" w:space="0" w:color="auto"/>
        <w:left w:val="none" w:sz="0" w:space="0" w:color="auto"/>
        <w:bottom w:val="none" w:sz="0" w:space="0" w:color="auto"/>
        <w:right w:val="none" w:sz="0" w:space="0" w:color="auto"/>
      </w:divBdr>
    </w:div>
    <w:div w:id="1961719973">
      <w:bodyDiv w:val="1"/>
      <w:marLeft w:val="0"/>
      <w:marRight w:val="0"/>
      <w:marTop w:val="0"/>
      <w:marBottom w:val="0"/>
      <w:divBdr>
        <w:top w:val="none" w:sz="0" w:space="0" w:color="auto"/>
        <w:left w:val="none" w:sz="0" w:space="0" w:color="auto"/>
        <w:bottom w:val="none" w:sz="0" w:space="0" w:color="auto"/>
        <w:right w:val="none" w:sz="0" w:space="0" w:color="auto"/>
      </w:divBdr>
    </w:div>
    <w:div w:id="1965040487">
      <w:bodyDiv w:val="1"/>
      <w:marLeft w:val="0"/>
      <w:marRight w:val="0"/>
      <w:marTop w:val="0"/>
      <w:marBottom w:val="0"/>
      <w:divBdr>
        <w:top w:val="none" w:sz="0" w:space="0" w:color="auto"/>
        <w:left w:val="none" w:sz="0" w:space="0" w:color="auto"/>
        <w:bottom w:val="none" w:sz="0" w:space="0" w:color="auto"/>
        <w:right w:val="none" w:sz="0" w:space="0" w:color="auto"/>
      </w:divBdr>
    </w:div>
    <w:div w:id="1971590464">
      <w:bodyDiv w:val="1"/>
      <w:marLeft w:val="0"/>
      <w:marRight w:val="0"/>
      <w:marTop w:val="0"/>
      <w:marBottom w:val="0"/>
      <w:divBdr>
        <w:top w:val="none" w:sz="0" w:space="0" w:color="auto"/>
        <w:left w:val="none" w:sz="0" w:space="0" w:color="auto"/>
        <w:bottom w:val="none" w:sz="0" w:space="0" w:color="auto"/>
        <w:right w:val="none" w:sz="0" w:space="0" w:color="auto"/>
      </w:divBdr>
    </w:div>
    <w:div w:id="1975985253">
      <w:bodyDiv w:val="1"/>
      <w:marLeft w:val="0"/>
      <w:marRight w:val="0"/>
      <w:marTop w:val="0"/>
      <w:marBottom w:val="0"/>
      <w:divBdr>
        <w:top w:val="none" w:sz="0" w:space="0" w:color="auto"/>
        <w:left w:val="none" w:sz="0" w:space="0" w:color="auto"/>
        <w:bottom w:val="none" w:sz="0" w:space="0" w:color="auto"/>
        <w:right w:val="none" w:sz="0" w:space="0" w:color="auto"/>
      </w:divBdr>
    </w:div>
    <w:div w:id="2001695242">
      <w:bodyDiv w:val="1"/>
      <w:marLeft w:val="0"/>
      <w:marRight w:val="0"/>
      <w:marTop w:val="0"/>
      <w:marBottom w:val="0"/>
      <w:divBdr>
        <w:top w:val="none" w:sz="0" w:space="0" w:color="auto"/>
        <w:left w:val="none" w:sz="0" w:space="0" w:color="auto"/>
        <w:bottom w:val="none" w:sz="0" w:space="0" w:color="auto"/>
        <w:right w:val="none" w:sz="0" w:space="0" w:color="auto"/>
      </w:divBdr>
    </w:div>
    <w:div w:id="2028603432">
      <w:bodyDiv w:val="1"/>
      <w:marLeft w:val="0"/>
      <w:marRight w:val="0"/>
      <w:marTop w:val="0"/>
      <w:marBottom w:val="0"/>
      <w:divBdr>
        <w:top w:val="none" w:sz="0" w:space="0" w:color="auto"/>
        <w:left w:val="none" w:sz="0" w:space="0" w:color="auto"/>
        <w:bottom w:val="none" w:sz="0" w:space="0" w:color="auto"/>
        <w:right w:val="none" w:sz="0" w:space="0" w:color="auto"/>
      </w:divBdr>
    </w:div>
    <w:div w:id="2050572873">
      <w:bodyDiv w:val="1"/>
      <w:marLeft w:val="0"/>
      <w:marRight w:val="0"/>
      <w:marTop w:val="0"/>
      <w:marBottom w:val="0"/>
      <w:divBdr>
        <w:top w:val="none" w:sz="0" w:space="0" w:color="auto"/>
        <w:left w:val="none" w:sz="0" w:space="0" w:color="auto"/>
        <w:bottom w:val="none" w:sz="0" w:space="0" w:color="auto"/>
        <w:right w:val="none" w:sz="0" w:space="0" w:color="auto"/>
      </w:divBdr>
    </w:div>
    <w:div w:id="2080977120">
      <w:bodyDiv w:val="1"/>
      <w:marLeft w:val="0"/>
      <w:marRight w:val="0"/>
      <w:marTop w:val="0"/>
      <w:marBottom w:val="0"/>
      <w:divBdr>
        <w:top w:val="none" w:sz="0" w:space="0" w:color="auto"/>
        <w:left w:val="none" w:sz="0" w:space="0" w:color="auto"/>
        <w:bottom w:val="none" w:sz="0" w:space="0" w:color="auto"/>
        <w:right w:val="none" w:sz="0" w:space="0" w:color="auto"/>
      </w:divBdr>
    </w:div>
    <w:div w:id="2088263858">
      <w:bodyDiv w:val="1"/>
      <w:marLeft w:val="0"/>
      <w:marRight w:val="0"/>
      <w:marTop w:val="0"/>
      <w:marBottom w:val="0"/>
      <w:divBdr>
        <w:top w:val="none" w:sz="0" w:space="0" w:color="auto"/>
        <w:left w:val="none" w:sz="0" w:space="0" w:color="auto"/>
        <w:bottom w:val="none" w:sz="0" w:space="0" w:color="auto"/>
        <w:right w:val="none" w:sz="0" w:space="0" w:color="auto"/>
      </w:divBdr>
    </w:div>
    <w:div w:id="2089496792">
      <w:bodyDiv w:val="1"/>
      <w:marLeft w:val="0"/>
      <w:marRight w:val="0"/>
      <w:marTop w:val="0"/>
      <w:marBottom w:val="0"/>
      <w:divBdr>
        <w:top w:val="none" w:sz="0" w:space="0" w:color="auto"/>
        <w:left w:val="none" w:sz="0" w:space="0" w:color="auto"/>
        <w:bottom w:val="none" w:sz="0" w:space="0" w:color="auto"/>
        <w:right w:val="none" w:sz="0" w:space="0" w:color="auto"/>
      </w:divBdr>
    </w:div>
    <w:div w:id="2120249173">
      <w:bodyDiv w:val="1"/>
      <w:marLeft w:val="0"/>
      <w:marRight w:val="0"/>
      <w:marTop w:val="0"/>
      <w:marBottom w:val="0"/>
      <w:divBdr>
        <w:top w:val="none" w:sz="0" w:space="0" w:color="auto"/>
        <w:left w:val="none" w:sz="0" w:space="0" w:color="auto"/>
        <w:bottom w:val="none" w:sz="0" w:space="0" w:color="auto"/>
        <w:right w:val="none" w:sz="0" w:space="0" w:color="auto"/>
      </w:divBdr>
    </w:div>
    <w:div w:id="2121340161">
      <w:bodyDiv w:val="1"/>
      <w:marLeft w:val="0"/>
      <w:marRight w:val="0"/>
      <w:marTop w:val="0"/>
      <w:marBottom w:val="0"/>
      <w:divBdr>
        <w:top w:val="none" w:sz="0" w:space="0" w:color="auto"/>
        <w:left w:val="none" w:sz="0" w:space="0" w:color="auto"/>
        <w:bottom w:val="none" w:sz="0" w:space="0" w:color="auto"/>
        <w:right w:val="none" w:sz="0" w:space="0" w:color="auto"/>
      </w:divBdr>
    </w:div>
    <w:div w:id="2125146747">
      <w:bodyDiv w:val="1"/>
      <w:marLeft w:val="0"/>
      <w:marRight w:val="0"/>
      <w:marTop w:val="0"/>
      <w:marBottom w:val="0"/>
      <w:divBdr>
        <w:top w:val="none" w:sz="0" w:space="0" w:color="auto"/>
        <w:left w:val="none" w:sz="0" w:space="0" w:color="auto"/>
        <w:bottom w:val="none" w:sz="0" w:space="0" w:color="auto"/>
        <w:right w:val="none" w:sz="0" w:space="0" w:color="auto"/>
      </w:divBdr>
    </w:div>
    <w:div w:id="2126650885">
      <w:bodyDiv w:val="1"/>
      <w:marLeft w:val="0"/>
      <w:marRight w:val="0"/>
      <w:marTop w:val="0"/>
      <w:marBottom w:val="0"/>
      <w:divBdr>
        <w:top w:val="none" w:sz="0" w:space="0" w:color="auto"/>
        <w:left w:val="none" w:sz="0" w:space="0" w:color="auto"/>
        <w:bottom w:val="none" w:sz="0" w:space="0" w:color="auto"/>
        <w:right w:val="none" w:sz="0" w:space="0" w:color="auto"/>
      </w:divBdr>
    </w:div>
    <w:div w:id="2141460804">
      <w:bodyDiv w:val="1"/>
      <w:marLeft w:val="0"/>
      <w:marRight w:val="0"/>
      <w:marTop w:val="0"/>
      <w:marBottom w:val="0"/>
      <w:divBdr>
        <w:top w:val="none" w:sz="0" w:space="0" w:color="auto"/>
        <w:left w:val="none" w:sz="0" w:space="0" w:color="auto"/>
        <w:bottom w:val="none" w:sz="0" w:space="0" w:color="auto"/>
        <w:right w:val="none" w:sz="0" w:space="0" w:color="auto"/>
      </w:divBdr>
    </w:div>
    <w:div w:id="21435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bee2ah.com&#1575;&#1606;&#1608;&#1575;&#1593;" TargetMode="External"/><Relationship Id="rId13" Type="http://schemas.openxmlformats.org/officeDocument/2006/relationships/hyperlink" Target="http://www.holol.net&#1575;&#1604;&#1588;&#1576;&#1575;&#1576;" TargetMode="External"/><Relationship Id="rId18" Type="http://schemas.openxmlformats.org/officeDocument/2006/relationships/hyperlink" Target="http://www.alghad.com.articless&#1608;&#1585;&#1588;&#1577;" TargetMode="External"/><Relationship Id="rId26" Type="http://schemas.openxmlformats.org/officeDocument/2006/relationships/hyperlink" Target="http://www.alriadh.com" TargetMode="External"/><Relationship Id="rId3" Type="http://schemas.openxmlformats.org/officeDocument/2006/relationships/styles" Target="styles.xml"/><Relationship Id="rId21" Type="http://schemas.openxmlformats.org/officeDocument/2006/relationships/hyperlink" Target="https://ar:Wikipedi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on14.net&#1601;&#1606;" TargetMode="External"/><Relationship Id="rId17" Type="http://schemas.openxmlformats.org/officeDocument/2006/relationships/hyperlink" Target="http://www.new.educ.com" TargetMode="External"/><Relationship Id="rId25" Type="http://schemas.openxmlformats.org/officeDocument/2006/relationships/hyperlink" Target="http://www.greenline.com.kw"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aun.edu.eg&#1575;&#1604;&#1578;&#1593;&#1604;&#1610;&#1605;" TargetMode="External"/><Relationship Id="rId20" Type="http://schemas.openxmlformats.org/officeDocument/2006/relationships/hyperlink" Target="http://www.yallafoot.com" TargetMode="External"/><Relationship Id="rId29" Type="http://schemas.openxmlformats.org/officeDocument/2006/relationships/hyperlink" Target="https://book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yadaty.net&#1605;&#1580;&#1604;&#1577;" TargetMode="External"/><Relationship Id="rId24" Type="http://schemas.openxmlformats.org/officeDocument/2006/relationships/hyperlink" Target="http://www.grenc.comshow.article"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hespress.com&#1578;&#1602;&#1585;&#1610;&#1585;" TargetMode="External"/><Relationship Id="rId23" Type="http://schemas.openxmlformats.org/officeDocument/2006/relationships/hyperlink" Target="https://www.arageek.com" TargetMode="External"/><Relationship Id="rId28" Type="http://schemas.openxmlformats.org/officeDocument/2006/relationships/hyperlink" Target="http://www.youthtech.org.bh" TargetMode="External"/><Relationship Id="rId10" Type="http://schemas.openxmlformats.org/officeDocument/2006/relationships/hyperlink" Target="http://www.akhbara" TargetMode="External"/><Relationship Id="rId19" Type="http://schemas.openxmlformats.org/officeDocument/2006/relationships/hyperlink" Target="http://books.google.co.uk&#1575;&#1604;&#1579;&#1602;&#1575;&#1601;&#157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lesco.org&#1575;&#1604;&#1605;&#1606;&#1592;&#1605;&#1577;" TargetMode="External"/><Relationship Id="rId14" Type="http://schemas.openxmlformats.org/officeDocument/2006/relationships/hyperlink" Target="http://www.alwahamag.com&#1605;&#1588;&#1603;&#1604;&#1575;&#1578;" TargetMode="External"/><Relationship Id="rId22" Type="http://schemas.openxmlformats.org/officeDocument/2006/relationships/hyperlink" Target="https://www.safarin.net" TargetMode="External"/><Relationship Id="rId27" Type="http://schemas.openxmlformats.org/officeDocument/2006/relationships/hyperlink" Target="https://www.albawaba.com" TargetMode="External"/><Relationship Id="rId30" Type="http://schemas.openxmlformats.org/officeDocument/2006/relationships/header" Target="head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39C9-E9E2-1B4B-9826-47B4016324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37</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GCE Getting Started</vt:lpstr>
    </vt:vector>
  </TitlesOfParts>
  <Company>Pearson Education</Company>
  <LinksUpToDate>false</LinksUpToDate>
  <CharactersWithSpaces>60032</CharactersWithSpaces>
  <SharedDoc>false</SharedDoc>
  <HLinks>
    <vt:vector size="180" baseType="variant">
      <vt:variant>
        <vt:i4>5373973</vt:i4>
      </vt:variant>
      <vt:variant>
        <vt:i4>87</vt:i4>
      </vt:variant>
      <vt:variant>
        <vt:i4>0</vt:i4>
      </vt:variant>
      <vt:variant>
        <vt:i4>5</vt:i4>
      </vt:variant>
      <vt:variant>
        <vt:lpwstr>https://www.guioteca.com/vegetarianismo/tipos-de-vegetarianos</vt:lpwstr>
      </vt:variant>
      <vt:variant>
        <vt:lpwstr/>
      </vt:variant>
      <vt:variant>
        <vt:i4>3866679</vt:i4>
      </vt:variant>
      <vt:variant>
        <vt:i4>84</vt:i4>
      </vt:variant>
      <vt:variant>
        <vt:i4>0</vt:i4>
      </vt:variant>
      <vt:variant>
        <vt:i4>5</vt:i4>
      </vt:variant>
      <vt:variant>
        <vt:lpwstr>http://www.vegetarianismo.net/servegeta/tiposvegetarianos.html</vt:lpwstr>
      </vt:variant>
      <vt:variant>
        <vt:lpwstr/>
      </vt:variant>
      <vt:variant>
        <vt:i4>6488169</vt:i4>
      </vt:variant>
      <vt:variant>
        <vt:i4>81</vt:i4>
      </vt:variant>
      <vt:variant>
        <vt:i4>0</vt:i4>
      </vt:variant>
      <vt:variant>
        <vt:i4>5</vt:i4>
      </vt:variant>
      <vt:variant>
        <vt:lpwstr>http://www.vegetarisme.fr/</vt:lpwstr>
      </vt:variant>
      <vt:variant>
        <vt:lpwstr/>
      </vt:variant>
      <vt:variant>
        <vt:i4>6225998</vt:i4>
      </vt:variant>
      <vt:variant>
        <vt:i4>78</vt:i4>
      </vt:variant>
      <vt:variant>
        <vt:i4>0</vt:i4>
      </vt:variant>
      <vt:variant>
        <vt:i4>5</vt:i4>
      </vt:variant>
      <vt:variant>
        <vt:lpwstr>http://www.planet-wissen.de/gesellschaft/essen/index.html</vt:lpwstr>
      </vt:variant>
      <vt:variant>
        <vt:lpwstr/>
      </vt:variant>
      <vt:variant>
        <vt:i4>2556023</vt:i4>
      </vt:variant>
      <vt:variant>
        <vt:i4>75</vt:i4>
      </vt:variant>
      <vt:variant>
        <vt:i4>0</vt:i4>
      </vt:variant>
      <vt:variant>
        <vt:i4>5</vt:i4>
      </vt:variant>
      <vt:variant>
        <vt:lpwstr>http://www.planet-wissen.de/gesellschaft/index.html</vt:lpwstr>
      </vt:variant>
      <vt:variant>
        <vt:lpwstr/>
      </vt:variant>
      <vt:variant>
        <vt:i4>7995498</vt:i4>
      </vt:variant>
      <vt:variant>
        <vt:i4>72</vt:i4>
      </vt:variant>
      <vt:variant>
        <vt:i4>0</vt:i4>
      </vt:variant>
      <vt:variant>
        <vt:i4>5</vt:i4>
      </vt:variant>
      <vt:variant>
        <vt:lpwstr>http://www.sport.es/es</vt:lpwstr>
      </vt:variant>
      <vt:variant>
        <vt:lpwstr/>
      </vt:variant>
      <vt:variant>
        <vt:i4>3997737</vt:i4>
      </vt:variant>
      <vt:variant>
        <vt:i4>69</vt:i4>
      </vt:variant>
      <vt:variant>
        <vt:i4>0</vt:i4>
      </vt:variant>
      <vt:variant>
        <vt:i4>5</vt:i4>
      </vt:variant>
      <vt:variant>
        <vt:lpwstr>https://www.deutschland.de/en/topic/life/sports-leisure</vt:lpwstr>
      </vt:variant>
      <vt:variant>
        <vt:lpwstr/>
      </vt:variant>
      <vt:variant>
        <vt:i4>6684729</vt:i4>
      </vt:variant>
      <vt:variant>
        <vt:i4>66</vt:i4>
      </vt:variant>
      <vt:variant>
        <vt:i4>0</vt:i4>
      </vt:variant>
      <vt:variant>
        <vt:i4>5</vt:i4>
      </vt:variant>
      <vt:variant>
        <vt:lpwstr>https://fr.wikipedia.org/wiki/Sport_en_France</vt:lpwstr>
      </vt:variant>
      <vt:variant>
        <vt:lpwstr/>
      </vt:variant>
      <vt:variant>
        <vt:i4>6357103</vt:i4>
      </vt:variant>
      <vt:variant>
        <vt:i4>63</vt:i4>
      </vt:variant>
      <vt:variant>
        <vt:i4>0</vt:i4>
      </vt:variant>
      <vt:variant>
        <vt:i4>5</vt:i4>
      </vt:variant>
      <vt:variant>
        <vt:lpwstr>https://prezi.com/3blolhvcywlw/mon-weekend</vt:lpwstr>
      </vt:variant>
      <vt:variant>
        <vt:lpwstr/>
      </vt:variant>
      <vt:variant>
        <vt:i4>3080245</vt:i4>
      </vt:variant>
      <vt:variant>
        <vt:i4>60</vt:i4>
      </vt:variant>
      <vt:variant>
        <vt:i4>0</vt:i4>
      </vt:variant>
      <vt:variant>
        <vt:i4>5</vt:i4>
      </vt:variant>
      <vt:variant>
        <vt:lpwstr>http://spanish.about.com/od/onlinenewssources/</vt:lpwstr>
      </vt:variant>
      <vt:variant>
        <vt:lpwstr/>
      </vt:variant>
      <vt:variant>
        <vt:i4>8126566</vt:i4>
      </vt:variant>
      <vt:variant>
        <vt:i4>57</vt:i4>
      </vt:variant>
      <vt:variant>
        <vt:i4>0</vt:i4>
      </vt:variant>
      <vt:variant>
        <vt:i4>5</vt:i4>
      </vt:variant>
      <vt:variant>
        <vt:lpwstr>http://www.1jour1actu.com/</vt:lpwstr>
      </vt:variant>
      <vt:variant>
        <vt:lpwstr/>
      </vt:variant>
      <vt:variant>
        <vt:i4>4259929</vt:i4>
      </vt:variant>
      <vt:variant>
        <vt:i4>54</vt:i4>
      </vt:variant>
      <vt:variant>
        <vt:i4>0</vt:i4>
      </vt:variant>
      <vt:variant>
        <vt:i4>5</vt:i4>
      </vt:variant>
      <vt:variant>
        <vt:lpwstr>http://www.eltiempo.com/</vt:lpwstr>
      </vt:variant>
      <vt:variant>
        <vt:lpwstr/>
      </vt:variant>
      <vt:variant>
        <vt:i4>2752629</vt:i4>
      </vt:variant>
      <vt:variant>
        <vt:i4>51</vt:i4>
      </vt:variant>
      <vt:variant>
        <vt:i4>0</vt:i4>
      </vt:variant>
      <vt:variant>
        <vt:i4>5</vt:i4>
      </vt:variant>
      <vt:variant>
        <vt:lpwstr>http://www.meteofrance.com/</vt:lpwstr>
      </vt:variant>
      <vt:variant>
        <vt:lpwstr/>
      </vt:variant>
      <vt:variant>
        <vt:i4>589909</vt:i4>
      </vt:variant>
      <vt:variant>
        <vt:i4>48</vt:i4>
      </vt:variant>
      <vt:variant>
        <vt:i4>0</vt:i4>
      </vt:variant>
      <vt:variant>
        <vt:i4>5</vt:i4>
      </vt:variant>
      <vt:variant>
        <vt:lpwstr>http://www.markedbyteachers.com/gcse/modern-foreign-languages/ways-to</vt:lpwstr>
      </vt:variant>
      <vt:variant>
        <vt:lpwstr/>
      </vt:variant>
      <vt:variant>
        <vt:i4>5308437</vt:i4>
      </vt:variant>
      <vt:variant>
        <vt:i4>45</vt:i4>
      </vt:variant>
      <vt:variant>
        <vt:i4>0</vt:i4>
      </vt:variant>
      <vt:variant>
        <vt:i4>5</vt:i4>
      </vt:variant>
      <vt:variant>
        <vt:lpwstr>http://www.pour-enfants.fr/environnement/accueil.htm</vt:lpwstr>
      </vt:variant>
      <vt:variant>
        <vt:lpwstr/>
      </vt:variant>
      <vt:variant>
        <vt:i4>4194331</vt:i4>
      </vt:variant>
      <vt:variant>
        <vt:i4>42</vt:i4>
      </vt:variant>
      <vt:variant>
        <vt:i4>0</vt:i4>
      </vt:variant>
      <vt:variant>
        <vt:i4>5</vt:i4>
      </vt:variant>
      <vt:variant>
        <vt:lpwstr>http://www.bmub-kids.de/</vt:lpwstr>
      </vt:variant>
      <vt:variant>
        <vt:lpwstr/>
      </vt:variant>
      <vt:variant>
        <vt:i4>7209015</vt:i4>
      </vt:variant>
      <vt:variant>
        <vt:i4>39</vt:i4>
      </vt:variant>
      <vt:variant>
        <vt:i4>0</vt:i4>
      </vt:variant>
      <vt:variant>
        <vt:i4>5</vt:i4>
      </vt:variant>
      <vt:variant>
        <vt:lpwstr>https://www.youtube.com/watch?v=XIiuY6DPTKo</vt:lpwstr>
      </vt:variant>
      <vt:variant>
        <vt:lpwstr/>
      </vt:variant>
      <vt:variant>
        <vt:i4>3080248</vt:i4>
      </vt:variant>
      <vt:variant>
        <vt:i4>36</vt:i4>
      </vt:variant>
      <vt:variant>
        <vt:i4>0</vt:i4>
      </vt:variant>
      <vt:variant>
        <vt:i4>5</vt:i4>
      </vt:variant>
      <vt:variant>
        <vt:lpwstr>https://www.youtube.com/watch?v=OzZZ3r7qfsY</vt:lpwstr>
      </vt:variant>
      <vt:variant>
        <vt:lpwstr/>
      </vt:variant>
      <vt:variant>
        <vt:i4>2556012</vt:i4>
      </vt:variant>
      <vt:variant>
        <vt:i4>33</vt:i4>
      </vt:variant>
      <vt:variant>
        <vt:i4>0</vt:i4>
      </vt:variant>
      <vt:variant>
        <vt:i4>5</vt:i4>
      </vt:variant>
      <vt:variant>
        <vt:lpwstr>https://www.youtube.com/watch?v=2U9TlvTh0GI</vt:lpwstr>
      </vt:variant>
      <vt:variant>
        <vt:lpwstr/>
      </vt:variant>
      <vt:variant>
        <vt:i4>1572880</vt:i4>
      </vt:variant>
      <vt:variant>
        <vt:i4>30</vt:i4>
      </vt:variant>
      <vt:variant>
        <vt:i4>0</vt:i4>
      </vt:variant>
      <vt:variant>
        <vt:i4>5</vt:i4>
      </vt:variant>
      <vt:variant>
        <vt:lpwstr>https://quizlet.com/13520430/zu-hause-helfen-flash-cards/</vt:lpwstr>
      </vt:variant>
      <vt:variant>
        <vt:lpwstr/>
      </vt:variant>
      <vt:variant>
        <vt:i4>4063275</vt:i4>
      </vt:variant>
      <vt:variant>
        <vt:i4>27</vt:i4>
      </vt:variant>
      <vt:variant>
        <vt:i4>0</vt:i4>
      </vt:variant>
      <vt:variant>
        <vt:i4>5</vt:i4>
      </vt:variant>
      <vt:variant>
        <vt:lpwstr>https://www.tes.com/teaching-resource/mon-stage-6005340</vt:lpwstr>
      </vt:variant>
      <vt:variant>
        <vt:lpwstr/>
      </vt:variant>
      <vt:variant>
        <vt:i4>8192116</vt:i4>
      </vt:variant>
      <vt:variant>
        <vt:i4>24</vt:i4>
      </vt:variant>
      <vt:variant>
        <vt:i4>0</vt:i4>
      </vt:variant>
      <vt:variant>
        <vt:i4>5</vt:i4>
      </vt:variant>
      <vt:variant>
        <vt:lpwstr>https://www.tes.com/teaching-resource/mein-arbeitspraktikum-3011556</vt:lpwstr>
      </vt:variant>
      <vt:variant>
        <vt:lpwstr/>
      </vt:variant>
      <vt:variant>
        <vt:i4>7340152</vt:i4>
      </vt:variant>
      <vt:variant>
        <vt:i4>21</vt:i4>
      </vt:variant>
      <vt:variant>
        <vt:i4>0</vt:i4>
      </vt:variant>
      <vt:variant>
        <vt:i4>5</vt:i4>
      </vt:variant>
      <vt:variant>
        <vt:lpwstr>https://www.youtube.com/watch?v=vMMZ6EQ4KIk</vt:lpwstr>
      </vt:variant>
      <vt:variant>
        <vt:lpwstr/>
      </vt:variant>
      <vt:variant>
        <vt:i4>6225947</vt:i4>
      </vt:variant>
      <vt:variant>
        <vt:i4>18</vt:i4>
      </vt:variant>
      <vt:variant>
        <vt:i4>0</vt:i4>
      </vt:variant>
      <vt:variant>
        <vt:i4>5</vt:i4>
      </vt:variant>
      <vt:variant>
        <vt:lpwstr>http://www.donquijote.org/.../sociedad/costumbres/la-educacion-en-espana</vt:lpwstr>
      </vt:variant>
      <vt:variant>
        <vt:lpwstr/>
      </vt:variant>
      <vt:variant>
        <vt:i4>131159</vt:i4>
      </vt:variant>
      <vt:variant>
        <vt:i4>15</vt:i4>
      </vt:variant>
      <vt:variant>
        <vt:i4>0</vt:i4>
      </vt:variant>
      <vt:variant>
        <vt:i4>5</vt:i4>
      </vt:variant>
      <vt:variant>
        <vt:lpwstr>http://www.goethe.de/lrn/prj/wnd/idl/sua/sys/deindex.htm</vt:lpwstr>
      </vt:variant>
      <vt:variant>
        <vt:lpwstr/>
      </vt:variant>
      <vt:variant>
        <vt:i4>655374</vt:i4>
      </vt:variant>
      <vt:variant>
        <vt:i4>12</vt:i4>
      </vt:variant>
      <vt:variant>
        <vt:i4>0</vt:i4>
      </vt:variant>
      <vt:variant>
        <vt:i4>5</vt:i4>
      </vt:variant>
      <vt:variant>
        <vt:lpwstr>http://www.wikihow.com/Play-Kims-Game</vt:lpwstr>
      </vt:variant>
      <vt:variant>
        <vt:lpwstr/>
      </vt:variant>
      <vt:variant>
        <vt:i4>3342339</vt:i4>
      </vt:variant>
      <vt:variant>
        <vt:i4>9</vt:i4>
      </vt:variant>
      <vt:variant>
        <vt:i4>0</vt:i4>
      </vt:variant>
      <vt:variant>
        <vt:i4>5</vt:i4>
      </vt:variant>
      <vt:variant>
        <vt:lpwstr>http://www.bonjourdefrance.com/index/index_civilisation_francaise_elem.htm</vt:lpwstr>
      </vt:variant>
      <vt:variant>
        <vt:lpwstr/>
      </vt:variant>
      <vt:variant>
        <vt:i4>917598</vt:i4>
      </vt:variant>
      <vt:variant>
        <vt:i4>6</vt:i4>
      </vt:variant>
      <vt:variant>
        <vt:i4>0</vt:i4>
      </vt:variant>
      <vt:variant>
        <vt:i4>5</vt:i4>
      </vt:variant>
      <vt:variant>
        <vt:lpwstr>https://fiestas.net/</vt:lpwstr>
      </vt:variant>
      <vt:variant>
        <vt:lpwstr/>
      </vt:variant>
      <vt:variant>
        <vt:i4>5177348</vt:i4>
      </vt:variant>
      <vt:variant>
        <vt:i4>3</vt:i4>
      </vt:variant>
      <vt:variant>
        <vt:i4>0</vt:i4>
      </vt:variant>
      <vt:variant>
        <vt:i4>5</vt:i4>
      </vt:variant>
      <vt:variant>
        <vt:lpwstr>https://www.hueber.de/media/36/Pascua.pdf</vt:lpwstr>
      </vt:variant>
      <vt:variant>
        <vt:lpwstr/>
      </vt:variant>
      <vt:variant>
        <vt:i4>5308425</vt:i4>
      </vt:variant>
      <vt:variant>
        <vt:i4>0</vt:i4>
      </vt:variant>
      <vt:variant>
        <vt:i4>0</vt:i4>
      </vt:variant>
      <vt:variant>
        <vt:i4>5</vt:i4>
      </vt:variant>
      <vt:variant>
        <vt:lpwstr>http://www.alumniportal-deutschland.org/.../ostern-in-deutschland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GCE Getting Started</dc:title>
  <dc:creator>regan_c</dc:creator>
  <cp:lastModifiedBy>ali bahri</cp:lastModifiedBy>
  <cp:revision>2</cp:revision>
  <cp:lastPrinted>2016-05-25T09:30:00Z</cp:lastPrinted>
  <dcterms:created xsi:type="dcterms:W3CDTF">2017-10-29T04:17:00Z</dcterms:created>
  <dcterms:modified xsi:type="dcterms:W3CDTF">2017-10-29T04:17:00Z</dcterms:modified>
</cp:coreProperties>
</file>